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DA6" w:rsidRDefault="00DD3DA6" w:rsidP="006B30CD">
      <w:pPr>
        <w:pStyle w:val="Normalny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:rsidR="00DD3DA6" w:rsidRDefault="00DD3DA6" w:rsidP="006B30CD">
      <w:pPr>
        <w:pStyle w:val="Normalny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:rsidR="00DD3DA6" w:rsidRDefault="00DD3DA6" w:rsidP="006B30CD">
      <w:pPr>
        <w:pStyle w:val="Normalny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:rsidR="00DD3DA6" w:rsidRDefault="00DD3DA6" w:rsidP="006B30CD">
      <w:pPr>
        <w:pStyle w:val="Normalny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:rsidR="00DD3DA6" w:rsidRDefault="00DD3DA6" w:rsidP="006B30CD">
      <w:pPr>
        <w:pStyle w:val="Normalny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:rsidR="00B30BFB" w:rsidRDefault="00352B81" w:rsidP="006B30CD">
      <w:pPr>
        <w:pStyle w:val="Normalny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352B81">
        <w:rPr>
          <w:rFonts w:ascii="Arial" w:hAnsi="Arial" w:cs="Arial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margin-left:-4.85pt;margin-top:-10.75pt;width:208.6pt;height:116.7pt;z-index:251649024;mso-width-relative:margin;mso-height-relative:margin">
            <v:textbox style="mso-next-textbox:#_x0000_s2076">
              <w:txbxContent>
                <w:p w:rsidR="00A7272A" w:rsidRPr="002E67A2" w:rsidRDefault="00A7272A" w:rsidP="002E67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  <w:t>………………………………..</w:t>
                  </w:r>
                  <w:r>
                    <w:br/>
                  </w:r>
                  <w:r w:rsidRPr="002E67A2">
                    <w:rPr>
                      <w:rFonts w:ascii="Arial" w:hAnsi="Arial" w:cs="Arial"/>
                      <w:sz w:val="18"/>
                      <w:szCs w:val="18"/>
                    </w:rPr>
                    <w:t xml:space="preserve">pieczęć firmowa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pracodawcy</w:t>
                  </w:r>
                </w:p>
              </w:txbxContent>
            </v:textbox>
          </v:shape>
        </w:pict>
      </w:r>
    </w:p>
    <w:p w:rsidR="00B97D83" w:rsidRPr="001C757D" w:rsidRDefault="00917E0F" w:rsidP="00B97D83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6"/>
          <w:szCs w:val="16"/>
        </w:rPr>
      </w:pPr>
      <w:r w:rsidRPr="001C757D">
        <w:rPr>
          <w:rFonts w:ascii="Arial" w:hAnsi="Arial" w:cs="Arial"/>
          <w:i/>
          <w:sz w:val="16"/>
          <w:szCs w:val="16"/>
        </w:rPr>
        <w:t xml:space="preserve">Załącznik nr </w:t>
      </w:r>
      <w:r w:rsidR="00DD3DA6">
        <w:rPr>
          <w:rFonts w:ascii="Arial" w:hAnsi="Arial" w:cs="Arial"/>
          <w:i/>
          <w:sz w:val="16"/>
          <w:szCs w:val="16"/>
        </w:rPr>
        <w:t>9</w:t>
      </w:r>
      <w:r w:rsidR="00B30BFB">
        <w:rPr>
          <w:rFonts w:ascii="Arial" w:hAnsi="Arial" w:cs="Arial"/>
          <w:i/>
          <w:sz w:val="16"/>
          <w:szCs w:val="16"/>
        </w:rPr>
        <w:t xml:space="preserve"> </w:t>
      </w:r>
      <w:r w:rsidR="00B97D83" w:rsidRPr="001C757D">
        <w:rPr>
          <w:rFonts w:ascii="Arial" w:hAnsi="Arial" w:cs="Arial"/>
          <w:i/>
          <w:sz w:val="16"/>
          <w:szCs w:val="16"/>
        </w:rPr>
        <w:t xml:space="preserve">do Zarządzenia nr </w:t>
      </w:r>
      <w:r w:rsidR="00DD3DA6">
        <w:rPr>
          <w:rFonts w:ascii="Arial" w:hAnsi="Arial" w:cs="Arial"/>
          <w:i/>
          <w:sz w:val="16"/>
          <w:szCs w:val="16"/>
        </w:rPr>
        <w:t xml:space="preserve"> 1</w:t>
      </w:r>
      <w:r w:rsidR="00B97D83" w:rsidRPr="001C757D">
        <w:rPr>
          <w:rFonts w:ascii="Arial" w:hAnsi="Arial" w:cs="Arial"/>
          <w:i/>
          <w:sz w:val="16"/>
          <w:szCs w:val="16"/>
        </w:rPr>
        <w:t>/202</w:t>
      </w:r>
      <w:r w:rsidR="00DD3DA6">
        <w:rPr>
          <w:rFonts w:ascii="Arial" w:hAnsi="Arial" w:cs="Arial"/>
          <w:i/>
          <w:sz w:val="16"/>
          <w:szCs w:val="16"/>
        </w:rPr>
        <w:t>4</w:t>
      </w:r>
    </w:p>
    <w:p w:rsidR="00B97D83" w:rsidRPr="001C757D" w:rsidRDefault="00B97D83" w:rsidP="00B97D83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1C757D">
        <w:rPr>
          <w:rFonts w:ascii="Arial" w:hAnsi="Arial" w:cs="Arial"/>
          <w:bCs/>
          <w:i/>
          <w:sz w:val="16"/>
          <w:szCs w:val="16"/>
        </w:rPr>
        <w:t>Dyrektora Powiatowego Urzędu Pracy w Jaworze</w:t>
      </w:r>
    </w:p>
    <w:p w:rsidR="00B97D83" w:rsidRPr="001C757D" w:rsidRDefault="00B97D83" w:rsidP="00B97D83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1C757D">
        <w:rPr>
          <w:rFonts w:ascii="Arial" w:hAnsi="Arial" w:cs="Arial"/>
          <w:bCs/>
          <w:i/>
          <w:sz w:val="16"/>
          <w:szCs w:val="16"/>
        </w:rPr>
        <w:t>z dnia</w:t>
      </w:r>
      <w:r w:rsidR="00917E0F" w:rsidRPr="001C757D">
        <w:rPr>
          <w:rFonts w:ascii="Arial" w:hAnsi="Arial" w:cs="Arial"/>
          <w:bCs/>
          <w:i/>
          <w:sz w:val="16"/>
          <w:szCs w:val="16"/>
        </w:rPr>
        <w:t xml:space="preserve"> </w:t>
      </w:r>
      <w:r w:rsidR="00DD3DA6">
        <w:rPr>
          <w:rFonts w:ascii="Arial" w:hAnsi="Arial" w:cs="Arial"/>
          <w:bCs/>
          <w:i/>
          <w:sz w:val="16"/>
          <w:szCs w:val="16"/>
        </w:rPr>
        <w:t>03 stycznia</w:t>
      </w:r>
      <w:r w:rsidR="00B30BFB">
        <w:rPr>
          <w:rFonts w:ascii="Arial" w:hAnsi="Arial" w:cs="Arial"/>
          <w:bCs/>
          <w:i/>
          <w:sz w:val="16"/>
          <w:szCs w:val="16"/>
        </w:rPr>
        <w:t xml:space="preserve"> </w:t>
      </w:r>
      <w:r w:rsidRPr="001C757D">
        <w:rPr>
          <w:rFonts w:ascii="Arial" w:hAnsi="Arial" w:cs="Arial"/>
          <w:bCs/>
          <w:i/>
          <w:sz w:val="16"/>
          <w:szCs w:val="16"/>
        </w:rPr>
        <w:t>202</w:t>
      </w:r>
      <w:r w:rsidR="00DD3DA6">
        <w:rPr>
          <w:rFonts w:ascii="Arial" w:hAnsi="Arial" w:cs="Arial"/>
          <w:bCs/>
          <w:i/>
          <w:sz w:val="16"/>
          <w:szCs w:val="16"/>
        </w:rPr>
        <w:t xml:space="preserve">4 </w:t>
      </w:r>
      <w:r w:rsidRPr="001C757D">
        <w:rPr>
          <w:rFonts w:ascii="Arial" w:hAnsi="Arial" w:cs="Arial"/>
          <w:bCs/>
          <w:i/>
          <w:sz w:val="16"/>
          <w:szCs w:val="16"/>
        </w:rPr>
        <w:t>roku</w:t>
      </w:r>
    </w:p>
    <w:p w:rsidR="003E7F00" w:rsidRPr="00DB40A7" w:rsidRDefault="003E7F00">
      <w:pPr>
        <w:jc w:val="right"/>
        <w:rPr>
          <w:rFonts w:ascii="Arial" w:hAnsi="Arial" w:cs="Arial"/>
          <w:color w:val="FF0000"/>
        </w:rPr>
      </w:pPr>
      <w:r w:rsidRPr="00DB40A7">
        <w:rPr>
          <w:rFonts w:ascii="Arial" w:hAnsi="Arial" w:cs="Arial"/>
          <w:color w:val="FF0000"/>
        </w:rPr>
        <w:t xml:space="preserve">                          </w:t>
      </w:r>
    </w:p>
    <w:p w:rsidR="00835DF2" w:rsidRPr="002E67A2" w:rsidRDefault="00835DF2">
      <w:pPr>
        <w:jc w:val="both"/>
        <w:rPr>
          <w:rFonts w:ascii="Arial" w:hAnsi="Arial" w:cs="Arial"/>
        </w:rPr>
      </w:pPr>
    </w:p>
    <w:p w:rsidR="00835DF2" w:rsidRPr="002E67A2" w:rsidRDefault="00835DF2">
      <w:pPr>
        <w:jc w:val="both"/>
        <w:rPr>
          <w:rFonts w:ascii="Arial" w:hAnsi="Arial" w:cs="Arial"/>
        </w:rPr>
      </w:pPr>
    </w:p>
    <w:p w:rsidR="00E47411" w:rsidRPr="002E67A2" w:rsidRDefault="00E47411">
      <w:pPr>
        <w:jc w:val="both"/>
        <w:rPr>
          <w:rFonts w:ascii="Arial" w:hAnsi="Arial" w:cs="Arial"/>
          <w:u w:val="single"/>
        </w:rPr>
      </w:pPr>
    </w:p>
    <w:p w:rsidR="00205074" w:rsidRDefault="00205074">
      <w:pPr>
        <w:jc w:val="both"/>
        <w:rPr>
          <w:rFonts w:ascii="Arial" w:hAnsi="Arial" w:cs="Arial"/>
        </w:rPr>
      </w:pPr>
    </w:p>
    <w:p w:rsidR="00205074" w:rsidRDefault="00352B81">
      <w:pPr>
        <w:jc w:val="both"/>
        <w:rPr>
          <w:rFonts w:ascii="Arial" w:hAnsi="Arial" w:cs="Arial"/>
        </w:rPr>
      </w:pPr>
      <w:r w:rsidRPr="00352B81">
        <w:rPr>
          <w:rFonts w:ascii="Arial" w:hAnsi="Arial" w:cs="Arial"/>
          <w:b/>
          <w:noProof/>
          <w:sz w:val="22"/>
          <w:szCs w:val="22"/>
          <w:lang w:eastAsia="pl-PL"/>
        </w:rPr>
        <w:pict>
          <v:shape id="_x0000_s2062" type="#_x0000_t202" style="position:absolute;left:0;text-align:left;margin-left:275.3pt;margin-top:7.1pt;width:241.25pt;height:77.85pt;z-index:251648000;mso-width-relative:margin;mso-height-relative:margin" stroked="f">
            <v:textbox style="mso-next-textbox:#_x0000_s2062">
              <w:txbxContent>
                <w:p w:rsidR="00A7272A" w:rsidRPr="009B7888" w:rsidRDefault="00A7272A" w:rsidP="00784429">
                  <w:pPr>
                    <w:rPr>
                      <w:rFonts w:ascii="Arial" w:hAnsi="Arial" w:cs="Arial"/>
                    </w:rPr>
                  </w:pPr>
                  <w:r w:rsidRPr="001C757D">
                    <w:rPr>
                      <w:rFonts w:ascii="Arial" w:hAnsi="Arial" w:cs="Arial"/>
                      <w:b/>
                    </w:rPr>
                    <w:t>POWIATOWY URZĄD PRACY W JAWORZE</w:t>
                  </w:r>
                  <w:r w:rsidRPr="009B7888">
                    <w:rPr>
                      <w:rFonts w:ascii="Arial" w:hAnsi="Arial" w:cs="Arial"/>
                    </w:rPr>
                    <w:t xml:space="preserve"> Centrum Aktywizacji Zawodowej</w:t>
                  </w:r>
                  <w:r w:rsidRPr="009B7888">
                    <w:rPr>
                      <w:rFonts w:ascii="Arial" w:hAnsi="Arial" w:cs="Arial"/>
                    </w:rPr>
                    <w:br/>
                  </w:r>
                </w:p>
                <w:p w:rsidR="00A7272A" w:rsidRPr="009B7888" w:rsidRDefault="00A7272A" w:rsidP="00784429">
                  <w:pPr>
                    <w:rPr>
                      <w:rFonts w:ascii="Arial" w:hAnsi="Arial" w:cs="Arial"/>
                    </w:rPr>
                  </w:pPr>
                  <w:r w:rsidRPr="009B7888">
                    <w:rPr>
                      <w:rFonts w:ascii="Arial" w:hAnsi="Arial" w:cs="Arial"/>
                    </w:rPr>
                    <w:t>Ul. Strzegomska 7</w:t>
                  </w:r>
                  <w:r w:rsidRPr="009B7888">
                    <w:rPr>
                      <w:rFonts w:ascii="Arial" w:hAnsi="Arial" w:cs="Arial"/>
                    </w:rPr>
                    <w:br/>
                    <w:t>59-400 Jawor</w:t>
                  </w:r>
                </w:p>
              </w:txbxContent>
            </v:textbox>
          </v:shape>
        </w:pict>
      </w:r>
    </w:p>
    <w:p w:rsidR="003E7F00" w:rsidRPr="002E67A2" w:rsidRDefault="003E7F00">
      <w:pPr>
        <w:jc w:val="both"/>
        <w:rPr>
          <w:rFonts w:ascii="Arial" w:hAnsi="Arial" w:cs="Arial"/>
        </w:rPr>
      </w:pPr>
    </w:p>
    <w:p w:rsidR="003E7F00" w:rsidRPr="00516FD3" w:rsidRDefault="003E7F00">
      <w:pPr>
        <w:jc w:val="both"/>
        <w:rPr>
          <w:rFonts w:ascii="Arial" w:hAnsi="Arial" w:cs="Arial"/>
          <w:sz w:val="28"/>
        </w:rPr>
      </w:pPr>
    </w:p>
    <w:p w:rsidR="00784429" w:rsidRDefault="00784429">
      <w:pPr>
        <w:jc w:val="both"/>
        <w:rPr>
          <w:rFonts w:ascii="Arial" w:hAnsi="Arial" w:cs="Arial"/>
          <w:b/>
          <w:sz w:val="22"/>
          <w:szCs w:val="22"/>
        </w:rPr>
      </w:pPr>
    </w:p>
    <w:p w:rsidR="00BD220D" w:rsidRDefault="00BD220D">
      <w:pPr>
        <w:jc w:val="both"/>
        <w:rPr>
          <w:rFonts w:ascii="Arial" w:hAnsi="Arial" w:cs="Arial"/>
          <w:sz w:val="28"/>
        </w:rPr>
      </w:pPr>
    </w:p>
    <w:p w:rsidR="0064711C" w:rsidRDefault="0064711C">
      <w:pPr>
        <w:jc w:val="both"/>
        <w:rPr>
          <w:rFonts w:ascii="Arial" w:hAnsi="Arial" w:cs="Arial"/>
          <w:sz w:val="28"/>
        </w:rPr>
      </w:pPr>
    </w:p>
    <w:p w:rsidR="004730F8" w:rsidRPr="002E67A2" w:rsidRDefault="004730F8">
      <w:pPr>
        <w:jc w:val="both"/>
        <w:rPr>
          <w:rFonts w:ascii="Arial" w:hAnsi="Arial" w:cs="Arial"/>
          <w:sz w:val="28"/>
        </w:rPr>
      </w:pPr>
    </w:p>
    <w:p w:rsidR="006B30CD" w:rsidRDefault="006B30CD" w:rsidP="004A220A">
      <w:pPr>
        <w:shd w:val="clear" w:color="auto" w:fill="DDD9C3"/>
        <w:jc w:val="center"/>
        <w:rPr>
          <w:rFonts w:ascii="Arial" w:hAnsi="Arial" w:cs="Arial"/>
          <w:b/>
          <w:sz w:val="40"/>
          <w:szCs w:val="40"/>
        </w:rPr>
      </w:pPr>
    </w:p>
    <w:p w:rsidR="003E7F00" w:rsidRPr="002E67A2" w:rsidRDefault="003E7F00" w:rsidP="004A220A">
      <w:pPr>
        <w:shd w:val="clear" w:color="auto" w:fill="DDD9C3"/>
        <w:jc w:val="center"/>
        <w:rPr>
          <w:rFonts w:ascii="Arial" w:hAnsi="Arial" w:cs="Arial"/>
          <w:b/>
          <w:sz w:val="40"/>
          <w:szCs w:val="40"/>
        </w:rPr>
      </w:pPr>
      <w:r w:rsidRPr="002E67A2">
        <w:rPr>
          <w:rFonts w:ascii="Arial" w:hAnsi="Arial" w:cs="Arial"/>
          <w:b/>
          <w:sz w:val="40"/>
          <w:szCs w:val="40"/>
        </w:rPr>
        <w:t>W N I O S E K</w:t>
      </w:r>
    </w:p>
    <w:p w:rsidR="003E7F00" w:rsidRPr="002E67A2" w:rsidRDefault="00E1389B" w:rsidP="004A220A">
      <w:pPr>
        <w:shd w:val="clear" w:color="auto" w:fill="DDD9C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zorganizowanie prac</w:t>
      </w:r>
      <w:r w:rsidR="00DB40A7">
        <w:rPr>
          <w:rFonts w:ascii="Arial" w:hAnsi="Arial" w:cs="Arial"/>
          <w:b/>
          <w:sz w:val="24"/>
          <w:szCs w:val="24"/>
        </w:rPr>
        <w:t xml:space="preserve"> </w:t>
      </w:r>
      <w:r w:rsidR="00DB40A7" w:rsidRPr="001C757D">
        <w:rPr>
          <w:rFonts w:ascii="Arial" w:hAnsi="Arial" w:cs="Arial"/>
          <w:b/>
          <w:sz w:val="24"/>
          <w:szCs w:val="24"/>
        </w:rPr>
        <w:t>interwencyjnych</w:t>
      </w:r>
      <w:r w:rsidR="003E7F00" w:rsidRPr="001C757D">
        <w:rPr>
          <w:rFonts w:ascii="Arial" w:hAnsi="Arial" w:cs="Arial"/>
          <w:b/>
          <w:sz w:val="24"/>
          <w:szCs w:val="24"/>
        </w:rPr>
        <w:t xml:space="preserve"> </w:t>
      </w:r>
      <w:r w:rsidR="00DB40A7" w:rsidRPr="001401BD">
        <w:rPr>
          <w:rFonts w:ascii="Arial" w:hAnsi="Arial" w:cs="Arial"/>
          <w:b/>
          <w:sz w:val="24"/>
          <w:szCs w:val="24"/>
        </w:rPr>
        <w:t>w 202</w:t>
      </w:r>
      <w:r w:rsidR="00DD3DA6" w:rsidRPr="001401BD">
        <w:rPr>
          <w:rFonts w:ascii="Arial" w:hAnsi="Arial" w:cs="Arial"/>
          <w:b/>
          <w:sz w:val="24"/>
          <w:szCs w:val="24"/>
        </w:rPr>
        <w:t>4</w:t>
      </w:r>
      <w:r w:rsidR="00DB40A7" w:rsidRPr="001401BD">
        <w:rPr>
          <w:rFonts w:ascii="Arial" w:hAnsi="Arial" w:cs="Arial"/>
          <w:b/>
          <w:sz w:val="24"/>
          <w:szCs w:val="24"/>
        </w:rPr>
        <w:t xml:space="preserve"> roku</w:t>
      </w:r>
      <w:r w:rsidR="00EF1EC6" w:rsidRPr="001401BD">
        <w:rPr>
          <w:rFonts w:ascii="Arial" w:hAnsi="Arial" w:cs="Arial"/>
          <w:b/>
          <w:sz w:val="24"/>
          <w:szCs w:val="24"/>
        </w:rPr>
        <w:br/>
      </w:r>
    </w:p>
    <w:p w:rsidR="009F66DA" w:rsidRPr="002E67A2" w:rsidRDefault="009F66DA" w:rsidP="009F66DA">
      <w:pPr>
        <w:pStyle w:val="Wniosekprzepisy"/>
        <w:ind w:firstLine="0"/>
        <w:rPr>
          <w:rFonts w:ascii="Arial" w:hAnsi="Arial" w:cs="Arial"/>
        </w:rPr>
      </w:pPr>
    </w:p>
    <w:p w:rsidR="004C3669" w:rsidRPr="00A7272A" w:rsidRDefault="009F66DA" w:rsidP="009F66DA">
      <w:pPr>
        <w:pStyle w:val="Wniosekprzepisy"/>
        <w:ind w:firstLine="0"/>
        <w:rPr>
          <w:rFonts w:ascii="Arial" w:hAnsi="Arial" w:cs="Arial"/>
          <w:i/>
          <w:sz w:val="16"/>
          <w:szCs w:val="16"/>
        </w:rPr>
      </w:pPr>
      <w:r w:rsidRPr="00A7272A">
        <w:rPr>
          <w:rFonts w:ascii="Arial" w:hAnsi="Arial" w:cs="Arial"/>
          <w:i/>
          <w:sz w:val="16"/>
          <w:szCs w:val="16"/>
        </w:rPr>
        <w:t xml:space="preserve">na zasadach określonych w </w:t>
      </w:r>
      <w:r w:rsidR="004C3669" w:rsidRPr="00A7272A">
        <w:rPr>
          <w:rFonts w:ascii="Arial" w:hAnsi="Arial" w:cs="Arial"/>
          <w:i/>
          <w:sz w:val="16"/>
          <w:szCs w:val="16"/>
        </w:rPr>
        <w:t>ustawie z dnia 20 kwietnia 2004 r. o promocji zatrudnienia</w:t>
      </w:r>
      <w:r w:rsidR="00B97F40" w:rsidRPr="00A7272A">
        <w:rPr>
          <w:rFonts w:ascii="Arial" w:hAnsi="Arial" w:cs="Arial"/>
          <w:i/>
          <w:sz w:val="16"/>
          <w:szCs w:val="16"/>
        </w:rPr>
        <w:t xml:space="preserve"> i instytucjach rynku pracy</w:t>
      </w:r>
      <w:r w:rsidR="00235F24" w:rsidRPr="00A7272A">
        <w:rPr>
          <w:rFonts w:ascii="Arial" w:hAnsi="Arial" w:cs="Arial"/>
          <w:i/>
          <w:sz w:val="16"/>
          <w:szCs w:val="16"/>
        </w:rPr>
        <w:t xml:space="preserve"> i Rozporządzeniu</w:t>
      </w:r>
      <w:r w:rsidRPr="00A7272A">
        <w:rPr>
          <w:rFonts w:ascii="Arial" w:hAnsi="Arial" w:cs="Arial"/>
          <w:i/>
          <w:sz w:val="16"/>
          <w:szCs w:val="16"/>
        </w:rPr>
        <w:t xml:space="preserve"> Ministra Pra</w:t>
      </w:r>
      <w:r w:rsidR="0007328F" w:rsidRPr="00A7272A">
        <w:rPr>
          <w:rFonts w:ascii="Arial" w:hAnsi="Arial" w:cs="Arial"/>
          <w:i/>
          <w:sz w:val="16"/>
          <w:szCs w:val="16"/>
        </w:rPr>
        <w:t xml:space="preserve">cy </w:t>
      </w:r>
      <w:r w:rsidR="00A7272A" w:rsidRPr="00A7272A">
        <w:rPr>
          <w:rFonts w:ascii="Arial" w:hAnsi="Arial" w:cs="Arial"/>
          <w:i/>
          <w:sz w:val="16"/>
          <w:szCs w:val="16"/>
        </w:rPr>
        <w:br/>
      </w:r>
      <w:r w:rsidR="0007328F" w:rsidRPr="00A7272A">
        <w:rPr>
          <w:rFonts w:ascii="Arial" w:hAnsi="Arial" w:cs="Arial"/>
          <w:i/>
          <w:sz w:val="16"/>
          <w:szCs w:val="16"/>
        </w:rPr>
        <w:t>i Polityki Społecznej z dni</w:t>
      </w:r>
      <w:r w:rsidR="006669C8" w:rsidRPr="00A7272A">
        <w:rPr>
          <w:rFonts w:ascii="Arial" w:hAnsi="Arial" w:cs="Arial"/>
          <w:i/>
          <w:sz w:val="16"/>
          <w:szCs w:val="16"/>
        </w:rPr>
        <w:t>a</w:t>
      </w:r>
      <w:r w:rsidR="00BA7C23" w:rsidRPr="00A7272A">
        <w:rPr>
          <w:rFonts w:ascii="Arial" w:hAnsi="Arial" w:cs="Arial"/>
          <w:i/>
          <w:sz w:val="16"/>
          <w:szCs w:val="16"/>
        </w:rPr>
        <w:t xml:space="preserve">  </w:t>
      </w:r>
      <w:r w:rsidR="0007328F" w:rsidRPr="00A7272A">
        <w:rPr>
          <w:rFonts w:ascii="Arial" w:hAnsi="Arial" w:cs="Arial"/>
          <w:i/>
          <w:sz w:val="16"/>
          <w:szCs w:val="16"/>
        </w:rPr>
        <w:t>24</w:t>
      </w:r>
      <w:r w:rsidR="006669C8" w:rsidRPr="00A7272A">
        <w:rPr>
          <w:rFonts w:ascii="Arial" w:hAnsi="Arial" w:cs="Arial"/>
          <w:i/>
          <w:sz w:val="16"/>
          <w:szCs w:val="16"/>
        </w:rPr>
        <w:t xml:space="preserve"> </w:t>
      </w:r>
      <w:r w:rsidRPr="00A7272A">
        <w:rPr>
          <w:rFonts w:ascii="Arial" w:hAnsi="Arial" w:cs="Arial"/>
          <w:i/>
          <w:sz w:val="16"/>
          <w:szCs w:val="16"/>
        </w:rPr>
        <w:t>czerwca 2014 r.</w:t>
      </w:r>
      <w:r w:rsidR="006669C8" w:rsidRPr="00A7272A">
        <w:rPr>
          <w:rFonts w:ascii="Arial" w:hAnsi="Arial" w:cs="Arial"/>
          <w:i/>
          <w:sz w:val="16"/>
          <w:szCs w:val="16"/>
        </w:rPr>
        <w:t xml:space="preserve"> </w:t>
      </w:r>
      <w:r w:rsidRPr="00A7272A">
        <w:rPr>
          <w:rFonts w:ascii="Arial" w:hAnsi="Arial" w:cs="Arial"/>
          <w:i/>
          <w:sz w:val="16"/>
          <w:szCs w:val="16"/>
        </w:rPr>
        <w:t>w sprawie organizowania prac interwencyjnych i robót publicznych oraz jednorazowej refundacji kosztów z tytułu opłaconych skł</w:t>
      </w:r>
      <w:r w:rsidR="00A03C4E" w:rsidRPr="00A7272A">
        <w:rPr>
          <w:rFonts w:ascii="Arial" w:hAnsi="Arial" w:cs="Arial"/>
          <w:i/>
          <w:sz w:val="16"/>
          <w:szCs w:val="16"/>
        </w:rPr>
        <w:t>adek na ubezpieczenie społeczne.</w:t>
      </w:r>
    </w:p>
    <w:p w:rsidR="009F66DA" w:rsidRPr="002E67A2" w:rsidRDefault="009F66DA" w:rsidP="007C0E4C">
      <w:pPr>
        <w:rPr>
          <w:rFonts w:ascii="Arial" w:hAnsi="Arial" w:cs="Arial"/>
          <w:b/>
          <w:sz w:val="28"/>
          <w:u w:val="single"/>
        </w:rPr>
      </w:pPr>
    </w:p>
    <w:p w:rsidR="007C0E4C" w:rsidRPr="00EF1EC6" w:rsidRDefault="0075009C" w:rsidP="002A32F9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B3911">
        <w:rPr>
          <w:rFonts w:ascii="Arial" w:hAnsi="Arial" w:cs="Arial"/>
          <w:sz w:val="22"/>
          <w:szCs w:val="22"/>
        </w:rPr>
        <w:t>Pracodawca</w:t>
      </w:r>
      <w:r w:rsidRPr="00EF1EC6">
        <w:rPr>
          <w:rFonts w:ascii="Arial" w:hAnsi="Arial" w:cs="Arial"/>
          <w:sz w:val="22"/>
          <w:szCs w:val="22"/>
        </w:rPr>
        <w:t xml:space="preserve"> </w:t>
      </w:r>
      <w:r w:rsidR="007C0E4C" w:rsidRPr="00EF1EC6">
        <w:rPr>
          <w:rFonts w:ascii="Arial" w:hAnsi="Arial" w:cs="Arial"/>
          <w:sz w:val="22"/>
          <w:szCs w:val="22"/>
        </w:rPr>
        <w:t>jest za</w:t>
      </w:r>
      <w:r w:rsidR="002059FF" w:rsidRPr="00EF1EC6">
        <w:rPr>
          <w:rFonts w:ascii="Arial" w:hAnsi="Arial" w:cs="Arial"/>
          <w:sz w:val="22"/>
          <w:szCs w:val="22"/>
        </w:rPr>
        <w:t>interesowany</w:t>
      </w:r>
      <w:r w:rsidR="00C50E1F" w:rsidRPr="00EF1EC6">
        <w:rPr>
          <w:rFonts w:ascii="Arial" w:hAnsi="Arial" w:cs="Arial"/>
          <w:sz w:val="22"/>
          <w:szCs w:val="22"/>
        </w:rPr>
        <w:t xml:space="preserve"> /zaznaczyć właściwe pole </w:t>
      </w:r>
      <w:r w:rsidR="00C50E1F" w:rsidRPr="00EF1EC6">
        <w:rPr>
          <w:rFonts w:ascii="Arial" w:hAnsi="Arial" w:cs="Arial"/>
          <w:b/>
          <w:sz w:val="22"/>
          <w:szCs w:val="22"/>
        </w:rPr>
        <w:t>X</w:t>
      </w:r>
      <w:r w:rsidR="00C50E1F" w:rsidRPr="00EF1EC6">
        <w:rPr>
          <w:rFonts w:ascii="Arial" w:hAnsi="Arial" w:cs="Arial"/>
          <w:sz w:val="22"/>
          <w:szCs w:val="22"/>
        </w:rPr>
        <w:t>/</w:t>
      </w:r>
      <w:r w:rsidR="007C0E4C" w:rsidRPr="00EF1EC6">
        <w:rPr>
          <w:rFonts w:ascii="Arial" w:hAnsi="Arial" w:cs="Arial"/>
          <w:sz w:val="22"/>
          <w:szCs w:val="22"/>
        </w:rPr>
        <w:t>:</w:t>
      </w:r>
    </w:p>
    <w:p w:rsidR="007C0E4C" w:rsidRPr="002E67A2" w:rsidRDefault="007C0E4C" w:rsidP="007C0E4C">
      <w:pPr>
        <w:pStyle w:val="Tekstpodstawowywcity21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97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8"/>
        <w:gridCol w:w="1269"/>
      </w:tblGrid>
      <w:tr w:rsidR="007C0E4C" w:rsidRPr="002E67A2" w:rsidTr="006B30CD">
        <w:trPr>
          <w:trHeight w:val="356"/>
          <w:jc w:val="center"/>
        </w:trPr>
        <w:tc>
          <w:tcPr>
            <w:tcW w:w="8458" w:type="dxa"/>
            <w:vAlign w:val="bottom"/>
          </w:tcPr>
          <w:p w:rsidR="00C060B7" w:rsidRPr="00EF1EC6" w:rsidRDefault="009F66DA" w:rsidP="002A32F9">
            <w:pPr>
              <w:pStyle w:val="Tekstpodstawowywcity21"/>
              <w:numPr>
                <w:ilvl w:val="0"/>
                <w:numId w:val="4"/>
              </w:numPr>
              <w:snapToGrid w:val="0"/>
              <w:spacing w:line="240" w:lineRule="auto"/>
              <w:ind w:left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C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C0E4C" w:rsidRPr="00EF1EC6">
              <w:rPr>
                <w:rFonts w:ascii="Arial" w:hAnsi="Arial" w:cs="Arial"/>
                <w:b/>
                <w:sz w:val="20"/>
                <w:szCs w:val="20"/>
              </w:rPr>
              <w:t>efundacją kosztów wynagrodzenia i skła</w:t>
            </w:r>
            <w:r w:rsidR="002E67A2" w:rsidRPr="00EF1EC6">
              <w:rPr>
                <w:rFonts w:ascii="Arial" w:hAnsi="Arial" w:cs="Arial"/>
                <w:b/>
                <w:sz w:val="20"/>
                <w:szCs w:val="20"/>
              </w:rPr>
              <w:t xml:space="preserve">dek na ubezpieczenie społeczne </w:t>
            </w:r>
            <w:r w:rsidR="007C0E4C" w:rsidRPr="00EF1EC6">
              <w:rPr>
                <w:rFonts w:ascii="Arial" w:hAnsi="Arial" w:cs="Arial"/>
                <w:b/>
                <w:sz w:val="20"/>
                <w:szCs w:val="20"/>
              </w:rPr>
              <w:t>przez okres</w:t>
            </w:r>
            <w:r w:rsidR="006B03EF" w:rsidRPr="00EF1EC6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="007C0E4C" w:rsidRPr="00EF1EC6">
              <w:rPr>
                <w:rFonts w:ascii="Arial" w:hAnsi="Arial" w:cs="Arial"/>
                <w:b/>
                <w:sz w:val="20"/>
                <w:szCs w:val="20"/>
              </w:rPr>
              <w:t xml:space="preserve"> 6 miesięcy</w:t>
            </w:r>
            <w:r w:rsidR="00F71989" w:rsidRPr="00EF1EC6">
              <w:rPr>
                <w:rFonts w:ascii="Arial" w:hAnsi="Arial" w:cs="Arial"/>
                <w:b/>
                <w:sz w:val="20"/>
                <w:szCs w:val="20"/>
              </w:rPr>
              <w:t xml:space="preserve"> na podstawie art. 51 ust.1</w:t>
            </w:r>
            <w:r w:rsidR="007C0E4C" w:rsidRPr="00EF1E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989" w:rsidRPr="00EF1EC6">
              <w:rPr>
                <w:rFonts w:ascii="Arial" w:hAnsi="Arial" w:cs="Arial"/>
                <w:b/>
                <w:sz w:val="20"/>
                <w:szCs w:val="20"/>
              </w:rPr>
              <w:t>ustawy</w:t>
            </w:r>
          </w:p>
          <w:p w:rsidR="007C0E4C" w:rsidRPr="00EF1EC6" w:rsidRDefault="00F71989" w:rsidP="00C060B7">
            <w:pPr>
              <w:pStyle w:val="Tekstpodstawowywcity21"/>
              <w:snapToGrid w:val="0"/>
              <w:spacing w:line="240" w:lineRule="auto"/>
              <w:ind w:left="35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C6">
              <w:rPr>
                <w:rFonts w:ascii="Arial" w:hAnsi="Arial" w:cs="Arial"/>
                <w:sz w:val="20"/>
                <w:szCs w:val="20"/>
              </w:rPr>
              <w:t xml:space="preserve"> – zatrudnienie osoby bezrobotnej w pełnym wymiarze czasu pracy </w:t>
            </w:r>
          </w:p>
          <w:p w:rsidR="005738E2" w:rsidRPr="002E67A2" w:rsidRDefault="005738E2" w:rsidP="007C0E4C">
            <w:pPr>
              <w:pStyle w:val="Tekstpodstawowywcity21"/>
              <w:snapToGri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7C0E4C" w:rsidRPr="002E67A2" w:rsidRDefault="007C0E4C" w:rsidP="007C0E4C">
            <w:pPr>
              <w:pStyle w:val="Tekstpodstawowywcity21"/>
              <w:snapToGrid w:val="0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989" w:rsidRPr="002E67A2" w:rsidTr="00A03C4E">
        <w:trPr>
          <w:trHeight w:val="356"/>
          <w:jc w:val="center"/>
        </w:trPr>
        <w:tc>
          <w:tcPr>
            <w:tcW w:w="8458" w:type="dxa"/>
            <w:shd w:val="clear" w:color="auto" w:fill="auto"/>
            <w:vAlign w:val="bottom"/>
          </w:tcPr>
          <w:p w:rsidR="00F71989" w:rsidRPr="00A03C4E" w:rsidRDefault="009F66DA" w:rsidP="002A32F9">
            <w:pPr>
              <w:pStyle w:val="Tekstpodstawowywcity21"/>
              <w:numPr>
                <w:ilvl w:val="0"/>
                <w:numId w:val="4"/>
              </w:numPr>
              <w:snapToGrid w:val="0"/>
              <w:spacing w:line="240" w:lineRule="auto"/>
              <w:ind w:left="3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C4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71989" w:rsidRPr="00A03C4E">
              <w:rPr>
                <w:rFonts w:ascii="Arial" w:hAnsi="Arial" w:cs="Arial"/>
                <w:b/>
                <w:sz w:val="20"/>
                <w:szCs w:val="20"/>
              </w:rPr>
              <w:t>efundacją kosztów wynagrodzenia i skła</w:t>
            </w:r>
            <w:r w:rsidR="002E67A2" w:rsidRPr="00A03C4E">
              <w:rPr>
                <w:rFonts w:ascii="Arial" w:hAnsi="Arial" w:cs="Arial"/>
                <w:b/>
                <w:sz w:val="20"/>
                <w:szCs w:val="20"/>
              </w:rPr>
              <w:t xml:space="preserve">dek na ubezpieczenie społeczne </w:t>
            </w:r>
            <w:r w:rsidR="00F71989" w:rsidRPr="00A03C4E">
              <w:rPr>
                <w:rFonts w:ascii="Arial" w:hAnsi="Arial" w:cs="Arial"/>
                <w:b/>
                <w:sz w:val="20"/>
                <w:szCs w:val="20"/>
              </w:rPr>
              <w:t xml:space="preserve">przez okres do </w:t>
            </w:r>
            <w:r w:rsidR="00041BB0" w:rsidRPr="00A03C4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71989" w:rsidRPr="00A03C4E">
              <w:rPr>
                <w:rFonts w:ascii="Arial" w:hAnsi="Arial" w:cs="Arial"/>
                <w:b/>
                <w:sz w:val="20"/>
                <w:szCs w:val="20"/>
              </w:rPr>
              <w:t xml:space="preserve"> miesięcy   na podstawie art. </w:t>
            </w:r>
            <w:r w:rsidR="00565D62" w:rsidRPr="00A03C4E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F71989" w:rsidRPr="00A03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698" w:rsidRPr="00A03C4E">
              <w:rPr>
                <w:rFonts w:ascii="Arial" w:hAnsi="Arial" w:cs="Arial"/>
                <w:b/>
                <w:sz w:val="20"/>
                <w:szCs w:val="20"/>
              </w:rPr>
              <w:t xml:space="preserve">ust.1 </w:t>
            </w:r>
            <w:r w:rsidR="00F71989" w:rsidRPr="00A03C4E">
              <w:rPr>
                <w:rFonts w:ascii="Arial" w:hAnsi="Arial" w:cs="Arial"/>
                <w:b/>
                <w:sz w:val="20"/>
                <w:szCs w:val="20"/>
              </w:rPr>
              <w:t xml:space="preserve"> ustawy</w:t>
            </w:r>
          </w:p>
          <w:p w:rsidR="00F71989" w:rsidRDefault="00EF1EC6" w:rsidP="002E67A2">
            <w:pPr>
              <w:pStyle w:val="Tekstpodstawowywcity21"/>
              <w:snapToGrid w:val="0"/>
              <w:spacing w:line="240" w:lineRule="auto"/>
              <w:ind w:left="63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C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71989" w:rsidRPr="00A03C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1BB0" w:rsidRPr="00A03C4E">
              <w:rPr>
                <w:rFonts w:ascii="Arial" w:hAnsi="Arial" w:cs="Arial"/>
                <w:sz w:val="20"/>
                <w:szCs w:val="20"/>
              </w:rPr>
              <w:t>zatrudnienie osoby bezrobotnej w pełnym wymiarze czasu pracy</w:t>
            </w:r>
          </w:p>
          <w:p w:rsidR="00A03C4E" w:rsidRPr="00A03C4E" w:rsidRDefault="00A03C4E" w:rsidP="002E67A2">
            <w:pPr>
              <w:pStyle w:val="Tekstpodstawowywcity21"/>
              <w:snapToGrid w:val="0"/>
              <w:spacing w:line="240" w:lineRule="auto"/>
              <w:ind w:left="639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F70" w:rsidRPr="009D5F70" w:rsidRDefault="009D5F70" w:rsidP="009D5F70">
            <w:pPr>
              <w:shd w:val="clear" w:color="auto" w:fill="F2F2F2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</w:tcPr>
          <w:p w:rsidR="00F71989" w:rsidRPr="002E67A2" w:rsidRDefault="00F71989" w:rsidP="007C0E4C">
            <w:pPr>
              <w:pStyle w:val="Tekstpodstawowywcity21"/>
              <w:snapToGrid w:val="0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698" w:rsidRPr="002E67A2" w:rsidTr="006B30CD">
        <w:trPr>
          <w:trHeight w:val="274"/>
          <w:jc w:val="center"/>
        </w:trPr>
        <w:tc>
          <w:tcPr>
            <w:tcW w:w="8458" w:type="dxa"/>
            <w:vAlign w:val="bottom"/>
          </w:tcPr>
          <w:p w:rsidR="0067168D" w:rsidRPr="00EF1EC6" w:rsidRDefault="0067168D" w:rsidP="002A32F9">
            <w:pPr>
              <w:pStyle w:val="Tekstpodstawowywcity21"/>
              <w:numPr>
                <w:ilvl w:val="0"/>
                <w:numId w:val="4"/>
              </w:numPr>
              <w:snapToGrid w:val="0"/>
              <w:spacing w:line="240" w:lineRule="auto"/>
              <w:ind w:left="3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1EC6">
              <w:rPr>
                <w:rFonts w:ascii="Arial" w:hAnsi="Arial" w:cs="Arial"/>
                <w:b/>
                <w:sz w:val="20"/>
                <w:szCs w:val="20"/>
              </w:rPr>
              <w:t>refundacją kosztów wynagrodzenia i składek na ubezpieczenie społeczne przez okres do 6 miesięcy   na podstawie art. 51a  ustawy</w:t>
            </w:r>
          </w:p>
          <w:p w:rsidR="0067168D" w:rsidRDefault="0067168D" w:rsidP="0067168D">
            <w:pPr>
              <w:pStyle w:val="Tekstpodstawowywcity21"/>
              <w:snapToGrid w:val="0"/>
              <w:spacing w:line="240" w:lineRule="auto"/>
              <w:ind w:left="63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1EC6">
              <w:rPr>
                <w:rFonts w:ascii="Arial" w:hAnsi="Arial" w:cs="Arial"/>
                <w:sz w:val="20"/>
                <w:szCs w:val="20"/>
              </w:rPr>
              <w:t xml:space="preserve">- zatrudnienie skierowanego bezrobotnego opiekuna* osoby niepełnosprawnej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Pr="00EF1EC6">
              <w:rPr>
                <w:rFonts w:ascii="Arial" w:hAnsi="Arial" w:cs="Arial"/>
                <w:sz w:val="20"/>
                <w:szCs w:val="20"/>
              </w:rPr>
              <w:t xml:space="preserve">co najmniej połowie wymiaru czasu pracy </w:t>
            </w:r>
          </w:p>
          <w:p w:rsidR="0067168D" w:rsidRPr="00EF1EC6" w:rsidRDefault="0067168D" w:rsidP="0067168D">
            <w:pPr>
              <w:pStyle w:val="Tekstpodstawowywcity21"/>
              <w:snapToGrid w:val="0"/>
              <w:spacing w:line="240" w:lineRule="auto"/>
              <w:ind w:left="639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698" w:rsidRDefault="0067168D" w:rsidP="00177213">
            <w:pPr>
              <w:pStyle w:val="Tekstpodstawowywcity21"/>
              <w:snapToGrid w:val="0"/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7A2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E67A2">
              <w:rPr>
                <w:rFonts w:ascii="Arial" w:hAnsi="Arial" w:cs="Arial"/>
                <w:sz w:val="18"/>
                <w:szCs w:val="18"/>
              </w:rPr>
              <w:t xml:space="preserve">opiekun osoby  </w:t>
            </w:r>
            <w:r w:rsidRPr="002E67A2">
              <w:rPr>
                <w:rFonts w:ascii="Arial" w:hAnsi="Arial" w:cs="Arial"/>
                <w:color w:val="000000"/>
                <w:sz w:val="18"/>
                <w:szCs w:val="18"/>
              </w:rPr>
              <w:t xml:space="preserve">niepełnosprawnej - oznacza to członków rodziny, w rozumieniu art. 3 ustawy z dnia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E67A2">
              <w:rPr>
                <w:rFonts w:ascii="Arial" w:hAnsi="Arial" w:cs="Arial"/>
                <w:color w:val="000000"/>
                <w:sz w:val="18"/>
                <w:szCs w:val="18"/>
              </w:rPr>
              <w:t xml:space="preserve">4 listopada 2016 r. o wsparciu kobiet w ciąży i rodzin "Za życiem", opiekujących się dzieckiem </w:t>
            </w:r>
            <w:r w:rsidR="00A03C4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E67A2">
              <w:rPr>
                <w:rFonts w:ascii="Arial" w:hAnsi="Arial" w:cs="Arial"/>
                <w:color w:val="000000"/>
                <w:sz w:val="18"/>
                <w:szCs w:val="18"/>
              </w:rPr>
      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      </w:r>
            <w:r w:rsidR="00A03C4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E67A2">
              <w:rPr>
                <w:rFonts w:ascii="Arial" w:hAnsi="Arial" w:cs="Arial"/>
                <w:color w:val="000000"/>
                <w:sz w:val="18"/>
                <w:szCs w:val="18"/>
              </w:rPr>
              <w:t>i edukacji lub osobą niepełnosprawną ze znacznym stopniem niepełnosprawności</w:t>
            </w:r>
          </w:p>
          <w:p w:rsidR="003A5698" w:rsidRPr="00EF1EC6" w:rsidRDefault="003A5698" w:rsidP="00177213">
            <w:pPr>
              <w:pStyle w:val="Tekstpodstawowywcity21"/>
              <w:snapToGrid w:val="0"/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3A5698" w:rsidRPr="002E67A2" w:rsidRDefault="003A5698" w:rsidP="007C0E4C">
            <w:pPr>
              <w:pStyle w:val="Tekstpodstawowywcity21"/>
              <w:snapToGrid w:val="0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7213" w:rsidRDefault="00177213" w:rsidP="0067168D">
      <w:pPr>
        <w:rPr>
          <w:rFonts w:ascii="Arial" w:hAnsi="Arial" w:cs="Arial"/>
          <w:b/>
          <w:sz w:val="28"/>
          <w:u w:val="single"/>
        </w:rPr>
      </w:pPr>
    </w:p>
    <w:tbl>
      <w:tblPr>
        <w:tblpPr w:leftFromText="141" w:rightFromText="141" w:vertAnchor="text" w:horzAnchor="margin" w:tblpXSpec="center" w:tblpY="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02"/>
      </w:tblGrid>
      <w:tr w:rsidR="00007A0C" w:rsidRPr="00DD13A2" w:rsidTr="00A03C4E">
        <w:tc>
          <w:tcPr>
            <w:tcW w:w="6771" w:type="dxa"/>
          </w:tcPr>
          <w:p w:rsidR="00007A0C" w:rsidRDefault="00007A0C" w:rsidP="00007A0C">
            <w:pPr>
              <w:rPr>
                <w:rFonts w:ascii="Arial" w:hAnsi="Arial" w:cs="Arial"/>
                <w:b/>
              </w:rPr>
            </w:pPr>
          </w:p>
          <w:p w:rsidR="00007A0C" w:rsidRPr="00A03C4E" w:rsidRDefault="00007A0C" w:rsidP="00007A0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03C4E">
              <w:rPr>
                <w:rFonts w:ascii="Arial" w:hAnsi="Arial" w:cs="Arial"/>
                <w:b/>
                <w:sz w:val="32"/>
                <w:szCs w:val="32"/>
              </w:rPr>
              <w:t xml:space="preserve">WNIOSKOWANA </w:t>
            </w:r>
            <w:r w:rsidR="00A03C4E">
              <w:rPr>
                <w:rFonts w:ascii="Arial" w:hAnsi="Arial" w:cs="Arial"/>
                <w:b/>
                <w:sz w:val="32"/>
                <w:szCs w:val="32"/>
              </w:rPr>
              <w:t xml:space="preserve">KWOTA </w:t>
            </w:r>
            <w:r w:rsidRPr="00A03C4E">
              <w:rPr>
                <w:rFonts w:ascii="Arial" w:hAnsi="Arial" w:cs="Arial"/>
                <w:b/>
                <w:sz w:val="32"/>
                <w:szCs w:val="32"/>
              </w:rPr>
              <w:t xml:space="preserve">REFUNDACJI </w:t>
            </w:r>
          </w:p>
          <w:p w:rsidR="00007A0C" w:rsidRPr="00CB3911" w:rsidRDefault="002A57EE" w:rsidP="007F35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/max. 1</w:t>
            </w:r>
            <w:r w:rsidR="007F35B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00 zł netto plus FUS</w:t>
            </w:r>
            <w:r w:rsidR="00007A0C" w:rsidRPr="00CB391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902" w:type="dxa"/>
          </w:tcPr>
          <w:p w:rsidR="00007A0C" w:rsidRDefault="00007A0C" w:rsidP="00007A0C">
            <w:pPr>
              <w:jc w:val="both"/>
              <w:rPr>
                <w:rFonts w:ascii="Arial" w:hAnsi="Arial" w:cs="Arial"/>
                <w:u w:val="single"/>
              </w:rPr>
            </w:pPr>
          </w:p>
          <w:p w:rsidR="00007A0C" w:rsidRDefault="00007A0C" w:rsidP="00007A0C">
            <w:pPr>
              <w:jc w:val="both"/>
              <w:rPr>
                <w:rFonts w:ascii="Arial" w:hAnsi="Arial" w:cs="Arial"/>
                <w:u w:val="single"/>
              </w:rPr>
            </w:pPr>
          </w:p>
          <w:p w:rsidR="00007A0C" w:rsidRDefault="00007A0C" w:rsidP="00007A0C">
            <w:pPr>
              <w:jc w:val="both"/>
              <w:rPr>
                <w:rFonts w:ascii="Arial" w:hAnsi="Arial" w:cs="Arial"/>
                <w:color w:val="F79646"/>
              </w:rPr>
            </w:pPr>
            <w:r w:rsidRPr="00541ED1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 w:rsidR="00DB40A7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 w:rsidRPr="00541ED1">
              <w:rPr>
                <w:rFonts w:ascii="Arial" w:hAnsi="Arial" w:cs="Arial"/>
              </w:rPr>
              <w:t>zł/m-</w:t>
            </w:r>
            <w:r w:rsidRPr="00CB3911">
              <w:rPr>
                <w:rFonts w:ascii="Arial" w:hAnsi="Arial" w:cs="Arial"/>
              </w:rPr>
              <w:t>c./os.</w:t>
            </w:r>
          </w:p>
          <w:p w:rsidR="005738E2" w:rsidRPr="00DD13A2" w:rsidRDefault="005738E2" w:rsidP="00007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353" w:rsidRPr="002E67A2" w:rsidRDefault="00A03C4E" w:rsidP="0015435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51345B" w:rsidRPr="002E67A2" w:rsidRDefault="0051345B" w:rsidP="007C0E4C">
      <w:pPr>
        <w:rPr>
          <w:rFonts w:ascii="Arial" w:hAnsi="Arial" w:cs="Arial"/>
          <w:b/>
          <w:sz w:val="28"/>
          <w:u w:val="single"/>
        </w:rPr>
      </w:pPr>
    </w:p>
    <w:p w:rsidR="003E7F00" w:rsidRDefault="007C0E4C" w:rsidP="002A32F9">
      <w:pPr>
        <w:numPr>
          <w:ilvl w:val="0"/>
          <w:numId w:val="2"/>
        </w:numPr>
        <w:shd w:val="clear" w:color="auto" w:fill="DDD9C3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2E67A2">
        <w:rPr>
          <w:rFonts w:ascii="Arial" w:hAnsi="Arial" w:cs="Arial"/>
          <w:b/>
          <w:sz w:val="28"/>
          <w:szCs w:val="28"/>
        </w:rPr>
        <w:lastRenderedPageBreak/>
        <w:t>DANE   DOTYCZĄCE   PRACODAWCY</w:t>
      </w:r>
    </w:p>
    <w:p w:rsidR="00017817" w:rsidRPr="002E67A2" w:rsidRDefault="00017817" w:rsidP="00017817">
      <w:pPr>
        <w:shd w:val="clear" w:color="auto" w:fill="DDD9C3"/>
        <w:ind w:left="66"/>
        <w:rPr>
          <w:rFonts w:ascii="Arial" w:hAnsi="Arial" w:cs="Arial"/>
          <w:b/>
          <w:sz w:val="28"/>
          <w:szCs w:val="28"/>
        </w:rPr>
      </w:pPr>
    </w:p>
    <w:p w:rsidR="004C3669" w:rsidRDefault="004C3669" w:rsidP="004C366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77"/>
        <w:gridCol w:w="6662"/>
      </w:tblGrid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2E67A2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Nazwa Pracodawcy</w:t>
            </w:r>
          </w:p>
          <w:p w:rsidR="00154353" w:rsidRPr="00EF1EC6" w:rsidRDefault="00154353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2E67A2" w:rsidRDefault="002E67A2" w:rsidP="00EF1EC6">
            <w:pPr>
              <w:rPr>
                <w:rFonts w:ascii="Arial" w:hAnsi="Arial" w:cs="Arial"/>
              </w:rPr>
            </w:pPr>
          </w:p>
          <w:p w:rsidR="0094477D" w:rsidRDefault="0094477D" w:rsidP="00EF1EC6">
            <w:pPr>
              <w:rPr>
                <w:rFonts w:ascii="Arial" w:hAnsi="Arial" w:cs="Arial"/>
              </w:rPr>
            </w:pPr>
          </w:p>
          <w:p w:rsidR="0094477D" w:rsidRPr="002E67A2" w:rsidRDefault="00A7272A" w:rsidP="00EF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2E67A2" w:rsidRPr="004D2AB1" w:rsidTr="006B30CD">
        <w:trPr>
          <w:trHeight w:val="519"/>
        </w:trPr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A</w:t>
            </w:r>
            <w:r w:rsidR="002E67A2" w:rsidRPr="00EF1EC6">
              <w:rPr>
                <w:rFonts w:ascii="Arial" w:hAnsi="Arial" w:cs="Arial"/>
                <w:b/>
              </w:rPr>
              <w:t>dres Pracodawcy</w:t>
            </w:r>
          </w:p>
          <w:p w:rsidR="00154353" w:rsidRPr="00EF1EC6" w:rsidRDefault="00154353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2E67A2" w:rsidRDefault="002E67A2" w:rsidP="00EF1EC6">
            <w:pPr>
              <w:rPr>
                <w:rFonts w:ascii="Arial" w:hAnsi="Arial" w:cs="Arial"/>
              </w:rPr>
            </w:pPr>
          </w:p>
          <w:p w:rsidR="00A7272A" w:rsidRPr="002E67A2" w:rsidRDefault="00A7272A" w:rsidP="00EF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NIP/ REGON</w:t>
            </w: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NR PKD</w:t>
            </w: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Nazwa banku i nr konta</w:t>
            </w:r>
          </w:p>
          <w:p w:rsidR="00154353" w:rsidRPr="00EF1EC6" w:rsidRDefault="00154353" w:rsidP="00E755C2">
            <w:pPr>
              <w:rPr>
                <w:rFonts w:ascii="Arial" w:hAnsi="Arial" w:cs="Arial"/>
                <w:b/>
              </w:rPr>
            </w:pPr>
          </w:p>
          <w:p w:rsidR="00154353" w:rsidRPr="00EF1EC6" w:rsidRDefault="00154353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  <w:p w:rsidR="002E67A2" w:rsidRPr="00154353" w:rsidRDefault="00154353" w:rsidP="00154353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4353">
              <w:rPr>
                <w:rFonts w:ascii="Arial" w:hAnsi="Arial" w:cs="Arial"/>
              </w:rPr>
              <w:t>……………………………………………………………………….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sz w:val="22"/>
                <w:szCs w:val="22"/>
              </w:rPr>
              <w:t>-</w:t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  <w:r w:rsidRPr="00EF1EC6">
              <w:rPr>
                <w:rFonts w:ascii="Arial" w:hAnsi="Arial" w:cs="Arial"/>
                <w:b/>
                <w:sz w:val="22"/>
                <w:szCs w:val="22"/>
              </w:rPr>
              <w:sym w:font="Marlett" w:char="F066"/>
            </w: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tabs>
                <w:tab w:val="right" w:pos="3894"/>
              </w:tabs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 xml:space="preserve">Forma </w:t>
            </w:r>
            <w:r w:rsidR="0094477D" w:rsidRPr="00EF1EC6">
              <w:rPr>
                <w:rFonts w:ascii="Arial" w:hAnsi="Arial" w:cs="Arial"/>
                <w:b/>
              </w:rPr>
              <w:br/>
            </w:r>
            <w:r w:rsidRPr="00EF1EC6">
              <w:rPr>
                <w:rFonts w:ascii="Arial" w:hAnsi="Arial" w:cs="Arial"/>
                <w:b/>
              </w:rPr>
              <w:t>organizacyjno-prawna</w:t>
            </w:r>
          </w:p>
        </w:tc>
        <w:tc>
          <w:tcPr>
            <w:tcW w:w="6662" w:type="dxa"/>
          </w:tcPr>
          <w:p w:rsidR="002E67A2" w:rsidRDefault="002E67A2" w:rsidP="00EF1EC6">
            <w:pPr>
              <w:rPr>
                <w:rFonts w:ascii="Arial" w:hAnsi="Arial" w:cs="Arial"/>
              </w:rPr>
            </w:pPr>
          </w:p>
          <w:p w:rsidR="00EF1EC6" w:rsidRDefault="00EF1EC6" w:rsidP="00EF1EC6">
            <w:pPr>
              <w:rPr>
                <w:rFonts w:ascii="Arial" w:hAnsi="Arial" w:cs="Arial"/>
              </w:rPr>
            </w:pPr>
          </w:p>
          <w:p w:rsidR="00EF1EC6" w:rsidRPr="002E67A2" w:rsidRDefault="00EF1EC6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tabs>
                <w:tab w:val="right" w:pos="3894"/>
              </w:tabs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Rodzaj prowadzonej działalności</w:t>
            </w:r>
          </w:p>
        </w:tc>
        <w:tc>
          <w:tcPr>
            <w:tcW w:w="6662" w:type="dxa"/>
          </w:tcPr>
          <w:p w:rsidR="002E67A2" w:rsidRDefault="002E67A2" w:rsidP="00EF1EC6">
            <w:pPr>
              <w:rPr>
                <w:rFonts w:ascii="Arial" w:hAnsi="Arial" w:cs="Arial"/>
              </w:rPr>
            </w:pPr>
          </w:p>
          <w:p w:rsidR="00EF1EC6" w:rsidRDefault="00EF1EC6" w:rsidP="00EF1EC6">
            <w:pPr>
              <w:rPr>
                <w:rFonts w:ascii="Arial" w:hAnsi="Arial" w:cs="Arial"/>
              </w:rPr>
            </w:pPr>
          </w:p>
          <w:p w:rsidR="00EF1EC6" w:rsidRPr="002E67A2" w:rsidRDefault="00EF1EC6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tabs>
                <w:tab w:val="right" w:pos="3894"/>
              </w:tabs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Data rozpoczęcia działalności</w:t>
            </w:r>
          </w:p>
        </w:tc>
        <w:tc>
          <w:tcPr>
            <w:tcW w:w="6662" w:type="dxa"/>
          </w:tcPr>
          <w:p w:rsidR="002E67A2" w:rsidRPr="002E67A2" w:rsidRDefault="002E67A2" w:rsidP="00EF1EC6">
            <w:pPr>
              <w:rPr>
                <w:rFonts w:ascii="Arial" w:hAnsi="Arial" w:cs="Arial"/>
              </w:rPr>
            </w:pPr>
          </w:p>
        </w:tc>
      </w:tr>
      <w:tr w:rsidR="002E67A2" w:rsidRPr="004D2AB1" w:rsidTr="00EF1EC6">
        <w:tc>
          <w:tcPr>
            <w:tcW w:w="568" w:type="dxa"/>
            <w:vAlign w:val="center"/>
          </w:tcPr>
          <w:p w:rsidR="002E67A2" w:rsidRPr="00EF1EC6" w:rsidRDefault="002E67A2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E67A2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Stopa ubezpieczenia wypadkowego</w:t>
            </w:r>
          </w:p>
        </w:tc>
        <w:tc>
          <w:tcPr>
            <w:tcW w:w="6662" w:type="dxa"/>
          </w:tcPr>
          <w:p w:rsidR="00154353" w:rsidRDefault="002E67A2" w:rsidP="00154353">
            <w:pPr>
              <w:rPr>
                <w:rFonts w:ascii="Arial" w:hAnsi="Arial" w:cs="Arial"/>
                <w:u w:val="single"/>
              </w:rPr>
            </w:pPr>
            <w:r w:rsidRPr="002E67A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54353">
              <w:rPr>
                <w:rFonts w:ascii="Arial" w:hAnsi="Arial" w:cs="Arial"/>
                <w:sz w:val="22"/>
                <w:szCs w:val="22"/>
              </w:rPr>
              <w:br/>
            </w:r>
            <w:r w:rsidRPr="002E6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353" w:rsidRPr="00154353">
              <w:rPr>
                <w:rFonts w:ascii="Arial" w:hAnsi="Arial" w:cs="Arial"/>
                <w:u w:val="single"/>
              </w:rPr>
              <w:tab/>
            </w:r>
            <w:r w:rsidR="00154353" w:rsidRPr="00154353">
              <w:rPr>
                <w:rFonts w:ascii="Arial" w:hAnsi="Arial" w:cs="Arial"/>
                <w:u w:val="single"/>
              </w:rPr>
              <w:tab/>
              <w:t>%</w:t>
            </w:r>
            <w:r w:rsidRPr="00154353">
              <w:rPr>
                <w:rFonts w:ascii="Arial" w:hAnsi="Arial" w:cs="Arial"/>
                <w:u w:val="single"/>
              </w:rPr>
              <w:t xml:space="preserve">    </w:t>
            </w:r>
          </w:p>
          <w:p w:rsidR="002E67A2" w:rsidRPr="00154353" w:rsidRDefault="002E67A2" w:rsidP="00154353">
            <w:pPr>
              <w:rPr>
                <w:rFonts w:ascii="Arial" w:hAnsi="Arial" w:cs="Arial"/>
                <w:u w:val="single"/>
              </w:rPr>
            </w:pPr>
            <w:r w:rsidRPr="00154353">
              <w:rPr>
                <w:rFonts w:ascii="Arial" w:hAnsi="Arial" w:cs="Arial"/>
                <w:u w:val="single"/>
              </w:rPr>
              <w:t xml:space="preserve">                                                     </w:t>
            </w:r>
          </w:p>
        </w:tc>
      </w:tr>
      <w:tr w:rsidR="00154353" w:rsidRPr="004D2AB1" w:rsidTr="00177213">
        <w:trPr>
          <w:trHeight w:val="1779"/>
        </w:trPr>
        <w:tc>
          <w:tcPr>
            <w:tcW w:w="568" w:type="dxa"/>
            <w:vAlign w:val="center"/>
          </w:tcPr>
          <w:p w:rsidR="00154353" w:rsidRPr="00EF1EC6" w:rsidRDefault="00154353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54353" w:rsidRPr="00EF1EC6" w:rsidRDefault="00154353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Liczba pracowników zatrudnionych u pracodawcy w ramach umowy o pracę w przeliczeniu na pełny wymiar czasu pracy:</w:t>
            </w:r>
          </w:p>
        </w:tc>
        <w:tc>
          <w:tcPr>
            <w:tcW w:w="6662" w:type="dxa"/>
          </w:tcPr>
          <w:p w:rsidR="00154353" w:rsidRPr="00B14692" w:rsidRDefault="00352B81" w:rsidP="00311149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B81">
              <w:rPr>
                <w:rFonts w:ascii="Arial" w:hAnsi="Arial" w:cs="Arial"/>
                <w:noProof/>
                <w:lang w:eastAsia="pl-PL"/>
              </w:rPr>
              <w:pict>
                <v:rect id="_x0000_s2094" style="position:absolute;left:0;text-align:left;margin-left:9.85pt;margin-top:20pt;width:54.5pt;height:19.6pt;z-index:-251663360;mso-position-horizontal-relative:text;mso-position-vertical-relative:text" wrapcoords="-296 -831 -296 20769 21896 20769 21896 -831 -296 -831">
                  <w10:wrap type="tight"/>
                </v:rect>
              </w:pict>
            </w:r>
            <w:r w:rsidR="00311149">
              <w:rPr>
                <w:rFonts w:ascii="Arial" w:hAnsi="Arial" w:cs="Arial"/>
              </w:rPr>
              <w:br/>
            </w:r>
            <w:r w:rsidR="00311149">
              <w:rPr>
                <w:rFonts w:ascii="Arial" w:hAnsi="Arial" w:cs="Arial"/>
              </w:rPr>
              <w:br/>
            </w:r>
            <w:r w:rsidR="00311149" w:rsidRPr="00311149">
              <w:rPr>
                <w:rFonts w:ascii="Arial" w:hAnsi="Arial" w:cs="Arial"/>
                <w:b/>
              </w:rPr>
              <w:t>osób*</w:t>
            </w:r>
            <w:r w:rsidR="00311149">
              <w:rPr>
                <w:rFonts w:ascii="Arial" w:hAnsi="Arial" w:cs="Arial"/>
              </w:rPr>
              <w:br/>
            </w:r>
            <w:r w:rsidR="00311149">
              <w:rPr>
                <w:rFonts w:ascii="Arial" w:hAnsi="Arial" w:cs="Arial"/>
              </w:rPr>
              <w:br/>
            </w:r>
            <w:r w:rsidR="00311149" w:rsidRPr="00311149">
              <w:rPr>
                <w:rFonts w:ascii="Arial" w:hAnsi="Arial" w:cs="Arial"/>
                <w:color w:val="F79646"/>
              </w:rPr>
              <w:t xml:space="preserve">* </w:t>
            </w:r>
            <w:r w:rsidR="00B14692" w:rsidRPr="00311149">
              <w:rPr>
                <w:rFonts w:ascii="Arial" w:hAnsi="Arial" w:cs="Arial"/>
                <w:color w:val="F79646"/>
              </w:rPr>
              <w:t xml:space="preserve">do liczby pracowników nie należy wliczać: właściciela firmy, młodocianych, zatrudnionych w ramach umów cywilnoprawnych (np. </w:t>
            </w:r>
            <w:r w:rsidR="00EF1EC6">
              <w:rPr>
                <w:rFonts w:ascii="Arial" w:hAnsi="Arial" w:cs="Arial"/>
                <w:color w:val="F79646"/>
              </w:rPr>
              <w:br/>
            </w:r>
            <w:r w:rsidR="00B14692" w:rsidRPr="00311149">
              <w:rPr>
                <w:rFonts w:ascii="Arial" w:hAnsi="Arial" w:cs="Arial"/>
                <w:color w:val="F79646"/>
              </w:rPr>
              <w:t>w ramach umów zlecenie, o dzieło), na urlopach macierzyńskich lub wychowawczych, przebywających na urlopach bezpłatnych</w:t>
            </w:r>
          </w:p>
        </w:tc>
      </w:tr>
      <w:tr w:rsidR="00A3199B" w:rsidRPr="004D2AB1" w:rsidTr="00EF1EC6">
        <w:tc>
          <w:tcPr>
            <w:tcW w:w="568" w:type="dxa"/>
            <w:vAlign w:val="center"/>
          </w:tcPr>
          <w:p w:rsidR="00A3199B" w:rsidRPr="00EF1EC6" w:rsidRDefault="00A3199B" w:rsidP="002A32F9">
            <w:pPr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3199B" w:rsidRPr="00EF1EC6" w:rsidRDefault="00A3199B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 xml:space="preserve">Imię, nazwisko  oraz </w:t>
            </w:r>
            <w:r w:rsidRPr="00EF1EC6">
              <w:rPr>
                <w:rFonts w:ascii="Arial" w:hAnsi="Arial" w:cs="Arial"/>
                <w:b/>
              </w:rPr>
              <w:br/>
              <w:t xml:space="preserve">nr telefonu osoby upoważnionej do kontaktu </w:t>
            </w:r>
            <w:r w:rsidR="00EF1EC6">
              <w:rPr>
                <w:rFonts w:ascii="Arial" w:hAnsi="Arial" w:cs="Arial"/>
                <w:b/>
              </w:rPr>
              <w:br/>
            </w:r>
            <w:r w:rsidRPr="00EF1EC6">
              <w:rPr>
                <w:rFonts w:ascii="Arial" w:hAnsi="Arial" w:cs="Arial"/>
                <w:b/>
              </w:rPr>
              <w:t>z PUP</w:t>
            </w:r>
          </w:p>
        </w:tc>
        <w:tc>
          <w:tcPr>
            <w:tcW w:w="6662" w:type="dxa"/>
          </w:tcPr>
          <w:p w:rsidR="00A3199B" w:rsidRPr="002E67A2" w:rsidRDefault="00A3199B" w:rsidP="00154353">
            <w:pPr>
              <w:spacing w:line="276" w:lineRule="auto"/>
              <w:ind w:left="708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353" w:rsidRDefault="00154353" w:rsidP="001543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4353" w:rsidRPr="00154353" w:rsidRDefault="00154353" w:rsidP="002A32F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4353">
        <w:rPr>
          <w:rFonts w:ascii="Arial" w:hAnsi="Arial" w:cs="Arial"/>
          <w:sz w:val="22"/>
          <w:szCs w:val="22"/>
        </w:rPr>
        <w:t>Nazwiska i imiona oraz stanowiska służbowe</w:t>
      </w:r>
      <w:r>
        <w:rPr>
          <w:rFonts w:ascii="Arial" w:hAnsi="Arial" w:cs="Arial"/>
          <w:sz w:val="22"/>
          <w:szCs w:val="22"/>
        </w:rPr>
        <w:t xml:space="preserve"> osób upoważnionych do podpis</w:t>
      </w:r>
      <w:r w:rsidRPr="00154353">
        <w:rPr>
          <w:rFonts w:ascii="Arial" w:hAnsi="Arial" w:cs="Arial"/>
          <w:sz w:val="22"/>
          <w:szCs w:val="22"/>
        </w:rPr>
        <w:t>ania umowy:</w:t>
      </w:r>
    </w:p>
    <w:p w:rsidR="005738E2" w:rsidRDefault="005738E2" w:rsidP="00154353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B40A7" w:rsidRPr="00154353" w:rsidRDefault="00DB40A7" w:rsidP="00154353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54353" w:rsidRDefault="00154353" w:rsidP="00154353">
      <w:pPr>
        <w:pStyle w:val="Tekstpodstawowywcity2"/>
        <w:spacing w:line="240" w:lineRule="auto"/>
        <w:ind w:left="0"/>
        <w:rPr>
          <w:rFonts w:ascii="Arial" w:hAnsi="Arial" w:cs="Arial"/>
          <w:sz w:val="16"/>
          <w:szCs w:val="16"/>
          <w:u w:val="single"/>
        </w:rPr>
      </w:pP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</w:rPr>
        <w:tab/>
      </w:r>
      <w:r w:rsidRPr="002E67A2">
        <w:rPr>
          <w:rFonts w:ascii="Arial" w:hAnsi="Arial" w:cs="Arial"/>
          <w:sz w:val="16"/>
          <w:szCs w:val="16"/>
        </w:rPr>
        <w:tab/>
      </w:r>
      <w:r w:rsidRPr="002E67A2">
        <w:rPr>
          <w:rFonts w:ascii="Arial" w:hAnsi="Arial" w:cs="Arial"/>
          <w:sz w:val="16"/>
          <w:szCs w:val="16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  <w:r w:rsidRPr="002E67A2">
        <w:rPr>
          <w:rFonts w:ascii="Arial" w:hAnsi="Arial" w:cs="Arial"/>
          <w:sz w:val="16"/>
          <w:szCs w:val="16"/>
          <w:u w:val="single"/>
        </w:rPr>
        <w:tab/>
      </w:r>
    </w:p>
    <w:p w:rsidR="00154353" w:rsidRPr="00154353" w:rsidRDefault="00154353" w:rsidP="00154353">
      <w:pPr>
        <w:pStyle w:val="Tekstpodstawowywcity2"/>
        <w:spacing w:line="240" w:lineRule="auto"/>
        <w:ind w:left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54353">
        <w:rPr>
          <w:rFonts w:ascii="Arial" w:hAnsi="Arial" w:cs="Arial"/>
          <w:sz w:val="18"/>
          <w:szCs w:val="18"/>
        </w:rPr>
        <w:t>/nazwisko i imię /</w:t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154353">
        <w:rPr>
          <w:rFonts w:ascii="Arial" w:hAnsi="Arial" w:cs="Arial"/>
          <w:sz w:val="18"/>
          <w:szCs w:val="18"/>
        </w:rPr>
        <w:t xml:space="preserve">  /stanowisko/</w:t>
      </w:r>
    </w:p>
    <w:p w:rsidR="00154353" w:rsidRDefault="00154353" w:rsidP="0015435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272A" w:rsidRDefault="00A7272A" w:rsidP="0015435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272A" w:rsidRPr="002E67A2" w:rsidRDefault="00A7272A" w:rsidP="0015435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54353" w:rsidRDefault="00154353" w:rsidP="00154353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  <w:u w:val="single"/>
        </w:rPr>
      </w:pP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</w:rPr>
        <w:tab/>
      </w:r>
      <w:r w:rsidRPr="002E67A2">
        <w:rPr>
          <w:rFonts w:ascii="Arial" w:hAnsi="Arial" w:cs="Arial"/>
          <w:sz w:val="18"/>
          <w:szCs w:val="18"/>
        </w:rPr>
        <w:tab/>
      </w:r>
      <w:r w:rsidRPr="002E67A2">
        <w:rPr>
          <w:rFonts w:ascii="Arial" w:hAnsi="Arial" w:cs="Arial"/>
          <w:sz w:val="18"/>
          <w:szCs w:val="18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  <w:r w:rsidRPr="002E67A2">
        <w:rPr>
          <w:rFonts w:ascii="Arial" w:hAnsi="Arial" w:cs="Arial"/>
          <w:sz w:val="18"/>
          <w:szCs w:val="18"/>
          <w:u w:val="single"/>
        </w:rPr>
        <w:tab/>
      </w:r>
    </w:p>
    <w:p w:rsidR="00A7272A" w:rsidRPr="007F24CF" w:rsidRDefault="00154353" w:rsidP="007F24CF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54353">
        <w:rPr>
          <w:rFonts w:ascii="Arial" w:hAnsi="Arial" w:cs="Arial"/>
          <w:sz w:val="18"/>
          <w:szCs w:val="18"/>
        </w:rPr>
        <w:t>/nazwisko i imię /</w:t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</w:r>
      <w:r w:rsidRPr="0015435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154353">
        <w:rPr>
          <w:rFonts w:ascii="Arial" w:hAnsi="Arial" w:cs="Arial"/>
          <w:sz w:val="18"/>
          <w:szCs w:val="18"/>
        </w:rPr>
        <w:t xml:space="preserve">  /stanowisko/</w:t>
      </w:r>
      <w:r w:rsidR="00EF1EC6">
        <w:rPr>
          <w:rFonts w:ascii="Arial" w:hAnsi="Arial" w:cs="Arial"/>
          <w:sz w:val="24"/>
          <w:szCs w:val="24"/>
        </w:rPr>
        <w:br/>
      </w:r>
    </w:p>
    <w:p w:rsidR="00E50926" w:rsidRPr="002E67A2" w:rsidRDefault="006E13F8" w:rsidP="002A32F9">
      <w:pPr>
        <w:numPr>
          <w:ilvl w:val="0"/>
          <w:numId w:val="2"/>
        </w:numPr>
        <w:shd w:val="clear" w:color="auto" w:fill="DDD9C3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CB3911">
        <w:rPr>
          <w:rFonts w:ascii="Arial" w:hAnsi="Arial" w:cs="Arial"/>
          <w:b/>
          <w:sz w:val="28"/>
          <w:szCs w:val="28"/>
        </w:rPr>
        <w:lastRenderedPageBreak/>
        <w:t>WARUNKI</w:t>
      </w:r>
      <w:r w:rsidRPr="006E13F8">
        <w:rPr>
          <w:rFonts w:ascii="Arial" w:hAnsi="Arial" w:cs="Arial"/>
          <w:b/>
          <w:color w:val="F79646"/>
          <w:sz w:val="28"/>
          <w:szCs w:val="28"/>
        </w:rPr>
        <w:t xml:space="preserve"> </w:t>
      </w:r>
      <w:r w:rsidR="009577CC" w:rsidRPr="002E67A2">
        <w:rPr>
          <w:rFonts w:ascii="Arial" w:hAnsi="Arial" w:cs="Arial"/>
          <w:b/>
          <w:sz w:val="28"/>
          <w:szCs w:val="28"/>
        </w:rPr>
        <w:t>ZATRUDNIENIA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577CC" w:rsidRDefault="009577CC" w:rsidP="004C3669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5103"/>
      </w:tblGrid>
      <w:tr w:rsidR="00541ED1" w:rsidRPr="00DD13A2" w:rsidTr="00E755C2"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:rsidR="001C757D" w:rsidRDefault="001C757D" w:rsidP="00E755C2">
            <w:pPr>
              <w:rPr>
                <w:rFonts w:ascii="Arial" w:hAnsi="Arial" w:cs="Arial"/>
                <w:b/>
              </w:rPr>
            </w:pPr>
          </w:p>
          <w:p w:rsidR="00DD13A2" w:rsidRPr="00EF1EC6" w:rsidRDefault="00DD13A2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Liczba bezrobotnych wnioskowanych do zatrudnienia</w:t>
            </w:r>
          </w:p>
        </w:tc>
        <w:tc>
          <w:tcPr>
            <w:tcW w:w="5103" w:type="dxa"/>
          </w:tcPr>
          <w:p w:rsidR="00DD13A2" w:rsidRPr="00DD13A2" w:rsidRDefault="00DD13A2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ED1" w:rsidRPr="00DD13A2" w:rsidTr="00E755C2"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DD13A2" w:rsidRPr="00EF1EC6" w:rsidRDefault="00DD13A2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Nazwa stanowiska pracy</w:t>
            </w:r>
          </w:p>
        </w:tc>
        <w:tc>
          <w:tcPr>
            <w:tcW w:w="5103" w:type="dxa"/>
          </w:tcPr>
          <w:p w:rsidR="00E755C2" w:rsidRDefault="00E755C2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EC6" w:rsidRPr="00DD13A2" w:rsidRDefault="00EF1EC6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ED1" w:rsidRPr="00DD13A2" w:rsidTr="00E755C2"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vAlign w:val="center"/>
          </w:tcPr>
          <w:p w:rsidR="00DD13A2" w:rsidRPr="00EF1EC6" w:rsidRDefault="00DD13A2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Miejsce i dokładny adres wykonywania pracy</w:t>
            </w:r>
          </w:p>
        </w:tc>
        <w:tc>
          <w:tcPr>
            <w:tcW w:w="5103" w:type="dxa"/>
          </w:tcPr>
          <w:p w:rsidR="00DD13A2" w:rsidRDefault="00DD13A2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EC6" w:rsidRDefault="00EF1EC6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EC6" w:rsidRPr="00DD13A2" w:rsidRDefault="00EF1EC6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ED1" w:rsidRPr="00DD13A2" w:rsidTr="00E755C2"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vAlign w:val="center"/>
          </w:tcPr>
          <w:p w:rsidR="00DD13A2" w:rsidRPr="00EF1EC6" w:rsidRDefault="00DD13A2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Zmianowość:</w:t>
            </w:r>
          </w:p>
        </w:tc>
        <w:tc>
          <w:tcPr>
            <w:tcW w:w="5103" w:type="dxa"/>
          </w:tcPr>
          <w:p w:rsidR="00DD13A2" w:rsidRPr="001C757D" w:rsidRDefault="00DD13A2" w:rsidP="00EF1EC6">
            <w:pPr>
              <w:pStyle w:val="Wniosekarabskie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72A">
              <w:rPr>
                <w:rFonts w:ascii="Arial" w:hAnsi="Arial" w:cs="Arial"/>
                <w:sz w:val="24"/>
                <w:szCs w:val="20"/>
              </w:rPr>
              <w:t>□</w:t>
            </w:r>
            <w:r w:rsidRPr="001C757D">
              <w:rPr>
                <w:rFonts w:ascii="Arial" w:hAnsi="Arial" w:cs="Arial"/>
                <w:sz w:val="20"/>
                <w:szCs w:val="20"/>
              </w:rPr>
              <w:t xml:space="preserve"> jedna zmiana </w:t>
            </w:r>
            <w:r w:rsidRPr="001C757D">
              <w:rPr>
                <w:rFonts w:ascii="Arial" w:hAnsi="Arial" w:cs="Arial"/>
                <w:sz w:val="20"/>
                <w:szCs w:val="20"/>
              </w:rPr>
              <w:tab/>
            </w:r>
            <w:r w:rsidR="00EF1EC6" w:rsidRPr="001C75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272A">
              <w:rPr>
                <w:rFonts w:ascii="Arial" w:hAnsi="Arial" w:cs="Arial"/>
                <w:sz w:val="24"/>
                <w:szCs w:val="20"/>
              </w:rPr>
              <w:t>□</w:t>
            </w:r>
            <w:r w:rsidR="00E755C2" w:rsidRPr="001C7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57D">
              <w:rPr>
                <w:rFonts w:ascii="Arial" w:hAnsi="Arial" w:cs="Arial"/>
                <w:sz w:val="20"/>
                <w:szCs w:val="20"/>
              </w:rPr>
              <w:t xml:space="preserve">dwie zmiany </w:t>
            </w:r>
            <w:r w:rsidRPr="001C757D">
              <w:rPr>
                <w:rFonts w:ascii="Arial" w:hAnsi="Arial" w:cs="Arial"/>
                <w:sz w:val="20"/>
                <w:szCs w:val="20"/>
              </w:rPr>
              <w:br/>
            </w:r>
            <w:r w:rsidRPr="00A7272A">
              <w:rPr>
                <w:rFonts w:ascii="Arial" w:hAnsi="Arial" w:cs="Arial"/>
                <w:sz w:val="24"/>
                <w:szCs w:val="20"/>
              </w:rPr>
              <w:t>□</w:t>
            </w:r>
            <w:r w:rsidRPr="001C757D">
              <w:rPr>
                <w:rFonts w:ascii="Arial" w:hAnsi="Arial" w:cs="Arial"/>
                <w:sz w:val="20"/>
                <w:szCs w:val="20"/>
              </w:rPr>
              <w:t xml:space="preserve"> trzy zmiany </w:t>
            </w:r>
            <w:r w:rsidRPr="001C757D"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 w:rsidR="001C75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272A">
              <w:rPr>
                <w:rFonts w:ascii="Arial" w:hAnsi="Arial" w:cs="Arial"/>
                <w:sz w:val="24"/>
                <w:szCs w:val="20"/>
              </w:rPr>
              <w:t>□</w:t>
            </w:r>
            <w:r w:rsidRPr="001C757D">
              <w:rPr>
                <w:rFonts w:ascii="Arial" w:hAnsi="Arial" w:cs="Arial"/>
                <w:sz w:val="20"/>
                <w:szCs w:val="20"/>
              </w:rPr>
              <w:t xml:space="preserve"> inne</w:t>
            </w:r>
          </w:p>
        </w:tc>
      </w:tr>
      <w:tr w:rsidR="00541ED1" w:rsidRPr="00DD13A2" w:rsidTr="00E755C2"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vAlign w:val="center"/>
          </w:tcPr>
          <w:p w:rsidR="00DD13A2" w:rsidRPr="00EF1EC6" w:rsidRDefault="00541ED1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Godziny pracy</w:t>
            </w:r>
          </w:p>
        </w:tc>
        <w:tc>
          <w:tcPr>
            <w:tcW w:w="5103" w:type="dxa"/>
          </w:tcPr>
          <w:p w:rsidR="00DD13A2" w:rsidRDefault="00DD13A2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6A2B" w:rsidRPr="001C757D" w:rsidRDefault="00A7272A" w:rsidP="00DD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C757D" w:rsidRPr="001C757D">
              <w:rPr>
                <w:rFonts w:ascii="Arial" w:hAnsi="Arial" w:cs="Arial"/>
                <w:b/>
              </w:rPr>
              <w:t>d ………………………..do……………….</w:t>
            </w:r>
          </w:p>
        </w:tc>
      </w:tr>
      <w:tr w:rsidR="00541ED1" w:rsidRPr="00DD13A2" w:rsidTr="00E755C2"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vAlign w:val="center"/>
          </w:tcPr>
          <w:p w:rsidR="00DD13A2" w:rsidRPr="00EF1EC6" w:rsidRDefault="00DD13A2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Rodzaj pracy jaka będzie wykonywana</w:t>
            </w:r>
          </w:p>
        </w:tc>
        <w:tc>
          <w:tcPr>
            <w:tcW w:w="5103" w:type="dxa"/>
          </w:tcPr>
          <w:p w:rsidR="001C757D" w:rsidRDefault="001C757D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757D" w:rsidRDefault="001C757D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757D" w:rsidRDefault="001C757D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757D" w:rsidRDefault="001C757D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6A2B" w:rsidRPr="00DD13A2" w:rsidRDefault="00066A2B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ED1" w:rsidRPr="00DD13A2" w:rsidTr="00E755C2">
        <w:trPr>
          <w:trHeight w:val="1234"/>
        </w:trPr>
        <w:tc>
          <w:tcPr>
            <w:tcW w:w="568" w:type="dxa"/>
            <w:vAlign w:val="center"/>
          </w:tcPr>
          <w:p w:rsidR="00DD13A2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vAlign w:val="center"/>
          </w:tcPr>
          <w:p w:rsidR="00DD13A2" w:rsidRPr="00EF1EC6" w:rsidRDefault="00DD13A2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  <w:b/>
              </w:rPr>
              <w:t>Wymagane kwalifikacje i uprawnienia</w:t>
            </w:r>
            <w:r w:rsidRPr="00EF1EC6">
              <w:rPr>
                <w:rFonts w:ascii="Arial" w:hAnsi="Arial" w:cs="Arial"/>
              </w:rPr>
              <w:t xml:space="preserve"> niezbędne do wykonywania pracy, jakie powinni spełniać skierowani bezrobotni (zawód, wykształcenie, dodatkowe uprawnienia, umiejętności)</w:t>
            </w:r>
          </w:p>
        </w:tc>
        <w:tc>
          <w:tcPr>
            <w:tcW w:w="5103" w:type="dxa"/>
          </w:tcPr>
          <w:p w:rsidR="00DD13A2" w:rsidRDefault="00DD13A2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99B" w:rsidRDefault="00A3199B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99B" w:rsidRDefault="00A3199B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99B" w:rsidRDefault="00A3199B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99B" w:rsidRPr="00DD13A2" w:rsidRDefault="00A3199B" w:rsidP="00DD13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D25" w:rsidRPr="00DD13A2" w:rsidTr="00657D25">
        <w:trPr>
          <w:trHeight w:val="1527"/>
        </w:trPr>
        <w:tc>
          <w:tcPr>
            <w:tcW w:w="568" w:type="dxa"/>
            <w:vMerge w:val="restart"/>
            <w:vAlign w:val="center"/>
          </w:tcPr>
          <w:p w:rsidR="00657D25" w:rsidRPr="00EF1EC6" w:rsidRDefault="00657D25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vAlign w:val="center"/>
          </w:tcPr>
          <w:p w:rsidR="00657D25" w:rsidRPr="00EF1EC6" w:rsidRDefault="00657D25" w:rsidP="00D40558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Wysokość proponowanego wynagrodzenia brutto</w:t>
            </w:r>
            <w:r w:rsidRPr="00EF1EC6">
              <w:rPr>
                <w:rFonts w:ascii="Arial" w:hAnsi="Arial" w:cs="Arial"/>
              </w:rPr>
              <w:t xml:space="preserve"> dla skierowanego/ (</w:t>
            </w:r>
            <w:proofErr w:type="spellStart"/>
            <w:r w:rsidRPr="00EF1EC6">
              <w:rPr>
                <w:rFonts w:ascii="Arial" w:hAnsi="Arial" w:cs="Arial"/>
              </w:rPr>
              <w:t>ych</w:t>
            </w:r>
            <w:proofErr w:type="spellEnd"/>
            <w:r w:rsidRPr="00EF1EC6">
              <w:rPr>
                <w:rFonts w:ascii="Arial" w:hAnsi="Arial" w:cs="Arial"/>
              </w:rPr>
              <w:t>) bezrobotnego/ (</w:t>
            </w:r>
            <w:proofErr w:type="spellStart"/>
            <w:r w:rsidRPr="00EF1EC6">
              <w:rPr>
                <w:rFonts w:ascii="Arial" w:hAnsi="Arial" w:cs="Arial"/>
              </w:rPr>
              <w:t>ych</w:t>
            </w:r>
            <w:proofErr w:type="spellEnd"/>
            <w:r w:rsidRPr="00EF1EC6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5103" w:type="dxa"/>
          </w:tcPr>
          <w:p w:rsidR="00657D25" w:rsidRDefault="00657D25" w:rsidP="00DD13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657D25" w:rsidRPr="00541ED1" w:rsidRDefault="00657D25" w:rsidP="00DD13A2">
            <w:pPr>
              <w:jc w:val="both"/>
              <w:rPr>
                <w:rFonts w:ascii="Arial" w:hAnsi="Arial" w:cs="Arial"/>
              </w:rPr>
            </w:pPr>
            <w:r w:rsidRPr="00541ED1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 xml:space="preserve">                   </w:t>
            </w:r>
            <w:r w:rsidRPr="00541ED1">
              <w:rPr>
                <w:rFonts w:ascii="Arial" w:hAnsi="Arial" w:cs="Arial"/>
                <w:u w:val="single"/>
              </w:rPr>
              <w:tab/>
            </w:r>
            <w:r w:rsidRPr="00541ED1">
              <w:rPr>
                <w:rFonts w:ascii="Arial" w:hAnsi="Arial" w:cs="Arial"/>
              </w:rPr>
              <w:t>zł/m-c.</w:t>
            </w:r>
          </w:p>
        </w:tc>
      </w:tr>
      <w:tr w:rsidR="00657D25" w:rsidRPr="00DD13A2" w:rsidTr="00E755C2">
        <w:tc>
          <w:tcPr>
            <w:tcW w:w="568" w:type="dxa"/>
            <w:vMerge/>
            <w:vAlign w:val="center"/>
          </w:tcPr>
          <w:p w:rsidR="00657D25" w:rsidRPr="00EF1EC6" w:rsidRDefault="00657D25" w:rsidP="00E755C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657D25" w:rsidRPr="001C757D" w:rsidRDefault="00657D25" w:rsidP="00657D25">
            <w:pPr>
              <w:pStyle w:val="Bezodstpw"/>
              <w:rPr>
                <w:rFonts w:ascii="Arial" w:hAnsi="Arial" w:cs="Arial"/>
                <w:b/>
              </w:rPr>
            </w:pPr>
            <w:r w:rsidRPr="001C757D">
              <w:rPr>
                <w:rFonts w:ascii="Arial" w:hAnsi="Arial" w:cs="Arial"/>
                <w:b/>
              </w:rPr>
              <w:t>Termin wypłat wynagrodzeń pracowniczych jest realizowany:</w:t>
            </w:r>
          </w:p>
          <w:p w:rsidR="00657D25" w:rsidRDefault="00657D25" w:rsidP="00657D25">
            <w:pPr>
              <w:pStyle w:val="Bezodstpw"/>
              <w:rPr>
                <w:b/>
              </w:rPr>
            </w:pPr>
          </w:p>
          <w:p w:rsidR="00FA6843" w:rsidRPr="001C757D" w:rsidRDefault="00FA6843" w:rsidP="00657D25">
            <w:pPr>
              <w:pStyle w:val="Bezodstpw"/>
              <w:rPr>
                <w:b/>
              </w:rPr>
            </w:pPr>
          </w:p>
        </w:tc>
        <w:tc>
          <w:tcPr>
            <w:tcW w:w="5103" w:type="dxa"/>
          </w:tcPr>
          <w:p w:rsidR="00657D25" w:rsidRPr="001C757D" w:rsidRDefault="00657D25" w:rsidP="00657D25">
            <w:pPr>
              <w:pStyle w:val="Bezodstpw"/>
              <w:rPr>
                <w:rFonts w:ascii="Arial" w:hAnsi="Arial" w:cs="Arial"/>
              </w:rPr>
            </w:pPr>
            <w:r w:rsidRPr="001C757D">
              <w:t xml:space="preserve"> </w:t>
            </w:r>
            <w:r w:rsidRPr="001C757D">
              <w:br/>
            </w:r>
            <w:r w:rsidRPr="001C757D">
              <w:rPr>
                <w:rFonts w:ascii="Arial" w:hAnsi="Arial" w:cs="Arial"/>
              </w:rPr>
              <w:t xml:space="preserve">a/ w bieżącym miesiącu </w:t>
            </w:r>
            <w:r w:rsidR="00C212A1" w:rsidRPr="001C757D">
              <w:rPr>
                <w:rFonts w:ascii="Arial" w:hAnsi="Arial" w:cs="Arial"/>
              </w:rPr>
              <w:t xml:space="preserve"> </w:t>
            </w:r>
            <w:r w:rsidRPr="001C757D">
              <w:rPr>
                <w:rFonts w:ascii="Arial" w:hAnsi="Arial" w:cs="Arial"/>
              </w:rPr>
              <w:t>……</w:t>
            </w:r>
            <w:r w:rsidR="00C212A1" w:rsidRPr="001C757D">
              <w:rPr>
                <w:rFonts w:ascii="Arial" w:hAnsi="Arial" w:cs="Arial"/>
              </w:rPr>
              <w:t>…………</w:t>
            </w:r>
            <w:r w:rsidRPr="001C757D">
              <w:rPr>
                <w:rFonts w:ascii="Arial" w:hAnsi="Arial" w:cs="Arial"/>
              </w:rPr>
              <w:t xml:space="preserve">……………....... </w:t>
            </w:r>
          </w:p>
          <w:p w:rsidR="00657D25" w:rsidRPr="001C757D" w:rsidRDefault="00657D25" w:rsidP="00657D25">
            <w:pPr>
              <w:pStyle w:val="Bezodstpw"/>
              <w:rPr>
                <w:rFonts w:ascii="Arial" w:hAnsi="Arial" w:cs="Arial"/>
              </w:rPr>
            </w:pPr>
            <w:r w:rsidRPr="001C757D">
              <w:rPr>
                <w:rFonts w:ascii="Arial" w:hAnsi="Arial" w:cs="Arial"/>
              </w:rPr>
              <w:t xml:space="preserve">        </w:t>
            </w:r>
          </w:p>
          <w:p w:rsidR="00657D25" w:rsidRPr="001C757D" w:rsidRDefault="00657D25" w:rsidP="00657D25">
            <w:pPr>
              <w:pStyle w:val="Bezodstpw"/>
              <w:rPr>
                <w:rFonts w:ascii="Arial" w:hAnsi="Arial" w:cs="Arial"/>
              </w:rPr>
            </w:pPr>
            <w:r w:rsidRPr="001C757D">
              <w:rPr>
                <w:rFonts w:ascii="Arial" w:hAnsi="Arial" w:cs="Arial"/>
              </w:rPr>
              <w:t>b/ do 10 dnia następnego miesiąca ...............................</w:t>
            </w:r>
          </w:p>
          <w:p w:rsidR="00657D25" w:rsidRPr="001C757D" w:rsidRDefault="00657D25" w:rsidP="00657D25">
            <w:pPr>
              <w:pStyle w:val="Bezodstpw"/>
              <w:rPr>
                <w:u w:val="single"/>
              </w:rPr>
            </w:pPr>
          </w:p>
        </w:tc>
      </w:tr>
      <w:tr w:rsidR="00541ED1" w:rsidRPr="00A3199B" w:rsidTr="00E755C2">
        <w:tc>
          <w:tcPr>
            <w:tcW w:w="568" w:type="dxa"/>
            <w:vAlign w:val="center"/>
          </w:tcPr>
          <w:p w:rsidR="00541ED1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vAlign w:val="center"/>
          </w:tcPr>
          <w:p w:rsidR="00541ED1" w:rsidRPr="00D40558" w:rsidRDefault="00066A2B" w:rsidP="00E755C2">
            <w:pPr>
              <w:rPr>
                <w:rFonts w:ascii="Arial" w:hAnsi="Arial" w:cs="Arial"/>
              </w:rPr>
            </w:pPr>
            <w:r w:rsidRPr="00D40558">
              <w:rPr>
                <w:rFonts w:ascii="Arial" w:hAnsi="Arial" w:cs="Arial"/>
              </w:rPr>
              <w:t>ZATRUDNIENIE</w:t>
            </w:r>
            <w:r w:rsidR="00A3199B" w:rsidRPr="00D40558">
              <w:rPr>
                <w:rFonts w:ascii="Arial" w:hAnsi="Arial" w:cs="Arial"/>
              </w:rPr>
              <w:br/>
            </w:r>
            <w:r w:rsidRPr="00D40558">
              <w:rPr>
                <w:rFonts w:ascii="Arial" w:hAnsi="Arial" w:cs="Arial"/>
                <w:color w:val="F79646"/>
              </w:rPr>
              <w:t>W OKRESIE REFUNDACJI</w:t>
            </w:r>
            <w:r w:rsidR="00D21E09" w:rsidRPr="00D40558">
              <w:rPr>
                <w:rFonts w:ascii="Arial" w:hAnsi="Arial" w:cs="Arial"/>
                <w:color w:val="F79646"/>
              </w:rPr>
              <w:br/>
            </w:r>
          </w:p>
        </w:tc>
        <w:tc>
          <w:tcPr>
            <w:tcW w:w="5103" w:type="dxa"/>
          </w:tcPr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199B">
              <w:rPr>
                <w:rFonts w:ascii="Arial" w:hAnsi="Arial" w:cs="Arial"/>
                <w:sz w:val="20"/>
                <w:szCs w:val="20"/>
              </w:rPr>
              <w:t>od</w:t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A319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199B" w:rsidRP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199B">
              <w:rPr>
                <w:rFonts w:ascii="Arial" w:hAnsi="Arial" w:cs="Arial"/>
                <w:sz w:val="20"/>
                <w:szCs w:val="20"/>
              </w:rPr>
              <w:t>do</w:t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3199B" w:rsidRPr="00A3199B" w:rsidRDefault="00A3199B" w:rsidP="00DD13A2">
            <w:pPr>
              <w:jc w:val="both"/>
              <w:rPr>
                <w:rFonts w:ascii="Arial" w:hAnsi="Arial" w:cs="Arial"/>
              </w:rPr>
            </w:pPr>
          </w:p>
        </w:tc>
      </w:tr>
      <w:tr w:rsidR="00A3199B" w:rsidRPr="00A3199B" w:rsidTr="00E755C2">
        <w:tc>
          <w:tcPr>
            <w:tcW w:w="568" w:type="dxa"/>
            <w:vAlign w:val="center"/>
          </w:tcPr>
          <w:p w:rsidR="00A3199B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vAlign w:val="center"/>
          </w:tcPr>
          <w:p w:rsidR="00A3199B" w:rsidRPr="00EF1EC6" w:rsidRDefault="00A3199B" w:rsidP="00E755C2">
            <w:pPr>
              <w:rPr>
                <w:rFonts w:ascii="Arial" w:hAnsi="Arial" w:cs="Arial"/>
                <w:b/>
              </w:rPr>
            </w:pPr>
          </w:p>
          <w:p w:rsidR="00A3199B" w:rsidRPr="00EF1EC6" w:rsidRDefault="00066A2B" w:rsidP="00E755C2">
            <w:pPr>
              <w:rPr>
                <w:rFonts w:ascii="Arial" w:hAnsi="Arial" w:cs="Arial"/>
                <w:b/>
                <w:color w:val="F79646"/>
              </w:rPr>
            </w:pPr>
            <w:r w:rsidRPr="00EF1EC6">
              <w:rPr>
                <w:rFonts w:ascii="Arial" w:hAnsi="Arial" w:cs="Arial"/>
                <w:b/>
              </w:rPr>
              <w:t>ZATRUDNIENIE</w:t>
            </w:r>
            <w:r w:rsidR="00A3199B" w:rsidRPr="00EF1EC6">
              <w:rPr>
                <w:rFonts w:ascii="Arial" w:hAnsi="Arial" w:cs="Arial"/>
                <w:b/>
              </w:rPr>
              <w:br/>
            </w:r>
            <w:r w:rsidRPr="00EF1EC6">
              <w:rPr>
                <w:rFonts w:ascii="Arial" w:hAnsi="Arial" w:cs="Arial"/>
                <w:b/>
                <w:color w:val="F79646"/>
              </w:rPr>
              <w:t>PO OKRESIE REFUNDACJI</w:t>
            </w:r>
          </w:p>
          <w:p w:rsidR="00A3199B" w:rsidRPr="00EF1EC6" w:rsidRDefault="00A3199B" w:rsidP="00E755C2">
            <w:pPr>
              <w:rPr>
                <w:rFonts w:ascii="Arial" w:hAnsi="Arial" w:cs="Arial"/>
                <w:b/>
              </w:rPr>
            </w:pPr>
          </w:p>
          <w:p w:rsidR="00B30BFB" w:rsidRDefault="00EF1EC6" w:rsidP="00E755C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A3199B" w:rsidRPr="00EF1EC6">
              <w:rPr>
                <w:rFonts w:ascii="Arial" w:hAnsi="Arial" w:cs="Arial"/>
                <w:b/>
              </w:rPr>
              <w:t>Po upływie okresu refundacji dalsze zatrudnienie osób bezrobotnych  skierowanych przez PUP musi trwać przez okres</w:t>
            </w:r>
            <w:r w:rsidR="00A3199B" w:rsidRPr="00EF1EC6">
              <w:rPr>
                <w:rFonts w:ascii="Arial" w:hAnsi="Arial" w:cs="Arial"/>
              </w:rPr>
              <w:t xml:space="preserve"> </w:t>
            </w:r>
            <w:r w:rsidR="00A3199B" w:rsidRPr="00EF1EC6">
              <w:rPr>
                <w:rFonts w:ascii="Arial" w:hAnsi="Arial" w:cs="Arial"/>
                <w:b/>
                <w:color w:val="FF0000"/>
              </w:rPr>
              <w:t>nie krótszy niż</w:t>
            </w:r>
            <w:r w:rsidR="00B30BFB">
              <w:rPr>
                <w:rFonts w:ascii="Arial" w:hAnsi="Arial" w:cs="Arial"/>
                <w:b/>
                <w:color w:val="FF0000"/>
              </w:rPr>
              <w:t>:</w:t>
            </w:r>
          </w:p>
          <w:p w:rsidR="00A3199B" w:rsidRDefault="00B30BFB" w:rsidP="002A32F9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 m-ce przy refundacji do 6 miesięcy</w:t>
            </w:r>
          </w:p>
          <w:p w:rsidR="00B30BFB" w:rsidRDefault="00B30BFB" w:rsidP="002A32F9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m-cy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przy refundacji powyżej 6 miesięcy</w:t>
            </w:r>
          </w:p>
          <w:p w:rsidR="00FA6843" w:rsidRPr="00EF1EC6" w:rsidRDefault="00FA6843" w:rsidP="00E7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30CD" w:rsidRDefault="006B30CD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30CD" w:rsidRDefault="006B30CD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30CD" w:rsidRDefault="006B30CD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30CD" w:rsidRDefault="006B30CD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199B">
              <w:rPr>
                <w:rFonts w:ascii="Arial" w:hAnsi="Arial" w:cs="Arial"/>
                <w:sz w:val="20"/>
                <w:szCs w:val="20"/>
              </w:rPr>
              <w:t>od</w:t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A319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319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199B" w:rsidRP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199B">
              <w:rPr>
                <w:rFonts w:ascii="Arial" w:hAnsi="Arial" w:cs="Arial"/>
                <w:sz w:val="20"/>
                <w:szCs w:val="20"/>
              </w:rPr>
              <w:t>do</w:t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3199B" w:rsidRP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99B" w:rsidRPr="00A3199B" w:rsidTr="00E755C2">
        <w:tc>
          <w:tcPr>
            <w:tcW w:w="568" w:type="dxa"/>
            <w:vAlign w:val="center"/>
          </w:tcPr>
          <w:p w:rsidR="00A3199B" w:rsidRPr="00EF1EC6" w:rsidRDefault="00A3199B" w:rsidP="00E755C2">
            <w:pPr>
              <w:rPr>
                <w:rFonts w:ascii="Arial" w:hAnsi="Arial" w:cs="Arial"/>
              </w:rPr>
            </w:pPr>
            <w:r w:rsidRPr="00EF1EC6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vAlign w:val="center"/>
          </w:tcPr>
          <w:p w:rsidR="00A3199B" w:rsidRPr="00EF1EC6" w:rsidRDefault="00A3199B" w:rsidP="00E755C2">
            <w:pPr>
              <w:rPr>
                <w:rFonts w:ascii="Arial" w:hAnsi="Arial" w:cs="Arial"/>
                <w:b/>
              </w:rPr>
            </w:pPr>
            <w:r w:rsidRPr="00EF1EC6"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5103" w:type="dxa"/>
          </w:tcPr>
          <w:p w:rsid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272A">
              <w:rPr>
                <w:rFonts w:ascii="Arial" w:hAnsi="Arial" w:cs="Arial"/>
                <w:sz w:val="24"/>
                <w:szCs w:val="20"/>
              </w:rPr>
              <w:sym w:font="Symbol" w:char="F08F"/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 w:rsidR="006B3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9B">
              <w:rPr>
                <w:rFonts w:ascii="Arial" w:hAnsi="Arial" w:cs="Arial"/>
                <w:sz w:val="20"/>
                <w:szCs w:val="20"/>
              </w:rPr>
              <w:t>w pełnym wymiarze czasu pracy</w:t>
            </w:r>
          </w:p>
          <w:p w:rsidR="00A3199B" w:rsidRP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30CD" w:rsidRDefault="00A3199B" w:rsidP="0075009C">
            <w:pPr>
              <w:pStyle w:val="Wniosekarabskie"/>
              <w:tabs>
                <w:tab w:val="num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72A">
              <w:rPr>
                <w:rFonts w:ascii="Arial" w:hAnsi="Arial" w:cs="Arial"/>
                <w:sz w:val="24"/>
                <w:szCs w:val="20"/>
              </w:rPr>
              <w:sym w:font="Symbol" w:char="F08F"/>
            </w:r>
            <w:r w:rsidRPr="00A3199B">
              <w:rPr>
                <w:rFonts w:ascii="Arial" w:hAnsi="Arial" w:cs="Arial"/>
                <w:sz w:val="20"/>
                <w:szCs w:val="20"/>
              </w:rPr>
              <w:tab/>
            </w:r>
            <w:r w:rsidR="006B3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99B">
              <w:rPr>
                <w:rFonts w:ascii="Arial" w:hAnsi="Arial" w:cs="Arial"/>
                <w:sz w:val="20"/>
                <w:szCs w:val="20"/>
              </w:rPr>
              <w:t xml:space="preserve">co najmniej w połowie wymiaru czasu pracy </w:t>
            </w:r>
            <w:r w:rsidR="006B30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B30CD" w:rsidRDefault="006B30CD" w:rsidP="0075009C">
            <w:pPr>
              <w:pStyle w:val="Wniosekarabskie"/>
              <w:tabs>
                <w:tab w:val="num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3199B" w:rsidRPr="00A3199B">
              <w:rPr>
                <w:rFonts w:ascii="Arial" w:hAnsi="Arial" w:cs="Arial"/>
                <w:sz w:val="20"/>
                <w:szCs w:val="20"/>
              </w:rPr>
              <w:t>/dotyczy bezr</w:t>
            </w:r>
            <w:r w:rsidR="00A3199B">
              <w:rPr>
                <w:rFonts w:ascii="Arial" w:hAnsi="Arial" w:cs="Arial"/>
                <w:sz w:val="20"/>
                <w:szCs w:val="20"/>
              </w:rPr>
              <w:t xml:space="preserve">obotnych opiekunów osób </w:t>
            </w:r>
            <w:r w:rsidR="00A3199B" w:rsidRPr="00A3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3199B" w:rsidRPr="00A3199B" w:rsidRDefault="006B30CD" w:rsidP="0075009C">
            <w:pPr>
              <w:pStyle w:val="Wniosekarabskie"/>
              <w:tabs>
                <w:tab w:val="num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3199B" w:rsidRPr="00A3199B">
              <w:rPr>
                <w:rFonts w:ascii="Arial" w:hAnsi="Arial" w:cs="Arial"/>
                <w:sz w:val="20"/>
                <w:szCs w:val="20"/>
              </w:rPr>
              <w:t>niepełnosprawnych/.</w:t>
            </w:r>
          </w:p>
          <w:p w:rsidR="00A3199B" w:rsidRPr="00A3199B" w:rsidRDefault="00A3199B" w:rsidP="00A3199B">
            <w:pPr>
              <w:pStyle w:val="Wniosekarabskie"/>
              <w:tabs>
                <w:tab w:val="num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3A2" w:rsidRPr="00A3199B" w:rsidRDefault="00DD13A2" w:rsidP="004C3669">
      <w:pPr>
        <w:ind w:left="360"/>
        <w:jc w:val="both"/>
        <w:rPr>
          <w:rFonts w:ascii="Arial" w:hAnsi="Arial" w:cs="Arial"/>
        </w:rPr>
      </w:pPr>
    </w:p>
    <w:p w:rsidR="00735FFC" w:rsidRPr="00480710" w:rsidRDefault="00D21E09" w:rsidP="006B30CD">
      <w:pPr>
        <w:pStyle w:val="Wniosekarabskie"/>
        <w:tabs>
          <w:tab w:val="left" w:pos="851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12. </w:t>
      </w:r>
      <w:r w:rsidR="00735FFC" w:rsidRPr="00735FFC">
        <w:rPr>
          <w:rFonts w:ascii="Arial" w:hAnsi="Arial" w:cs="Arial"/>
          <w:sz w:val="20"/>
          <w:szCs w:val="20"/>
        </w:rPr>
        <w:t xml:space="preserve">Po upływie ustawowo wymaganego okresu zatrudnienia, o którym mowa w pkt. 10 </w:t>
      </w:r>
      <w:r w:rsidR="00735FFC" w:rsidRPr="00735FFC">
        <w:rPr>
          <w:rFonts w:ascii="Arial" w:hAnsi="Arial" w:cs="Arial"/>
          <w:sz w:val="20"/>
          <w:szCs w:val="20"/>
        </w:rPr>
        <w:br/>
        <w:t>w tabeli wyżej, gwarantujemy dalsze zatrudnienie osób bezrobotnych  skierowanych przez Powiatowy Urząd Pracy w Jaworze przez okres …………</w:t>
      </w:r>
      <w:r w:rsidR="00D40558">
        <w:rPr>
          <w:rFonts w:ascii="Arial" w:hAnsi="Arial" w:cs="Arial"/>
          <w:sz w:val="20"/>
          <w:szCs w:val="20"/>
        </w:rPr>
        <w:t>….</w:t>
      </w:r>
      <w:r w:rsidR="00B30BFB">
        <w:rPr>
          <w:rFonts w:ascii="Arial" w:hAnsi="Arial" w:cs="Arial"/>
          <w:sz w:val="20"/>
          <w:szCs w:val="20"/>
        </w:rPr>
        <w:t xml:space="preserve"> </w:t>
      </w:r>
      <w:r w:rsidR="00735FFC" w:rsidRPr="00735FFC">
        <w:rPr>
          <w:rFonts w:ascii="Arial" w:hAnsi="Arial" w:cs="Arial"/>
          <w:color w:val="FF0000"/>
          <w:sz w:val="20"/>
          <w:szCs w:val="20"/>
        </w:rPr>
        <w:t>(minimalny wymagany okres</w:t>
      </w:r>
      <w:r w:rsidR="00480710">
        <w:rPr>
          <w:rFonts w:ascii="Arial" w:hAnsi="Arial" w:cs="Arial"/>
          <w:color w:val="FF0000"/>
          <w:sz w:val="20"/>
          <w:szCs w:val="20"/>
        </w:rPr>
        <w:t xml:space="preserve"> zatrudnienia wynosi</w:t>
      </w:r>
      <w:r w:rsidR="00EE1D48">
        <w:rPr>
          <w:rFonts w:ascii="Arial" w:hAnsi="Arial" w:cs="Arial"/>
          <w:color w:val="FF0000"/>
          <w:sz w:val="20"/>
          <w:szCs w:val="20"/>
        </w:rPr>
        <w:t xml:space="preserve"> </w:t>
      </w:r>
      <w:r w:rsidR="00DD4BDC">
        <w:rPr>
          <w:rFonts w:ascii="Arial" w:hAnsi="Arial" w:cs="Arial"/>
          <w:color w:val="FF0000"/>
          <w:sz w:val="20"/>
          <w:szCs w:val="20"/>
        </w:rPr>
        <w:t>3</w:t>
      </w:r>
      <w:r w:rsidR="006743B1" w:rsidRPr="00DD4BDC">
        <w:rPr>
          <w:rFonts w:ascii="Arial" w:hAnsi="Arial" w:cs="Arial"/>
          <w:color w:val="FF0000"/>
          <w:sz w:val="20"/>
          <w:szCs w:val="20"/>
        </w:rPr>
        <w:t>0 dni</w:t>
      </w:r>
      <w:r w:rsidR="00480710" w:rsidRPr="00DD4BDC">
        <w:rPr>
          <w:rFonts w:ascii="Arial" w:hAnsi="Arial" w:cs="Arial"/>
          <w:color w:val="FF0000"/>
          <w:sz w:val="20"/>
          <w:szCs w:val="20"/>
        </w:rPr>
        <w:t>)</w:t>
      </w:r>
      <w:r w:rsidR="00480710" w:rsidRPr="00DD4BDC">
        <w:rPr>
          <w:rFonts w:ascii="Arial" w:hAnsi="Arial" w:cs="Arial"/>
          <w:sz w:val="20"/>
          <w:szCs w:val="20"/>
        </w:rPr>
        <w:t>,</w:t>
      </w:r>
      <w:r w:rsidR="00480710" w:rsidRPr="00480710">
        <w:rPr>
          <w:rFonts w:ascii="Arial" w:hAnsi="Arial" w:cs="Arial"/>
          <w:sz w:val="20"/>
          <w:szCs w:val="20"/>
        </w:rPr>
        <w:t xml:space="preserve"> zgodnie ze </w:t>
      </w:r>
      <w:r w:rsidR="00480710" w:rsidRPr="00480710">
        <w:rPr>
          <w:rFonts w:ascii="Arial" w:hAnsi="Arial" w:cs="Arial"/>
          <w:b/>
          <w:sz w:val="20"/>
          <w:szCs w:val="20"/>
        </w:rPr>
        <w:t>złożoną deklaracją</w:t>
      </w:r>
      <w:r w:rsidR="00480710" w:rsidRPr="00480710">
        <w:rPr>
          <w:rFonts w:ascii="Arial" w:hAnsi="Arial" w:cs="Arial"/>
          <w:sz w:val="20"/>
          <w:szCs w:val="20"/>
        </w:rPr>
        <w:t xml:space="preserve"> stanowiącą załącznik nr 1 do wniosku.</w:t>
      </w:r>
    </w:p>
    <w:p w:rsidR="00D21E09" w:rsidRDefault="00D21E09" w:rsidP="00735FFC">
      <w:pPr>
        <w:pStyle w:val="Tekstpodstawowyzwciciem2"/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</w:rPr>
      </w:pPr>
    </w:p>
    <w:p w:rsidR="00D21E09" w:rsidRDefault="00D21E09" w:rsidP="00735FFC">
      <w:pPr>
        <w:pStyle w:val="Tekstpodstawowyzwciciem2"/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</w:rPr>
      </w:pPr>
    </w:p>
    <w:p w:rsidR="00D21E09" w:rsidRDefault="00D21E09" w:rsidP="00735FFC">
      <w:pPr>
        <w:pStyle w:val="Tekstpodstawowyzwciciem2"/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</w:rPr>
      </w:pPr>
    </w:p>
    <w:p w:rsidR="009577CC" w:rsidRPr="002E67A2" w:rsidRDefault="00735FFC" w:rsidP="00735FFC">
      <w:pPr>
        <w:pStyle w:val="Tekstpodstawowyzwciciem2"/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</w:rPr>
      </w:pPr>
      <w:r w:rsidRPr="00735FFC">
        <w:rPr>
          <w:rFonts w:ascii="Arial" w:hAnsi="Arial" w:cs="Arial"/>
        </w:rPr>
        <w:br/>
      </w:r>
    </w:p>
    <w:p w:rsidR="00281377" w:rsidRPr="00281377" w:rsidRDefault="008C43DB" w:rsidP="00281377">
      <w:pPr>
        <w:shd w:val="clear" w:color="auto" w:fill="EAF1DD" w:themeFill="accent3" w:themeFillTint="33"/>
        <w:jc w:val="center"/>
        <w:rPr>
          <w:rFonts w:ascii="Arial" w:hAnsi="Arial" w:cs="Arial"/>
          <w:b/>
          <w:sz w:val="18"/>
          <w:szCs w:val="18"/>
        </w:rPr>
      </w:pPr>
      <w:r w:rsidRPr="002E67A2">
        <w:rPr>
          <w:rFonts w:ascii="Arial" w:hAnsi="Arial" w:cs="Arial"/>
          <w:b/>
          <w:sz w:val="24"/>
        </w:rPr>
        <w:br/>
      </w:r>
      <w:r w:rsidR="00281377" w:rsidRPr="00281377">
        <w:rPr>
          <w:rFonts w:ascii="Arial" w:hAnsi="Arial" w:cs="Arial"/>
          <w:b/>
          <w:sz w:val="22"/>
          <w:szCs w:val="22"/>
        </w:rPr>
        <w:t xml:space="preserve">Świadomi odpowiedzialności karnej za składanie nieprawdziwych informacji </w:t>
      </w:r>
      <w:r w:rsidR="00281377">
        <w:rPr>
          <w:rFonts w:ascii="Arial" w:hAnsi="Arial" w:cs="Arial"/>
          <w:b/>
          <w:sz w:val="22"/>
          <w:szCs w:val="22"/>
        </w:rPr>
        <w:br/>
      </w:r>
      <w:r w:rsidR="00281377" w:rsidRPr="00281377">
        <w:rPr>
          <w:rFonts w:ascii="Arial" w:hAnsi="Arial" w:cs="Arial"/>
          <w:b/>
          <w:sz w:val="22"/>
          <w:szCs w:val="22"/>
        </w:rPr>
        <w:t xml:space="preserve">(art. 233 K.K. „kto, składając zeznanie mające służyć za dowód w postępowaniu sądowym lub </w:t>
      </w:r>
      <w:r w:rsidR="00281377">
        <w:rPr>
          <w:rFonts w:ascii="Arial" w:hAnsi="Arial" w:cs="Arial"/>
          <w:b/>
          <w:sz w:val="22"/>
          <w:szCs w:val="22"/>
        </w:rPr>
        <w:br/>
      </w:r>
      <w:r w:rsidR="00281377" w:rsidRPr="00281377">
        <w:rPr>
          <w:rFonts w:ascii="Arial" w:hAnsi="Arial" w:cs="Arial"/>
          <w:b/>
          <w:sz w:val="22"/>
          <w:szCs w:val="22"/>
        </w:rPr>
        <w:t xml:space="preserve">w innym postępowaniu prowadzonym na podstawie ustawy, zeznaje nieprawdę lub zataja prawdę, podlega karze pozbawienia wolności od 6 miesięcy do lat 8”) </w:t>
      </w:r>
      <w:r w:rsidR="00281377">
        <w:rPr>
          <w:rFonts w:ascii="Arial" w:hAnsi="Arial" w:cs="Arial"/>
          <w:b/>
          <w:sz w:val="22"/>
          <w:szCs w:val="22"/>
        </w:rPr>
        <w:br/>
      </w:r>
      <w:r w:rsidR="00281377" w:rsidRPr="00281377">
        <w:rPr>
          <w:rFonts w:ascii="Arial" w:hAnsi="Arial" w:cs="Arial"/>
          <w:b/>
          <w:sz w:val="22"/>
          <w:szCs w:val="22"/>
        </w:rPr>
        <w:t>oświadczam, że informacje podane powyżej są aktualne i zgodne z prawdą.</w:t>
      </w:r>
    </w:p>
    <w:p w:rsidR="008B34FE" w:rsidRPr="002E67A2" w:rsidRDefault="008B34FE" w:rsidP="00281377">
      <w:pPr>
        <w:pStyle w:val="Tekstpodstawowywcity21"/>
        <w:shd w:val="clear" w:color="auto" w:fill="EAF1DD" w:themeFill="accent3" w:themeFillTint="33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8B34FE" w:rsidRPr="002E67A2" w:rsidRDefault="008B34FE" w:rsidP="008B34FE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5714FF" w:rsidRDefault="005714FF" w:rsidP="008B34FE">
      <w:pPr>
        <w:rPr>
          <w:rFonts w:ascii="Arial" w:hAnsi="Arial" w:cs="Arial"/>
          <w:b/>
        </w:rPr>
      </w:pPr>
    </w:p>
    <w:p w:rsidR="00D21E09" w:rsidRDefault="00D21E09" w:rsidP="008B34FE">
      <w:pPr>
        <w:rPr>
          <w:rFonts w:ascii="Arial" w:hAnsi="Arial" w:cs="Arial"/>
          <w:b/>
        </w:rPr>
      </w:pPr>
    </w:p>
    <w:p w:rsidR="00D21E09" w:rsidRDefault="00D21E09" w:rsidP="008B34FE">
      <w:pPr>
        <w:rPr>
          <w:rFonts w:ascii="Arial" w:hAnsi="Arial" w:cs="Arial"/>
          <w:b/>
        </w:rPr>
      </w:pPr>
    </w:p>
    <w:p w:rsidR="00D21E09" w:rsidRPr="002E67A2" w:rsidRDefault="00D21E09" w:rsidP="008B34FE">
      <w:pPr>
        <w:rPr>
          <w:rFonts w:ascii="Arial" w:hAnsi="Arial" w:cs="Arial"/>
          <w:b/>
        </w:rPr>
      </w:pPr>
    </w:p>
    <w:p w:rsidR="008B34FE" w:rsidRPr="00CE13A8" w:rsidRDefault="000157DD" w:rsidP="008B34FE">
      <w:pPr>
        <w:rPr>
          <w:rFonts w:ascii="Arial" w:hAnsi="Arial" w:cs="Arial"/>
          <w:b/>
        </w:rPr>
      </w:pPr>
      <w:r w:rsidRPr="002E67A2">
        <w:rPr>
          <w:rFonts w:ascii="Arial" w:hAnsi="Arial" w:cs="Arial"/>
          <w:b/>
          <w:u w:val="single"/>
        </w:rPr>
        <w:tab/>
      </w:r>
      <w:r w:rsidRPr="002E67A2">
        <w:rPr>
          <w:rFonts w:ascii="Arial" w:hAnsi="Arial" w:cs="Arial"/>
          <w:b/>
          <w:u w:val="single"/>
        </w:rPr>
        <w:tab/>
      </w:r>
      <w:r w:rsidRPr="002E67A2">
        <w:rPr>
          <w:rFonts w:ascii="Arial" w:hAnsi="Arial" w:cs="Arial"/>
          <w:b/>
          <w:u w:val="single"/>
        </w:rPr>
        <w:tab/>
      </w:r>
      <w:r w:rsidRPr="002E67A2">
        <w:rPr>
          <w:rFonts w:ascii="Arial" w:hAnsi="Arial" w:cs="Arial"/>
          <w:b/>
          <w:u w:val="single"/>
        </w:rPr>
        <w:tab/>
      </w:r>
      <w:r w:rsidRPr="002E67A2">
        <w:rPr>
          <w:rFonts w:ascii="Arial" w:hAnsi="Arial" w:cs="Arial"/>
          <w:b/>
          <w:u w:val="single"/>
        </w:rPr>
        <w:tab/>
      </w:r>
      <w:r w:rsidR="008B34FE" w:rsidRPr="002E67A2">
        <w:rPr>
          <w:rFonts w:ascii="Arial" w:hAnsi="Arial" w:cs="Arial"/>
          <w:b/>
        </w:rPr>
        <w:tab/>
      </w:r>
      <w:r w:rsidR="008B34FE" w:rsidRPr="002E67A2">
        <w:rPr>
          <w:rFonts w:ascii="Arial" w:hAnsi="Arial" w:cs="Arial"/>
          <w:b/>
        </w:rPr>
        <w:tab/>
      </w:r>
      <w:r w:rsidRPr="002E67A2">
        <w:rPr>
          <w:rFonts w:ascii="Arial" w:hAnsi="Arial" w:cs="Arial"/>
          <w:b/>
        </w:rPr>
        <w:t xml:space="preserve">       </w:t>
      </w:r>
      <w:r w:rsidR="00A7272A">
        <w:rPr>
          <w:rFonts w:ascii="Arial" w:hAnsi="Arial" w:cs="Arial"/>
          <w:b/>
        </w:rPr>
        <w:tab/>
      </w:r>
      <w:r w:rsidR="00A7272A">
        <w:rPr>
          <w:rFonts w:ascii="Arial" w:hAnsi="Arial" w:cs="Arial"/>
          <w:b/>
        </w:rPr>
        <w:tab/>
      </w:r>
      <w:r w:rsidRPr="002E67A2">
        <w:rPr>
          <w:rFonts w:ascii="Arial" w:hAnsi="Arial" w:cs="Arial"/>
          <w:b/>
        </w:rPr>
        <w:t xml:space="preserve">      </w:t>
      </w:r>
      <w:r w:rsidRPr="002E67A2">
        <w:rPr>
          <w:rFonts w:ascii="Arial" w:hAnsi="Arial" w:cs="Arial"/>
          <w:u w:val="single"/>
        </w:rPr>
        <w:tab/>
      </w:r>
      <w:r w:rsidRPr="002E67A2">
        <w:rPr>
          <w:rFonts w:ascii="Arial" w:hAnsi="Arial" w:cs="Arial"/>
          <w:u w:val="single"/>
        </w:rPr>
        <w:tab/>
      </w:r>
      <w:r w:rsidRPr="002E67A2">
        <w:rPr>
          <w:rFonts w:ascii="Arial" w:hAnsi="Arial" w:cs="Arial"/>
          <w:u w:val="single"/>
        </w:rPr>
        <w:tab/>
      </w:r>
      <w:r w:rsidRPr="002E67A2">
        <w:rPr>
          <w:rFonts w:ascii="Arial" w:hAnsi="Arial" w:cs="Arial"/>
          <w:u w:val="single"/>
        </w:rPr>
        <w:tab/>
      </w:r>
      <w:r w:rsidR="00CE13A8">
        <w:rPr>
          <w:rFonts w:ascii="Arial" w:hAnsi="Arial" w:cs="Arial"/>
          <w:b/>
        </w:rPr>
        <w:br/>
      </w:r>
      <w:r w:rsidR="00BB7FF3" w:rsidRPr="002E67A2">
        <w:rPr>
          <w:rFonts w:ascii="Arial" w:hAnsi="Arial" w:cs="Arial"/>
          <w:sz w:val="18"/>
          <w:szCs w:val="18"/>
        </w:rPr>
        <w:t xml:space="preserve">podpis i pieczęć </w:t>
      </w:r>
      <w:r w:rsidR="008B34FE" w:rsidRPr="002E67A2">
        <w:rPr>
          <w:rFonts w:ascii="Arial" w:hAnsi="Arial" w:cs="Arial"/>
          <w:sz w:val="18"/>
          <w:szCs w:val="18"/>
        </w:rPr>
        <w:t>Gł</w:t>
      </w:r>
      <w:r w:rsidR="00BB7FF3" w:rsidRPr="002E67A2">
        <w:rPr>
          <w:rFonts w:ascii="Arial" w:hAnsi="Arial" w:cs="Arial"/>
          <w:sz w:val="18"/>
          <w:szCs w:val="18"/>
        </w:rPr>
        <w:t>ówn</w:t>
      </w:r>
      <w:r w:rsidR="00E1775C" w:rsidRPr="002E67A2">
        <w:rPr>
          <w:rFonts w:ascii="Arial" w:hAnsi="Arial" w:cs="Arial"/>
          <w:sz w:val="18"/>
          <w:szCs w:val="18"/>
        </w:rPr>
        <w:t>ego Księgowego lub innej osoby</w:t>
      </w:r>
      <w:r w:rsidR="00A3199B">
        <w:rPr>
          <w:rFonts w:ascii="Arial" w:hAnsi="Arial" w:cs="Arial"/>
          <w:sz w:val="18"/>
          <w:szCs w:val="18"/>
        </w:rPr>
        <w:t xml:space="preserve"> </w:t>
      </w:r>
      <w:r w:rsidR="00A3199B">
        <w:rPr>
          <w:rFonts w:ascii="Arial" w:hAnsi="Arial" w:cs="Arial"/>
          <w:sz w:val="18"/>
          <w:szCs w:val="18"/>
        </w:rPr>
        <w:tab/>
      </w:r>
      <w:r w:rsidR="00E1775C" w:rsidRPr="002E67A2">
        <w:rPr>
          <w:rFonts w:ascii="Arial" w:hAnsi="Arial" w:cs="Arial"/>
          <w:sz w:val="18"/>
          <w:szCs w:val="18"/>
        </w:rPr>
        <w:t xml:space="preserve"> </w:t>
      </w:r>
      <w:r w:rsidR="00D40558">
        <w:rPr>
          <w:rFonts w:ascii="Arial" w:hAnsi="Arial" w:cs="Arial"/>
          <w:sz w:val="18"/>
          <w:szCs w:val="18"/>
        </w:rPr>
        <w:t xml:space="preserve">   </w:t>
      </w:r>
      <w:r w:rsidR="00A7272A">
        <w:rPr>
          <w:rFonts w:ascii="Arial" w:hAnsi="Arial" w:cs="Arial"/>
          <w:sz w:val="18"/>
          <w:szCs w:val="18"/>
        </w:rPr>
        <w:tab/>
      </w:r>
      <w:r w:rsidR="00A7272A">
        <w:rPr>
          <w:rFonts w:ascii="Arial" w:hAnsi="Arial" w:cs="Arial"/>
          <w:sz w:val="18"/>
          <w:szCs w:val="18"/>
        </w:rPr>
        <w:tab/>
      </w:r>
      <w:r w:rsidR="00D40558">
        <w:rPr>
          <w:rFonts w:ascii="Arial" w:hAnsi="Arial" w:cs="Arial"/>
          <w:sz w:val="18"/>
          <w:szCs w:val="18"/>
        </w:rPr>
        <w:t xml:space="preserve"> </w:t>
      </w:r>
      <w:r w:rsidR="00BB7FF3" w:rsidRPr="002E67A2">
        <w:rPr>
          <w:rFonts w:ascii="Arial" w:hAnsi="Arial" w:cs="Arial"/>
          <w:sz w:val="18"/>
          <w:szCs w:val="18"/>
        </w:rPr>
        <w:t xml:space="preserve"> </w:t>
      </w:r>
      <w:r w:rsidR="00D40558">
        <w:rPr>
          <w:rFonts w:ascii="Arial" w:hAnsi="Arial" w:cs="Arial"/>
          <w:sz w:val="18"/>
          <w:szCs w:val="18"/>
        </w:rPr>
        <w:t>p</w:t>
      </w:r>
      <w:r w:rsidR="00BB7FF3" w:rsidRPr="002E67A2">
        <w:rPr>
          <w:rFonts w:ascii="Arial" w:hAnsi="Arial" w:cs="Arial"/>
          <w:sz w:val="18"/>
          <w:szCs w:val="18"/>
        </w:rPr>
        <w:t>odpis i pieczęć Właściciel</w:t>
      </w:r>
      <w:r w:rsidR="00E1775C" w:rsidRPr="002E67A2">
        <w:rPr>
          <w:rFonts w:ascii="Arial" w:hAnsi="Arial" w:cs="Arial"/>
          <w:sz w:val="18"/>
          <w:szCs w:val="18"/>
        </w:rPr>
        <w:t>a/</w:t>
      </w:r>
      <w:r w:rsidR="008B34FE" w:rsidRPr="002E67A2">
        <w:rPr>
          <w:rFonts w:ascii="Arial" w:hAnsi="Arial" w:cs="Arial"/>
          <w:sz w:val="18"/>
          <w:szCs w:val="18"/>
        </w:rPr>
        <w:t>Dyrektor</w:t>
      </w:r>
      <w:r w:rsidR="00E1775C" w:rsidRPr="002E67A2">
        <w:rPr>
          <w:rFonts w:ascii="Arial" w:hAnsi="Arial" w:cs="Arial"/>
          <w:sz w:val="18"/>
          <w:szCs w:val="18"/>
        </w:rPr>
        <w:t>a/</w:t>
      </w:r>
      <w:r w:rsidR="008B34FE" w:rsidRPr="002E67A2">
        <w:rPr>
          <w:rFonts w:ascii="Arial" w:hAnsi="Arial" w:cs="Arial"/>
          <w:sz w:val="18"/>
          <w:szCs w:val="18"/>
        </w:rPr>
        <w:t>Prezes</w:t>
      </w:r>
      <w:r w:rsidR="00E1775C" w:rsidRPr="002E67A2">
        <w:rPr>
          <w:rFonts w:ascii="Arial" w:hAnsi="Arial" w:cs="Arial"/>
          <w:sz w:val="18"/>
          <w:szCs w:val="18"/>
        </w:rPr>
        <w:t>a</w:t>
      </w:r>
    </w:p>
    <w:p w:rsidR="008B34FE" w:rsidRPr="002E67A2" w:rsidRDefault="008B34FE" w:rsidP="008B34FE">
      <w:pPr>
        <w:rPr>
          <w:rFonts w:ascii="Arial" w:hAnsi="Arial" w:cs="Arial"/>
          <w:sz w:val="18"/>
          <w:szCs w:val="18"/>
        </w:rPr>
      </w:pPr>
      <w:r w:rsidRPr="002E67A2">
        <w:rPr>
          <w:rFonts w:ascii="Arial" w:hAnsi="Arial" w:cs="Arial"/>
          <w:sz w:val="18"/>
          <w:szCs w:val="18"/>
        </w:rPr>
        <w:t>prowadząc</w:t>
      </w:r>
      <w:r w:rsidR="00E1775C" w:rsidRPr="002E67A2">
        <w:rPr>
          <w:rFonts w:ascii="Arial" w:hAnsi="Arial" w:cs="Arial"/>
          <w:sz w:val="18"/>
          <w:szCs w:val="18"/>
        </w:rPr>
        <w:t>ej dokumentację finansową</w:t>
      </w:r>
    </w:p>
    <w:p w:rsidR="009577CC" w:rsidRPr="002E67A2" w:rsidRDefault="009577CC">
      <w:pPr>
        <w:pStyle w:val="Tekstpodstawowy21"/>
        <w:rPr>
          <w:rFonts w:ascii="Arial" w:hAnsi="Arial" w:cs="Arial"/>
          <w:sz w:val="18"/>
          <w:szCs w:val="18"/>
        </w:rPr>
      </w:pPr>
    </w:p>
    <w:p w:rsidR="001C757D" w:rsidRDefault="001C757D">
      <w:pPr>
        <w:pStyle w:val="Tekstpodstawowy21"/>
        <w:rPr>
          <w:rFonts w:ascii="Arial" w:hAnsi="Arial" w:cs="Arial"/>
          <w:sz w:val="18"/>
          <w:szCs w:val="18"/>
        </w:rPr>
      </w:pPr>
    </w:p>
    <w:p w:rsidR="006B089F" w:rsidRPr="002E67A2" w:rsidRDefault="006B089F" w:rsidP="006B089F">
      <w:pPr>
        <w:pStyle w:val="Tekstpodstawowywcity21"/>
        <w:spacing w:line="240" w:lineRule="auto"/>
        <w:ind w:left="0" w:firstLine="0"/>
        <w:rPr>
          <w:rFonts w:ascii="Arial" w:hAnsi="Arial" w:cs="Arial"/>
          <w:b/>
          <w:i/>
          <w:sz w:val="18"/>
          <w:szCs w:val="18"/>
        </w:rPr>
      </w:pPr>
    </w:p>
    <w:p w:rsidR="006B089F" w:rsidRPr="002E67A2" w:rsidRDefault="006B089F" w:rsidP="006B089F">
      <w:pPr>
        <w:shd w:val="clear" w:color="auto" w:fill="DDD9C3"/>
        <w:jc w:val="center"/>
        <w:rPr>
          <w:rFonts w:ascii="Arial" w:hAnsi="Arial" w:cs="Arial"/>
          <w:b/>
          <w:sz w:val="24"/>
          <w:szCs w:val="24"/>
        </w:rPr>
      </w:pPr>
    </w:p>
    <w:p w:rsidR="006B089F" w:rsidRPr="002E67A2" w:rsidRDefault="006B089F" w:rsidP="002A32F9">
      <w:pPr>
        <w:numPr>
          <w:ilvl w:val="0"/>
          <w:numId w:val="2"/>
        </w:numPr>
        <w:shd w:val="clear" w:color="auto" w:fill="DDD9C3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2E67A2">
        <w:rPr>
          <w:rFonts w:ascii="Arial" w:hAnsi="Arial" w:cs="Arial"/>
          <w:b/>
          <w:sz w:val="28"/>
          <w:szCs w:val="28"/>
        </w:rPr>
        <w:t>ZAŁĄCZNIKI</w:t>
      </w:r>
      <w:r w:rsidR="00EF1EC6">
        <w:rPr>
          <w:rFonts w:ascii="Arial" w:hAnsi="Arial" w:cs="Arial"/>
          <w:b/>
          <w:sz w:val="28"/>
          <w:szCs w:val="28"/>
        </w:rPr>
        <w:t xml:space="preserve"> </w:t>
      </w:r>
      <w:r w:rsidR="00EF1EC6" w:rsidRPr="00CB3911">
        <w:rPr>
          <w:rFonts w:ascii="Arial" w:hAnsi="Arial" w:cs="Arial"/>
          <w:b/>
          <w:sz w:val="28"/>
          <w:szCs w:val="28"/>
        </w:rPr>
        <w:t>DO WNIOSKU</w:t>
      </w:r>
    </w:p>
    <w:p w:rsidR="006B089F" w:rsidRPr="002E67A2" w:rsidRDefault="006B089F" w:rsidP="006B089F">
      <w:pPr>
        <w:pStyle w:val="Tekstpodstawowywcity21"/>
        <w:spacing w:line="240" w:lineRule="auto"/>
        <w:ind w:left="0" w:firstLine="0"/>
        <w:rPr>
          <w:rFonts w:ascii="Arial" w:hAnsi="Arial" w:cs="Arial"/>
          <w:b/>
          <w:i/>
          <w:sz w:val="18"/>
          <w:szCs w:val="18"/>
        </w:rPr>
      </w:pPr>
    </w:p>
    <w:p w:rsidR="001C757D" w:rsidRDefault="001C757D" w:rsidP="002A32F9">
      <w:pPr>
        <w:numPr>
          <w:ilvl w:val="0"/>
          <w:numId w:val="3"/>
        </w:numPr>
        <w:rPr>
          <w:rFonts w:ascii="Arial" w:hAnsi="Arial" w:cs="Arial"/>
        </w:rPr>
      </w:pPr>
      <w:r w:rsidRPr="00735FFC">
        <w:rPr>
          <w:rFonts w:ascii="Arial" w:hAnsi="Arial" w:cs="Arial"/>
        </w:rPr>
        <w:t xml:space="preserve">Deklaracja </w:t>
      </w:r>
      <w:r w:rsidR="00D1493C">
        <w:rPr>
          <w:rFonts w:ascii="Arial" w:hAnsi="Arial" w:cs="Arial"/>
        </w:rPr>
        <w:t xml:space="preserve">Podmiotu </w:t>
      </w:r>
      <w:r w:rsidR="00D1493C" w:rsidRPr="00D1493C">
        <w:rPr>
          <w:rFonts w:ascii="Arial" w:hAnsi="Arial" w:cs="Arial"/>
        </w:rPr>
        <w:t>wnioskującego o organizację prac interwencyjnych</w:t>
      </w:r>
      <w:r w:rsidR="00D1493C">
        <w:rPr>
          <w:rFonts w:ascii="Arial" w:hAnsi="Arial" w:cs="Arial"/>
        </w:rPr>
        <w:t xml:space="preserve"> </w:t>
      </w:r>
      <w:r w:rsidR="00D1493C" w:rsidRPr="00D1493C">
        <w:rPr>
          <w:rFonts w:ascii="Arial" w:hAnsi="Arial" w:cs="Arial"/>
        </w:rPr>
        <w:t>dot. dalszego zatrudnienia</w:t>
      </w:r>
      <w:r w:rsidRPr="00735FFC">
        <w:rPr>
          <w:rFonts w:ascii="Arial" w:hAnsi="Arial" w:cs="Arial"/>
        </w:rPr>
        <w:t xml:space="preserve"> </w:t>
      </w:r>
      <w:r w:rsidR="00A7272A">
        <w:rPr>
          <w:rFonts w:ascii="Arial" w:hAnsi="Arial" w:cs="Arial"/>
        </w:rPr>
        <w:br/>
      </w:r>
      <w:r w:rsidRPr="00735FFC">
        <w:rPr>
          <w:rFonts w:ascii="Arial" w:hAnsi="Arial" w:cs="Arial"/>
        </w:rPr>
        <w:t>(załącznik nr 1),</w:t>
      </w:r>
    </w:p>
    <w:p w:rsidR="00066A2B" w:rsidRPr="00735FFC" w:rsidRDefault="00066A2B" w:rsidP="002A32F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35FFC">
        <w:rPr>
          <w:rFonts w:ascii="Arial" w:hAnsi="Arial" w:cs="Arial"/>
          <w:color w:val="000000"/>
        </w:rPr>
        <w:t xml:space="preserve">Zgłoszenie oferty pracy w ramach </w:t>
      </w:r>
      <w:r w:rsidRPr="00735FFC">
        <w:rPr>
          <w:rFonts w:ascii="Arial" w:hAnsi="Arial" w:cs="Arial"/>
        </w:rPr>
        <w:t>prac interwencyjnych</w:t>
      </w:r>
      <w:r w:rsidR="001C757D" w:rsidRPr="00735FFC">
        <w:rPr>
          <w:rFonts w:ascii="Arial" w:hAnsi="Arial" w:cs="Arial"/>
        </w:rPr>
        <w:t xml:space="preserve"> (załącznik nr 2),</w:t>
      </w:r>
      <w:r w:rsidRPr="00735FFC">
        <w:rPr>
          <w:rFonts w:ascii="Arial" w:hAnsi="Arial" w:cs="Arial"/>
        </w:rPr>
        <w:t xml:space="preserve"> </w:t>
      </w:r>
    </w:p>
    <w:p w:rsidR="00066A2B" w:rsidRPr="00735FFC" w:rsidRDefault="00066A2B" w:rsidP="002A32F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35FFC">
        <w:rPr>
          <w:rFonts w:ascii="Arial" w:hAnsi="Arial" w:cs="Arial"/>
        </w:rPr>
        <w:t xml:space="preserve">Klauzula Informacyjna  </w:t>
      </w:r>
      <w:r w:rsidR="001C757D" w:rsidRPr="00735FFC">
        <w:rPr>
          <w:rFonts w:ascii="Arial" w:hAnsi="Arial" w:cs="Arial"/>
        </w:rPr>
        <w:t>(załącznik nr  3),</w:t>
      </w:r>
      <w:r w:rsidRPr="00735FFC">
        <w:rPr>
          <w:rFonts w:ascii="Arial" w:hAnsi="Arial" w:cs="Arial"/>
        </w:rPr>
        <w:t>,</w:t>
      </w:r>
    </w:p>
    <w:p w:rsidR="00066A2B" w:rsidRPr="00735FFC" w:rsidRDefault="00066A2B" w:rsidP="002A32F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35FFC">
        <w:rPr>
          <w:rFonts w:ascii="Arial" w:hAnsi="Arial" w:cs="Arial"/>
        </w:rPr>
        <w:t xml:space="preserve">Oświadczenie Wnioskodawcy </w:t>
      </w:r>
      <w:r w:rsidR="001C757D" w:rsidRPr="00735FFC">
        <w:rPr>
          <w:rFonts w:ascii="Arial" w:hAnsi="Arial" w:cs="Arial"/>
        </w:rPr>
        <w:t>(załącznik nr 4),</w:t>
      </w:r>
    </w:p>
    <w:p w:rsidR="006B089F" w:rsidRPr="00735FFC" w:rsidRDefault="006B089F" w:rsidP="002A32F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35FFC">
        <w:rPr>
          <w:rFonts w:ascii="Arial" w:hAnsi="Arial" w:cs="Arial"/>
        </w:rPr>
        <w:t>W przypadku spółki cywilnej – kserokopi</w:t>
      </w:r>
      <w:r w:rsidR="00066A2B" w:rsidRPr="00735FFC">
        <w:rPr>
          <w:rFonts w:ascii="Arial" w:hAnsi="Arial" w:cs="Arial"/>
        </w:rPr>
        <w:t xml:space="preserve">a </w:t>
      </w:r>
      <w:r w:rsidRPr="00735FFC">
        <w:rPr>
          <w:rFonts w:ascii="Arial" w:hAnsi="Arial" w:cs="Arial"/>
        </w:rPr>
        <w:t xml:space="preserve">umowy spółki, </w:t>
      </w:r>
    </w:p>
    <w:p w:rsidR="00E50926" w:rsidRPr="00735FFC" w:rsidRDefault="006B089F" w:rsidP="002A32F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35FFC">
        <w:rPr>
          <w:rFonts w:ascii="Arial" w:hAnsi="Arial" w:cs="Arial"/>
        </w:rPr>
        <w:t>Beneficjenci pomocy publicznej</w:t>
      </w:r>
      <w:r w:rsidRPr="00735FFC">
        <w:rPr>
          <w:rStyle w:val="Odwoanieprzypisudolnego"/>
          <w:rFonts w:ascii="Arial" w:hAnsi="Arial" w:cs="Arial"/>
        </w:rPr>
        <w:footnoteReference w:id="1"/>
      </w:r>
      <w:r w:rsidRPr="00735FFC">
        <w:rPr>
          <w:rFonts w:ascii="Arial" w:hAnsi="Arial" w:cs="Arial"/>
        </w:rPr>
        <w:t xml:space="preserve"> do wniosku dołączają</w:t>
      </w:r>
      <w:r w:rsidR="00CB3911" w:rsidRPr="00735FFC">
        <w:rPr>
          <w:rFonts w:ascii="Arial" w:hAnsi="Arial" w:cs="Arial"/>
        </w:rPr>
        <w:t xml:space="preserve"> </w:t>
      </w:r>
      <w:r w:rsidRPr="00735FFC">
        <w:rPr>
          <w:rFonts w:ascii="Arial" w:hAnsi="Arial" w:cs="Arial"/>
        </w:rPr>
        <w:t xml:space="preserve">formularz informacji przedstawianych przy ubieganiu się o </w:t>
      </w:r>
      <w:r w:rsidRPr="00735FFC">
        <w:rPr>
          <w:rFonts w:ascii="Arial" w:hAnsi="Arial" w:cs="Arial"/>
          <w:i/>
        </w:rPr>
        <w:t xml:space="preserve">pomoc de </w:t>
      </w:r>
      <w:proofErr w:type="spellStart"/>
      <w:r w:rsidR="00D21E09">
        <w:rPr>
          <w:rFonts w:ascii="Arial" w:hAnsi="Arial" w:cs="Arial"/>
          <w:i/>
        </w:rPr>
        <w:t>mini</w:t>
      </w:r>
      <w:r w:rsidR="00A54876" w:rsidRPr="00735FFC">
        <w:rPr>
          <w:rFonts w:ascii="Arial" w:hAnsi="Arial" w:cs="Arial"/>
          <w:i/>
        </w:rPr>
        <w:t>mis</w:t>
      </w:r>
      <w:proofErr w:type="spellEnd"/>
      <w:r w:rsidR="00A54876" w:rsidRPr="00735FFC">
        <w:rPr>
          <w:rFonts w:ascii="Arial" w:hAnsi="Arial" w:cs="Arial"/>
          <w:i/>
        </w:rPr>
        <w:t>,</w:t>
      </w:r>
      <w:r w:rsidR="00A54876" w:rsidRPr="00735FFC">
        <w:rPr>
          <w:rFonts w:ascii="Arial" w:hAnsi="Arial" w:cs="Arial"/>
        </w:rPr>
        <w:t xml:space="preserve"> dostępny  na stronie internetowej </w:t>
      </w:r>
      <w:hyperlink r:id="rId8" w:history="1">
        <w:r w:rsidR="00A54876" w:rsidRPr="00735FFC">
          <w:rPr>
            <w:rStyle w:val="Hipercze"/>
            <w:rFonts w:ascii="Arial" w:hAnsi="Arial" w:cs="Arial"/>
          </w:rPr>
          <w:t>www.jawor.praca.gov.pl</w:t>
        </w:r>
      </w:hyperlink>
    </w:p>
    <w:p w:rsidR="00A54876" w:rsidRPr="00735FFC" w:rsidRDefault="00A54876" w:rsidP="002A32F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35FFC">
        <w:rPr>
          <w:rFonts w:ascii="Arial" w:hAnsi="Arial" w:cs="Arial"/>
        </w:rPr>
        <w:t xml:space="preserve">W przypadku otrzymania innej pomocy publicznej należy dołączyć formularz informacji </w:t>
      </w:r>
      <w:r w:rsidR="00D21E09">
        <w:rPr>
          <w:rFonts w:ascii="Arial" w:hAnsi="Arial" w:cs="Arial"/>
        </w:rPr>
        <w:t xml:space="preserve"> </w:t>
      </w:r>
      <w:r w:rsidRPr="00735FFC">
        <w:rPr>
          <w:rFonts w:ascii="Arial" w:hAnsi="Arial" w:cs="Arial"/>
        </w:rPr>
        <w:t xml:space="preserve">o pomocy publicznej dla podmiotów ubiegających się o pomoc inną niż pomoc de </w:t>
      </w:r>
      <w:proofErr w:type="spellStart"/>
      <w:r w:rsidRPr="00735FFC">
        <w:rPr>
          <w:rFonts w:ascii="Arial" w:hAnsi="Arial" w:cs="Arial"/>
        </w:rPr>
        <w:t>minimis</w:t>
      </w:r>
      <w:proofErr w:type="spellEnd"/>
      <w:r w:rsidRPr="00735FFC">
        <w:rPr>
          <w:rFonts w:ascii="Arial" w:hAnsi="Arial" w:cs="Arial"/>
        </w:rPr>
        <w:t xml:space="preserve"> lub pomoc de</w:t>
      </w:r>
      <w:r w:rsidR="00D21E09">
        <w:rPr>
          <w:rFonts w:ascii="Arial" w:hAnsi="Arial" w:cs="Arial"/>
        </w:rPr>
        <w:t xml:space="preserve"> </w:t>
      </w:r>
      <w:proofErr w:type="spellStart"/>
      <w:r w:rsidR="00D21E09">
        <w:rPr>
          <w:rFonts w:ascii="Arial" w:hAnsi="Arial" w:cs="Arial"/>
        </w:rPr>
        <w:t>minimis</w:t>
      </w:r>
      <w:proofErr w:type="spellEnd"/>
      <w:r w:rsidR="00D21E09">
        <w:rPr>
          <w:rFonts w:ascii="Arial" w:hAnsi="Arial" w:cs="Arial"/>
        </w:rPr>
        <w:t xml:space="preserve"> </w:t>
      </w:r>
      <w:r w:rsidRPr="00735FFC">
        <w:rPr>
          <w:rFonts w:ascii="Arial" w:hAnsi="Arial" w:cs="Arial"/>
        </w:rPr>
        <w:t xml:space="preserve">w rolnictwie lub rybołówstwie dostępny  na stronie internetowej </w:t>
      </w:r>
      <w:hyperlink r:id="rId9" w:history="1">
        <w:r w:rsidRPr="00735FFC">
          <w:rPr>
            <w:rStyle w:val="Hipercze"/>
            <w:rFonts w:ascii="Arial" w:hAnsi="Arial" w:cs="Arial"/>
          </w:rPr>
          <w:t>www.jawor.praca.gov.pl</w:t>
        </w:r>
      </w:hyperlink>
    </w:p>
    <w:p w:rsidR="00066A2B" w:rsidRDefault="00066A2B" w:rsidP="00D9381C">
      <w:pPr>
        <w:tabs>
          <w:tab w:val="left" w:pos="10080"/>
        </w:tabs>
        <w:rPr>
          <w:rFonts w:ascii="Arial" w:hAnsi="Arial" w:cs="Arial"/>
          <w:i/>
        </w:rPr>
      </w:pPr>
    </w:p>
    <w:p w:rsidR="00066A2B" w:rsidRDefault="00066A2B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066A2B" w:rsidRPr="001C757D" w:rsidRDefault="00066A2B" w:rsidP="001C757D">
      <w:pPr>
        <w:tabs>
          <w:tab w:val="left" w:pos="10080"/>
        </w:tabs>
        <w:ind w:left="720"/>
        <w:jc w:val="center"/>
        <w:rPr>
          <w:rFonts w:ascii="Arial" w:hAnsi="Arial" w:cs="Arial"/>
          <w:i/>
          <w:sz w:val="22"/>
          <w:szCs w:val="22"/>
        </w:rPr>
      </w:pPr>
    </w:p>
    <w:p w:rsidR="00C93B77" w:rsidRPr="001C757D" w:rsidRDefault="00C93B77" w:rsidP="001C757D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1C757D">
        <w:rPr>
          <w:rFonts w:ascii="Arial" w:hAnsi="Arial" w:cs="Arial"/>
          <w:color w:val="FF0000"/>
          <w:sz w:val="22"/>
          <w:szCs w:val="22"/>
          <w:u w:val="single"/>
        </w:rPr>
        <w:t>WAŻNE:</w:t>
      </w:r>
    </w:p>
    <w:p w:rsidR="00C93B77" w:rsidRPr="001C757D" w:rsidRDefault="00C93B77" w:rsidP="001C757D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1C757D">
        <w:rPr>
          <w:rFonts w:ascii="Arial" w:hAnsi="Arial" w:cs="Arial"/>
          <w:color w:val="FF0000"/>
          <w:sz w:val="22"/>
          <w:szCs w:val="22"/>
        </w:rPr>
        <w:t xml:space="preserve">Wniosek nieprawidłowo wypełniony lub niekompletny podlega uzupełnieniu </w:t>
      </w:r>
      <w:r w:rsidRPr="001C757D">
        <w:rPr>
          <w:rFonts w:ascii="Arial" w:hAnsi="Arial" w:cs="Arial"/>
          <w:color w:val="FF0000"/>
          <w:sz w:val="22"/>
          <w:szCs w:val="22"/>
        </w:rPr>
        <w:br/>
        <w:t xml:space="preserve">w terminie 7 dni od daty wyznaczenia przez Urząd. </w:t>
      </w:r>
      <w:r w:rsidR="001C757D">
        <w:rPr>
          <w:rFonts w:ascii="Arial" w:hAnsi="Arial" w:cs="Arial"/>
          <w:color w:val="FF0000"/>
          <w:sz w:val="22"/>
          <w:szCs w:val="22"/>
        </w:rPr>
        <w:br/>
      </w:r>
      <w:r w:rsidRPr="001C757D">
        <w:rPr>
          <w:rFonts w:ascii="Arial" w:hAnsi="Arial" w:cs="Arial"/>
          <w:color w:val="FF0000"/>
          <w:sz w:val="22"/>
          <w:szCs w:val="22"/>
        </w:rPr>
        <w:t>Wniosek nieuzupełniony we wskazanym terminie pozostaje bez rozpatrzenia.</w:t>
      </w:r>
    </w:p>
    <w:p w:rsidR="00066A2B" w:rsidRPr="001C757D" w:rsidRDefault="00066A2B" w:rsidP="001C757D">
      <w:pPr>
        <w:tabs>
          <w:tab w:val="left" w:pos="10080"/>
        </w:tabs>
        <w:ind w:left="720"/>
        <w:jc w:val="center"/>
        <w:rPr>
          <w:rFonts w:ascii="Arial" w:hAnsi="Arial" w:cs="Arial"/>
          <w:i/>
          <w:sz w:val="22"/>
          <w:szCs w:val="22"/>
        </w:rPr>
      </w:pPr>
    </w:p>
    <w:p w:rsidR="00066A2B" w:rsidRPr="001C757D" w:rsidRDefault="00697125" w:rsidP="001C757D">
      <w:pPr>
        <w:tabs>
          <w:tab w:val="left" w:pos="1008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1C757D">
        <w:rPr>
          <w:rFonts w:ascii="Arial" w:hAnsi="Arial" w:cs="Arial"/>
          <w:color w:val="FF0000"/>
          <w:sz w:val="22"/>
          <w:szCs w:val="22"/>
        </w:rPr>
        <w:t xml:space="preserve">Termin rozpatrywania wniosku, liczony będzie od dnia dostarczenia </w:t>
      </w:r>
      <w:r w:rsidR="001C757D">
        <w:rPr>
          <w:rFonts w:ascii="Arial" w:hAnsi="Arial" w:cs="Arial"/>
          <w:color w:val="FF0000"/>
          <w:sz w:val="22"/>
          <w:szCs w:val="22"/>
        </w:rPr>
        <w:br/>
      </w:r>
      <w:r w:rsidRPr="001C757D">
        <w:rPr>
          <w:rFonts w:ascii="Arial" w:hAnsi="Arial" w:cs="Arial"/>
          <w:color w:val="FF0000"/>
          <w:sz w:val="22"/>
          <w:szCs w:val="22"/>
        </w:rPr>
        <w:t>kompletu załączników/ uzupełnienia wniosku.</w:t>
      </w:r>
    </w:p>
    <w:p w:rsidR="00DB40A7" w:rsidRDefault="00DB40A7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1C757D" w:rsidRDefault="001C757D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1C757D" w:rsidRDefault="001C757D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735FFC" w:rsidRDefault="00735FF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017817" w:rsidRDefault="00017817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BD34B1" w:rsidRDefault="00BD34B1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751F2F" w:rsidRDefault="00751F2F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BD34B1" w:rsidRDefault="00BD34B1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F08A4" w:rsidRPr="00BD34B1" w:rsidRDefault="001C757D" w:rsidP="00BD34B1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lastRenderedPageBreak/>
        <w:t xml:space="preserve">Załącznik nr 1 do Wniosku </w:t>
      </w:r>
      <w:r>
        <w:rPr>
          <w:rFonts w:ascii="Arial" w:eastAsia="Arial" w:hAnsi="Arial"/>
          <w:i/>
          <w:sz w:val="16"/>
        </w:rPr>
        <w:br/>
        <w:t>o zorganizowani</w:t>
      </w:r>
      <w:r w:rsidR="00D21E09">
        <w:rPr>
          <w:rFonts w:ascii="Arial" w:eastAsia="Arial" w:hAnsi="Arial"/>
          <w:i/>
          <w:sz w:val="16"/>
        </w:rPr>
        <w:t>e prac interwencyjnych</w:t>
      </w:r>
    </w:p>
    <w:p w:rsidR="00735FFC" w:rsidRDefault="00735FFC" w:rsidP="001C757D">
      <w:pPr>
        <w:jc w:val="both"/>
        <w:rPr>
          <w:rFonts w:ascii="Arial" w:hAnsi="Arial" w:cs="Arial"/>
          <w:b/>
          <w:sz w:val="24"/>
          <w:szCs w:val="24"/>
        </w:rPr>
      </w:pPr>
    </w:p>
    <w:p w:rsidR="00735FFC" w:rsidRPr="00D1493C" w:rsidRDefault="00735FFC" w:rsidP="001C757D">
      <w:pPr>
        <w:jc w:val="both"/>
        <w:rPr>
          <w:rFonts w:ascii="Arial" w:hAnsi="Arial" w:cs="Arial"/>
          <w:b/>
          <w:sz w:val="28"/>
          <w:szCs w:val="28"/>
        </w:rPr>
      </w:pPr>
    </w:p>
    <w:p w:rsidR="00D1493C" w:rsidRDefault="00D1493C" w:rsidP="00D1493C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</w:p>
    <w:p w:rsidR="001C757D" w:rsidRDefault="001C757D" w:rsidP="006B30CD">
      <w:pPr>
        <w:shd w:val="clear" w:color="auto" w:fill="DDD9C3"/>
        <w:jc w:val="center"/>
        <w:rPr>
          <w:rFonts w:ascii="Arial" w:hAnsi="Arial" w:cs="Arial"/>
          <w:b/>
          <w:sz w:val="24"/>
          <w:szCs w:val="24"/>
        </w:rPr>
      </w:pPr>
      <w:r w:rsidRPr="00D1493C">
        <w:rPr>
          <w:rFonts w:ascii="Arial" w:hAnsi="Arial" w:cs="Arial"/>
          <w:b/>
          <w:sz w:val="28"/>
          <w:szCs w:val="28"/>
        </w:rPr>
        <w:t>DEKLARACJA PODMIOTU</w:t>
      </w:r>
      <w:r w:rsidRPr="00D1493C">
        <w:rPr>
          <w:rFonts w:ascii="Arial" w:hAnsi="Arial" w:cs="Arial"/>
          <w:b/>
          <w:sz w:val="24"/>
          <w:szCs w:val="24"/>
        </w:rPr>
        <w:t xml:space="preserve"> </w:t>
      </w:r>
      <w:r w:rsidR="00735FFC" w:rsidRPr="00D1493C">
        <w:rPr>
          <w:rFonts w:ascii="Arial" w:hAnsi="Arial" w:cs="Arial"/>
          <w:b/>
          <w:sz w:val="24"/>
          <w:szCs w:val="24"/>
        </w:rPr>
        <w:br/>
      </w:r>
      <w:r w:rsidR="00D1493C" w:rsidRPr="00D1493C">
        <w:rPr>
          <w:rFonts w:ascii="Arial" w:hAnsi="Arial" w:cs="Arial"/>
          <w:b/>
          <w:sz w:val="24"/>
          <w:szCs w:val="24"/>
        </w:rPr>
        <w:t>wnioskującego o organizację prac interwencyjnych</w:t>
      </w:r>
      <w:r w:rsidR="00D1493C">
        <w:rPr>
          <w:rFonts w:ascii="Arial" w:hAnsi="Arial" w:cs="Arial"/>
          <w:b/>
          <w:sz w:val="24"/>
          <w:szCs w:val="24"/>
        </w:rPr>
        <w:t xml:space="preserve"> </w:t>
      </w:r>
      <w:r w:rsidR="00D1493C" w:rsidRPr="00D1493C">
        <w:rPr>
          <w:rFonts w:ascii="Arial" w:hAnsi="Arial" w:cs="Arial"/>
          <w:b/>
          <w:sz w:val="24"/>
          <w:szCs w:val="24"/>
        </w:rPr>
        <w:t>dot. dalszego zatrudnienia</w:t>
      </w:r>
    </w:p>
    <w:p w:rsidR="00D1493C" w:rsidRPr="00D1493C" w:rsidRDefault="00D1493C" w:rsidP="00D1493C">
      <w:pPr>
        <w:shd w:val="clear" w:color="auto" w:fill="DDD9C3"/>
        <w:jc w:val="center"/>
        <w:rPr>
          <w:rFonts w:ascii="Arial" w:hAnsi="Arial" w:cs="Arial"/>
          <w:b/>
          <w:sz w:val="24"/>
          <w:szCs w:val="24"/>
        </w:rPr>
      </w:pPr>
    </w:p>
    <w:p w:rsidR="001C757D" w:rsidRDefault="001C757D" w:rsidP="001C757D">
      <w:pPr>
        <w:pStyle w:val="Tekstpodstawowy21"/>
        <w:rPr>
          <w:rFonts w:ascii="Arial" w:hAnsi="Arial" w:cs="Arial"/>
          <w:sz w:val="18"/>
          <w:szCs w:val="18"/>
        </w:rPr>
      </w:pPr>
    </w:p>
    <w:p w:rsidR="001C757D" w:rsidRDefault="001C757D" w:rsidP="001C757D">
      <w:pPr>
        <w:pStyle w:val="Tekstpodstawowy21"/>
        <w:rPr>
          <w:rFonts w:ascii="Arial" w:hAnsi="Arial" w:cs="Arial"/>
          <w:sz w:val="18"/>
          <w:szCs w:val="18"/>
        </w:rPr>
      </w:pPr>
    </w:p>
    <w:p w:rsidR="00D21E09" w:rsidRDefault="00735FFC" w:rsidP="00D21E09">
      <w:pPr>
        <w:pStyle w:val="Tekstpodstawowywcity21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35FFC">
        <w:rPr>
          <w:rFonts w:ascii="Arial" w:hAnsi="Arial" w:cs="Arial"/>
          <w:sz w:val="22"/>
          <w:szCs w:val="22"/>
        </w:rPr>
        <w:t xml:space="preserve">Deklaruję, że po okresie zatrudnienia osób bezrobotnych w ramach umowy </w:t>
      </w:r>
      <w:r>
        <w:rPr>
          <w:rFonts w:ascii="Arial" w:hAnsi="Arial" w:cs="Arial"/>
          <w:sz w:val="22"/>
          <w:szCs w:val="22"/>
        </w:rPr>
        <w:br/>
      </w:r>
      <w:r w:rsidRPr="00735FFC">
        <w:rPr>
          <w:rFonts w:ascii="Arial" w:hAnsi="Arial" w:cs="Arial"/>
          <w:sz w:val="22"/>
          <w:szCs w:val="22"/>
        </w:rPr>
        <w:t xml:space="preserve">o organizowanie i finansowanie prac interwencyjnych zobowiązujemy się do dalszego zatrudnienia skierowanych osób bezrobotnych na umowę o pracę w pełnym wymiarze czasu pracy przez okres co najmniej </w:t>
      </w:r>
    </w:p>
    <w:p w:rsidR="00735FFC" w:rsidRPr="001401BD" w:rsidRDefault="00DD4BDC" w:rsidP="002A32F9">
      <w:pPr>
        <w:pStyle w:val="Tekstpodstawowywcity21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1BD">
        <w:rPr>
          <w:rFonts w:ascii="Arial" w:hAnsi="Arial" w:cs="Arial"/>
          <w:sz w:val="22"/>
          <w:szCs w:val="22"/>
        </w:rPr>
        <w:t>3</w:t>
      </w:r>
      <w:r w:rsidR="006743B1" w:rsidRPr="001401BD">
        <w:rPr>
          <w:rFonts w:ascii="Arial" w:hAnsi="Arial" w:cs="Arial"/>
          <w:sz w:val="22"/>
          <w:szCs w:val="22"/>
        </w:rPr>
        <w:t>0</w:t>
      </w:r>
      <w:r w:rsidR="00735FFC" w:rsidRPr="001401BD">
        <w:rPr>
          <w:rFonts w:ascii="Arial" w:hAnsi="Arial" w:cs="Arial"/>
          <w:sz w:val="22"/>
          <w:szCs w:val="22"/>
        </w:rPr>
        <w:t xml:space="preserve"> </w:t>
      </w:r>
      <w:r w:rsidR="00DA28B9" w:rsidRPr="001401BD">
        <w:rPr>
          <w:rFonts w:ascii="Arial" w:hAnsi="Arial" w:cs="Arial"/>
          <w:sz w:val="22"/>
          <w:szCs w:val="22"/>
        </w:rPr>
        <w:t>dni</w:t>
      </w:r>
      <w:r w:rsidR="00735FFC" w:rsidRPr="001401BD">
        <w:rPr>
          <w:rFonts w:ascii="Arial" w:hAnsi="Arial" w:cs="Arial"/>
          <w:sz w:val="22"/>
          <w:szCs w:val="22"/>
        </w:rPr>
        <w:t>.</w:t>
      </w:r>
    </w:p>
    <w:p w:rsidR="00D21E09" w:rsidRPr="00C00A8F" w:rsidRDefault="00D21E09" w:rsidP="002A32F9">
      <w:pPr>
        <w:pStyle w:val="Tekstpodstawowywcity21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A8F">
        <w:rPr>
          <w:rFonts w:ascii="Arial" w:hAnsi="Arial" w:cs="Arial"/>
          <w:sz w:val="22"/>
          <w:szCs w:val="22"/>
        </w:rPr>
        <w:t>………….</w:t>
      </w:r>
      <w:r w:rsidR="001401BD" w:rsidRPr="00C00A8F">
        <w:rPr>
          <w:rFonts w:ascii="Arial" w:hAnsi="Arial" w:cs="Arial"/>
          <w:sz w:val="22"/>
          <w:szCs w:val="22"/>
        </w:rPr>
        <w:t>miesiąc</w:t>
      </w:r>
      <w:r w:rsidR="001401BD">
        <w:rPr>
          <w:rFonts w:ascii="Arial" w:hAnsi="Arial" w:cs="Arial"/>
          <w:sz w:val="22"/>
          <w:szCs w:val="22"/>
        </w:rPr>
        <w:t>e</w:t>
      </w:r>
      <w:r w:rsidR="00DD4BDC">
        <w:rPr>
          <w:rFonts w:ascii="Arial" w:hAnsi="Arial" w:cs="Arial"/>
          <w:sz w:val="22"/>
          <w:szCs w:val="22"/>
        </w:rPr>
        <w:t>(</w:t>
      </w:r>
      <w:r w:rsidRPr="00C00A8F">
        <w:rPr>
          <w:rFonts w:ascii="Arial" w:hAnsi="Arial" w:cs="Arial"/>
          <w:sz w:val="22"/>
          <w:szCs w:val="22"/>
        </w:rPr>
        <w:t>y</w:t>
      </w:r>
      <w:r w:rsidR="00DD4BDC">
        <w:rPr>
          <w:rFonts w:ascii="Arial" w:hAnsi="Arial" w:cs="Arial"/>
          <w:sz w:val="22"/>
          <w:szCs w:val="22"/>
        </w:rPr>
        <w:t>)</w:t>
      </w:r>
      <w:r w:rsidRPr="00C00A8F">
        <w:rPr>
          <w:rFonts w:ascii="Arial" w:hAnsi="Arial" w:cs="Arial"/>
          <w:sz w:val="22"/>
          <w:szCs w:val="22"/>
        </w:rPr>
        <w:t>.</w:t>
      </w:r>
      <w:r w:rsidR="00C00A8F">
        <w:rPr>
          <w:rFonts w:ascii="Arial" w:hAnsi="Arial" w:cs="Arial"/>
          <w:sz w:val="22"/>
          <w:szCs w:val="22"/>
        </w:rPr>
        <w:t xml:space="preserve"> </w:t>
      </w:r>
    </w:p>
    <w:p w:rsidR="006B30CD" w:rsidRDefault="00735FFC" w:rsidP="00D1493C">
      <w:pPr>
        <w:pStyle w:val="Wniosekarabskie"/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9381C">
        <w:rPr>
          <w:rFonts w:ascii="Arial" w:hAnsi="Arial" w:cs="Arial"/>
          <w:sz w:val="22"/>
          <w:szCs w:val="22"/>
        </w:rPr>
        <w:br/>
      </w:r>
    </w:p>
    <w:p w:rsidR="00735FFC" w:rsidRPr="00D1493C" w:rsidRDefault="00735FFC" w:rsidP="00D1493C">
      <w:pPr>
        <w:pStyle w:val="Wniosekarabskie"/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1493C">
        <w:rPr>
          <w:rFonts w:ascii="Arial" w:hAnsi="Arial" w:cs="Arial"/>
          <w:sz w:val="22"/>
          <w:szCs w:val="22"/>
        </w:rPr>
        <w:t>Przyjmuję do wiadomości, że w przypadku niewywiązania się z warunku zatrudnienia na okres objęty</w:t>
      </w:r>
      <w:r w:rsidR="00D1493C">
        <w:rPr>
          <w:rFonts w:ascii="Arial" w:hAnsi="Arial" w:cs="Arial"/>
          <w:sz w:val="22"/>
          <w:szCs w:val="22"/>
        </w:rPr>
        <w:t xml:space="preserve"> powyższą</w:t>
      </w:r>
      <w:r w:rsidRPr="00D1493C">
        <w:rPr>
          <w:rFonts w:ascii="Arial" w:hAnsi="Arial" w:cs="Arial"/>
          <w:sz w:val="22"/>
          <w:szCs w:val="22"/>
        </w:rPr>
        <w:t xml:space="preserve"> gwarancją zatrudnienia lub naruszenia postanowień dotyczących zatrudnienia skierowanej osoby bezrobotnej może skutkować zerwaniem współpracy przez Urząd Pracy w Jaworze w zakresie realizacji aktywnych form rynku pracy, na okres co najmniej </w:t>
      </w:r>
      <w:r w:rsidR="00D1493C">
        <w:rPr>
          <w:rFonts w:ascii="Arial" w:hAnsi="Arial" w:cs="Arial"/>
          <w:sz w:val="22"/>
          <w:szCs w:val="22"/>
        </w:rPr>
        <w:t>12</w:t>
      </w:r>
      <w:r w:rsidRPr="00D1493C">
        <w:rPr>
          <w:rFonts w:ascii="Arial" w:hAnsi="Arial" w:cs="Arial"/>
          <w:sz w:val="22"/>
          <w:szCs w:val="22"/>
        </w:rPr>
        <w:t xml:space="preserve"> miesięcy liczonych od miesiąca następującego po miesiącu, w którym nastąpiło naruszenie warunków umowy.</w:t>
      </w:r>
    </w:p>
    <w:p w:rsidR="00735FFC" w:rsidRPr="00C028CF" w:rsidRDefault="00735FFC" w:rsidP="00735FFC"/>
    <w:p w:rsidR="001C757D" w:rsidRDefault="001C757D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1C757D" w:rsidRDefault="001C757D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735FFC" w:rsidRDefault="00735FFC" w:rsidP="00D1493C">
      <w:pPr>
        <w:tabs>
          <w:tab w:val="left" w:pos="10080"/>
        </w:tabs>
        <w:jc w:val="right"/>
        <w:rPr>
          <w:rFonts w:ascii="Arial" w:hAnsi="Arial" w:cs="Arial"/>
          <w:i/>
        </w:rPr>
      </w:pPr>
    </w:p>
    <w:p w:rsidR="006B30CD" w:rsidRDefault="006B30CD" w:rsidP="00D1493C">
      <w:pPr>
        <w:tabs>
          <w:tab w:val="left" w:pos="10080"/>
        </w:tabs>
        <w:jc w:val="right"/>
        <w:rPr>
          <w:rFonts w:ascii="Arial" w:hAnsi="Arial" w:cs="Arial"/>
          <w:i/>
        </w:rPr>
      </w:pPr>
    </w:p>
    <w:p w:rsidR="00D1493C" w:rsidRDefault="00D1493C" w:rsidP="00D1493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  <w:r w:rsidRPr="002E67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E67A2">
        <w:rPr>
          <w:rFonts w:ascii="Arial" w:hAnsi="Arial" w:cs="Arial"/>
          <w:u w:val="single"/>
        </w:rPr>
        <w:tab/>
      </w:r>
      <w:r w:rsidRPr="002E67A2">
        <w:rPr>
          <w:rFonts w:ascii="Arial" w:hAnsi="Arial" w:cs="Arial"/>
          <w:b/>
        </w:rPr>
        <w:tab/>
      </w:r>
    </w:p>
    <w:p w:rsidR="00D1493C" w:rsidRPr="00D1493C" w:rsidRDefault="00D1493C" w:rsidP="00D1493C">
      <w:pPr>
        <w:tabs>
          <w:tab w:val="left" w:pos="467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E67A2">
        <w:rPr>
          <w:rFonts w:ascii="Arial" w:hAnsi="Arial" w:cs="Arial"/>
          <w:sz w:val="18"/>
          <w:szCs w:val="18"/>
        </w:rPr>
        <w:t>Podpis i pieczęć Właściciela/Dyrektora/Prezesa</w:t>
      </w:r>
    </w:p>
    <w:p w:rsidR="00735FFC" w:rsidRDefault="00735FF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735FFC" w:rsidRDefault="00735FF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735FFC" w:rsidRDefault="00735FF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735FFC" w:rsidRDefault="00735FF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D1493C" w:rsidRDefault="00D1493C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32BA0" w:rsidRDefault="00532BA0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32BA0" w:rsidRDefault="00532BA0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32BA0" w:rsidRDefault="00532BA0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5C180B" w:rsidRDefault="005C180B" w:rsidP="009B7888">
      <w:pPr>
        <w:tabs>
          <w:tab w:val="left" w:pos="10080"/>
        </w:tabs>
        <w:rPr>
          <w:rFonts w:ascii="Arial" w:hAnsi="Arial" w:cs="Arial"/>
          <w:i/>
        </w:rPr>
      </w:pPr>
    </w:p>
    <w:p w:rsidR="00480710" w:rsidRDefault="00352B81" w:rsidP="00480710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noProof/>
          <w:sz w:val="16"/>
          <w:lang w:eastAsia="pl-PL"/>
        </w:rPr>
        <w:lastRenderedPageBreak/>
        <w:pict>
          <v:shape id="_x0000_s2100" type="#_x0000_t202" style="position:absolute;left:0;text-align:left;margin-left:-14.95pt;margin-top:-24.7pt;width:209.3pt;height:62.4pt;z-index:251655168;mso-width-percent:400;mso-width-percent:400;mso-width-relative:margin;mso-height-relative:margin" stroked="f">
            <v:textbox style="mso-next-textbox:#_x0000_s2100">
              <w:txbxContent>
                <w:p w:rsidR="00A7272A" w:rsidRPr="00D82083" w:rsidRDefault="00A7272A" w:rsidP="00DB40A7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</w:rPr>
                  </w:pPr>
                  <w:r w:rsidRPr="00D82083">
                    <w:rPr>
                      <w:rFonts w:ascii="Arial" w:hAnsi="Arial" w:cs="Arial"/>
                      <w:b/>
                      <w:bCs/>
                    </w:rPr>
                    <w:t xml:space="preserve">POWIATOWY URZĄD PRACY </w:t>
                  </w:r>
                  <w:r w:rsidRPr="00D82083">
                    <w:rPr>
                      <w:rFonts w:ascii="Arial" w:hAnsi="Arial" w:cs="Arial"/>
                      <w:b/>
                      <w:bCs/>
                    </w:rPr>
                    <w:br/>
                    <w:t>W JAWORZE</w:t>
                  </w:r>
                </w:p>
                <w:p w:rsidR="00A7272A" w:rsidRPr="00D82083" w:rsidRDefault="00A7272A" w:rsidP="00DB40A7">
                  <w:pPr>
                    <w:shd w:val="clear" w:color="auto" w:fill="FFFFFF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8208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ul. Strzegomska 7, 59-400 Jawor, </w:t>
                  </w:r>
                  <w:r w:rsidRPr="00D82083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  <w:t>tel. 729-11-00; fax 729-00-38</w:t>
                  </w:r>
                </w:p>
                <w:p w:rsidR="00A7272A" w:rsidRPr="00D82083" w:rsidRDefault="00A7272A" w:rsidP="00DB40A7">
                  <w:pPr>
                    <w:shd w:val="clear" w:color="auto" w:fill="FFFFFF"/>
                    <w:rPr>
                      <w:rFonts w:ascii="Arial" w:hAnsi="Arial" w:cs="Arial"/>
                      <w:bCs/>
                      <w:sz w:val="22"/>
                      <w:szCs w:val="18"/>
                      <w:lang w:val="pt-BR"/>
                    </w:rPr>
                  </w:pPr>
                  <w:r w:rsidRPr="00D82083">
                    <w:rPr>
                      <w:rFonts w:ascii="Arial" w:hAnsi="Arial" w:cs="Arial"/>
                      <w:bCs/>
                      <w:sz w:val="16"/>
                      <w:szCs w:val="16"/>
                      <w:lang w:val="pt-BR"/>
                    </w:rPr>
                    <w:t xml:space="preserve">e-mail: </w:t>
                  </w:r>
                  <w:hyperlink r:id="rId10" w:history="1">
                    <w:r w:rsidRPr="00D82083">
                      <w:rPr>
                        <w:rStyle w:val="Hipercze"/>
                        <w:rFonts w:ascii="Arial" w:hAnsi="Arial" w:cs="Arial"/>
                        <w:bCs/>
                        <w:sz w:val="16"/>
                        <w:szCs w:val="16"/>
                        <w:lang w:val="pt-BR"/>
                      </w:rPr>
                      <w:t>wrja@praca.gov.pl</w:t>
                    </w:r>
                  </w:hyperlink>
                </w:p>
                <w:p w:rsidR="00A7272A" w:rsidRPr="00115EA3" w:rsidRDefault="00A7272A" w:rsidP="00DB40A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80710">
        <w:rPr>
          <w:rFonts w:ascii="Arial" w:hAnsi="Arial" w:cs="Arial"/>
          <w:i/>
        </w:rPr>
        <w:tab/>
      </w:r>
      <w:r w:rsidR="00480710">
        <w:rPr>
          <w:rFonts w:ascii="Arial" w:eastAsia="Arial" w:hAnsi="Arial"/>
          <w:i/>
          <w:sz w:val="16"/>
        </w:rPr>
        <w:t xml:space="preserve">Załącznik nr 2 do Wniosku </w:t>
      </w:r>
      <w:r w:rsidR="00480710">
        <w:rPr>
          <w:rFonts w:ascii="Arial" w:eastAsia="Arial" w:hAnsi="Arial"/>
          <w:i/>
          <w:sz w:val="16"/>
        </w:rPr>
        <w:br/>
        <w:t>o zorganizowanie prac interwencyjnych</w:t>
      </w:r>
    </w:p>
    <w:p w:rsidR="001C757D" w:rsidRDefault="001C757D" w:rsidP="00480710">
      <w:pPr>
        <w:tabs>
          <w:tab w:val="left" w:pos="7737"/>
        </w:tabs>
        <w:rPr>
          <w:rFonts w:ascii="Arial" w:hAnsi="Arial" w:cs="Arial"/>
          <w:i/>
        </w:rPr>
      </w:pPr>
    </w:p>
    <w:p w:rsidR="00DB40A7" w:rsidRPr="00A7272A" w:rsidRDefault="00DB40A7" w:rsidP="006B30CD">
      <w:pPr>
        <w:pStyle w:val="Zawartotabeli0"/>
        <w:widowControl/>
        <w:shd w:val="clear" w:color="auto" w:fill="FFFFFF"/>
        <w:suppressAutoHyphens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Style w:val="ZnakZnak2"/>
          <w:rFonts w:ascii="Arial" w:hAnsi="Arial" w:cs="Arial"/>
          <w:b/>
          <w:sz w:val="22"/>
          <w:szCs w:val="22"/>
        </w:rPr>
        <w:br/>
      </w:r>
      <w:r w:rsidRPr="00A7272A">
        <w:rPr>
          <w:rStyle w:val="ZnakZnak2"/>
          <w:rFonts w:ascii="Arial" w:hAnsi="Arial" w:cs="Arial"/>
          <w:b/>
        </w:rPr>
        <w:t>ZGŁOSZENIE KRAJOWEJ OFERTY PRACY</w:t>
      </w:r>
      <w:r w:rsidR="006B30CD" w:rsidRPr="00A7272A">
        <w:rPr>
          <w:rStyle w:val="ZnakZnak2"/>
          <w:rFonts w:ascii="Arial" w:hAnsi="Arial" w:cs="Arial"/>
          <w:b/>
        </w:rPr>
        <w:t xml:space="preserve"> </w:t>
      </w:r>
      <w:r w:rsidR="00A7272A" w:rsidRPr="00A7272A">
        <w:rPr>
          <w:rStyle w:val="ZnakZnak2"/>
          <w:rFonts w:ascii="Arial" w:hAnsi="Arial" w:cs="Arial"/>
          <w:b/>
        </w:rPr>
        <w:br/>
      </w:r>
      <w:r w:rsidRPr="00A7272A">
        <w:rPr>
          <w:rStyle w:val="ZnakZnak2"/>
          <w:rFonts w:ascii="Arial" w:hAnsi="Arial" w:cs="Arial"/>
          <w:b/>
        </w:rPr>
        <w:t xml:space="preserve">W RAMACH </w:t>
      </w:r>
      <w:r w:rsidRPr="00A7272A">
        <w:rPr>
          <w:rFonts w:ascii="Arial" w:hAnsi="Arial" w:cs="Arial"/>
          <w:b/>
          <w:bCs/>
          <w:szCs w:val="24"/>
        </w:rPr>
        <w:t>PRAC INTERWENCYJNYCH</w:t>
      </w:r>
    </w:p>
    <w:tbl>
      <w:tblPr>
        <w:tblpPr w:leftFromText="141" w:rightFromText="141" w:vertAnchor="text" w:horzAnchor="margin" w:tblpXSpec="center" w:tblpY="138"/>
        <w:tblOverlap w:val="never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06"/>
        <w:gridCol w:w="2254"/>
        <w:gridCol w:w="1839"/>
        <w:gridCol w:w="2348"/>
      </w:tblGrid>
      <w:tr w:rsidR="00DB40A7" w:rsidRPr="001F2D6A" w:rsidTr="00DB40A7">
        <w:trPr>
          <w:cantSplit/>
          <w:trHeight w:val="393"/>
        </w:trPr>
        <w:tc>
          <w:tcPr>
            <w:tcW w:w="4406" w:type="dxa"/>
            <w:vMerge w:val="restart"/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1. Nazwa pracodawcy krajowego: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Imię i Nazwisko osoby reprezentującej pracodawcę krajowego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Telefon lub inny sposób porozumiewania się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6441" w:type="dxa"/>
            <w:gridSpan w:val="3"/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2. Nr pracodawcy krajowego:…………………………………………………</w:t>
            </w:r>
          </w:p>
        </w:tc>
      </w:tr>
      <w:tr w:rsidR="00DB40A7" w:rsidRPr="001F2D6A" w:rsidTr="00DB40A7">
        <w:trPr>
          <w:cantSplit/>
          <w:trHeight w:val="320"/>
        </w:trPr>
        <w:tc>
          <w:tcPr>
            <w:tcW w:w="4406" w:type="dxa"/>
            <w:vMerge/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1" w:type="dxa"/>
            <w:gridSpan w:val="3"/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3. Adres pracodawcy krajowego: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cantSplit/>
          <w:trHeight w:val="1000"/>
        </w:trPr>
        <w:tc>
          <w:tcPr>
            <w:tcW w:w="4406" w:type="dxa"/>
            <w:vMerge/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1" w:type="dxa"/>
            <w:gridSpan w:val="3"/>
            <w:shd w:val="clear" w:color="auto" w:fill="FFFFFF"/>
          </w:tcPr>
          <w:p w:rsidR="00DB40A7" w:rsidRPr="00115EA3" w:rsidRDefault="00DB40A7" w:rsidP="00DB40A7">
            <w:pPr>
              <w:pStyle w:val="Znak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5EA3">
              <w:rPr>
                <w:rFonts w:ascii="Arial" w:hAnsi="Arial" w:cs="Arial"/>
                <w:sz w:val="16"/>
                <w:szCs w:val="16"/>
                <w:lang w:val="pl-PL"/>
              </w:rPr>
              <w:t xml:space="preserve">Kod pocztowy……..………… Miejscowość ……….......................................................... 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Ulica ..............................................................................................................................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Gmina ............................................................................................................................</w:t>
            </w:r>
          </w:p>
        </w:tc>
      </w:tr>
      <w:tr w:rsidR="00DB40A7" w:rsidRPr="001F2D6A" w:rsidTr="00DB40A7">
        <w:trPr>
          <w:cantSplit/>
          <w:trHeight w:val="633"/>
        </w:trPr>
        <w:tc>
          <w:tcPr>
            <w:tcW w:w="44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4. Forma kontaktu kandydatów z pracodawcą krajowym: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osobiście 2) telefonicznie 3) inny …………………………………………………………….</w:t>
            </w:r>
          </w:p>
        </w:tc>
      </w:tr>
      <w:tr w:rsidR="00DB40A7" w:rsidRPr="001F2D6A" w:rsidTr="00DB40A7">
        <w:trPr>
          <w:cantSplit/>
          <w:trHeight w:val="109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right" w:tblpY="-219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</w:tblGrid>
            <w:tr w:rsidR="00DB40A7" w:rsidRPr="001F2D6A" w:rsidTr="00DB40A7">
              <w:trPr>
                <w:trHeight w:val="312"/>
              </w:trPr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5. Numer NIP: 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6. REGON:</w:t>
            </w:r>
          </w:p>
          <w:tbl>
            <w:tblPr>
              <w:tblpPr w:leftFromText="141" w:rightFromText="141" w:vertAnchor="text" w:horzAnchor="margin" w:tblpXSpec="right" w:tblpY="-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</w:tblGrid>
            <w:tr w:rsidR="00DB40A7" w:rsidRPr="001F2D6A" w:rsidTr="00DB40A7">
              <w:trPr>
                <w:trHeight w:val="312"/>
              </w:trPr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4214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  <w:gridCol w:w="274"/>
              <w:gridCol w:w="236"/>
              <w:gridCol w:w="283"/>
              <w:gridCol w:w="259"/>
              <w:gridCol w:w="259"/>
              <w:gridCol w:w="259"/>
            </w:tblGrid>
            <w:tr w:rsidR="00DB40A7" w:rsidRPr="001F2D6A" w:rsidTr="00DB40A7">
              <w:trPr>
                <w:trHeight w:val="283"/>
              </w:trPr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DB40A7" w:rsidRPr="001F2D6A" w:rsidRDefault="00DB40A7" w:rsidP="00DB40A7">
                  <w:pPr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40A7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7. Podstawowy rodzaj działalności wg PKD: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8. Liczba zatrudnionych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pracowników: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……………..…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9. Forma własności: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tbl>
            <w:tblPr>
              <w:tblW w:w="1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9"/>
              <w:gridCol w:w="1078"/>
            </w:tblGrid>
            <w:tr w:rsidR="00DB40A7" w:rsidRPr="001F2D6A" w:rsidTr="00DB40A7">
              <w:trPr>
                <w:trHeight w:val="226"/>
              </w:trPr>
              <w:tc>
                <w:tcPr>
                  <w:tcW w:w="449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prywatna</w:t>
                  </w:r>
                </w:p>
              </w:tc>
            </w:tr>
            <w:tr w:rsidR="00DB40A7" w:rsidRPr="001F2D6A" w:rsidTr="00DB40A7">
              <w:trPr>
                <w:trHeight w:val="226"/>
              </w:trPr>
              <w:tc>
                <w:tcPr>
                  <w:tcW w:w="449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138"/>
                    <w:shd w:val="clear" w:color="auto" w:fill="FFFFFF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publiczna</w:t>
                  </w:r>
                </w:p>
              </w:tc>
            </w:tr>
          </w:tbl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4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"/>
        <w:gridCol w:w="390"/>
        <w:gridCol w:w="390"/>
        <w:gridCol w:w="389"/>
        <w:gridCol w:w="390"/>
        <w:gridCol w:w="390"/>
        <w:gridCol w:w="297"/>
        <w:gridCol w:w="511"/>
        <w:gridCol w:w="570"/>
        <w:gridCol w:w="1569"/>
        <w:gridCol w:w="391"/>
        <w:gridCol w:w="2124"/>
        <w:gridCol w:w="221"/>
        <w:gridCol w:w="2806"/>
        <w:gridCol w:w="16"/>
      </w:tblGrid>
      <w:tr w:rsidR="00DB40A7" w:rsidRPr="001F2D6A" w:rsidTr="00DB40A7">
        <w:trPr>
          <w:gridAfter w:val="1"/>
          <w:wAfter w:w="16" w:type="dxa"/>
          <w:cantSplit/>
          <w:trHeight w:val="888"/>
        </w:trPr>
        <w:tc>
          <w:tcPr>
            <w:tcW w:w="2338" w:type="dxa"/>
            <w:gridSpan w:val="6"/>
            <w:vMerge w:val="restart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10. Nazwa zawodu: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Kod zawodu:</w:t>
            </w:r>
          </w:p>
        </w:tc>
        <w:tc>
          <w:tcPr>
            <w:tcW w:w="2947" w:type="dxa"/>
            <w:gridSpan w:val="4"/>
            <w:vMerge w:val="restart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11. Nazwa stanowiska: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5" w:type="dxa"/>
            <w:gridSpan w:val="2"/>
            <w:vMerge w:val="restart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12. Liczba wolnych miejsc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zatrudnienia ..…….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- w tym dla osób 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niepełnosprawnych ………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13. Miejsce wykonywania pracy: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</w:t>
            </w:r>
          </w:p>
        </w:tc>
      </w:tr>
      <w:tr w:rsidR="00DB40A7" w:rsidRPr="001F2D6A" w:rsidTr="00DB40A7">
        <w:trPr>
          <w:gridAfter w:val="1"/>
          <w:wAfter w:w="16" w:type="dxa"/>
          <w:cantSplit/>
          <w:trHeight w:val="345"/>
        </w:trPr>
        <w:tc>
          <w:tcPr>
            <w:tcW w:w="2338" w:type="dxa"/>
            <w:gridSpan w:val="6"/>
            <w:vMerge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gridSpan w:val="4"/>
            <w:vMerge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17. Data rozpoczęcia zatrudnienia: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</w:tc>
      </w:tr>
      <w:tr w:rsidR="00DB40A7" w:rsidRPr="001F2D6A" w:rsidTr="00DB40A7">
        <w:trPr>
          <w:gridAfter w:val="1"/>
          <w:wAfter w:w="16" w:type="dxa"/>
          <w:cantSplit/>
          <w:trHeight w:val="123"/>
        </w:trPr>
        <w:tc>
          <w:tcPr>
            <w:tcW w:w="389" w:type="dxa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gridSpan w:val="4"/>
            <w:vMerge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202"/>
        </w:trPr>
        <w:tc>
          <w:tcPr>
            <w:tcW w:w="23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14. Godziny pracy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15.Zmianowość: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15a. Forma prawna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16. Rodzaj umowy: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na czas nieokreślony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2) na czas określony: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- umowa na okres próbny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- umowa o pracę tymczasową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- umowa zlecenie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3) umowa o dzieło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4) inne ………………..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16a. Wymiar czasu pracy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…………………………………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17a. Okres zatrudnienia: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</w:tc>
      </w:tr>
      <w:tr w:rsidR="00DB40A7" w:rsidRPr="001F2D6A" w:rsidTr="00DB40A7">
        <w:trPr>
          <w:gridAfter w:val="1"/>
          <w:wAfter w:w="16" w:type="dxa"/>
          <w:cantSplit/>
          <w:trHeight w:val="402"/>
        </w:trPr>
        <w:tc>
          <w:tcPr>
            <w:tcW w:w="233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…………………………………………………………………...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br/>
              <w:t>jedna zmiana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dwie zmiany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trzy zmiany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inne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</w:rPr>
              <w:t>1</w:t>
            </w:r>
            <w:r w:rsidRPr="001F2D6A">
              <w:rPr>
                <w:rFonts w:ascii="Arial" w:hAnsi="Arial" w:cs="Arial"/>
                <w:sz w:val="16"/>
              </w:rPr>
              <w:t>) Osoba fizyczna</w:t>
            </w:r>
            <w:r w:rsidRPr="001F2D6A">
              <w:rPr>
                <w:rFonts w:ascii="Arial" w:hAnsi="Arial" w:cs="Arial"/>
                <w:sz w:val="16"/>
              </w:rPr>
              <w:br/>
              <w:t>2) Spółka z o.o.</w:t>
            </w:r>
            <w:r w:rsidRPr="001F2D6A">
              <w:rPr>
                <w:rFonts w:ascii="Arial" w:hAnsi="Arial" w:cs="Arial"/>
                <w:sz w:val="16"/>
              </w:rPr>
              <w:br/>
              <w:t>3) Spółka jawna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4) Spółka cywilna 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>5) Spółka partnerska</w:t>
            </w:r>
            <w:r w:rsidRPr="001F2D6A">
              <w:rPr>
                <w:rFonts w:ascii="Arial" w:hAnsi="Arial" w:cs="Arial"/>
                <w:sz w:val="16"/>
              </w:rPr>
              <w:br/>
              <w:t>6) Sp. komandytowa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 xml:space="preserve">7) Sp. komandytowo- 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 -akcyjna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8) Przedsiębiorstwo </w:t>
            </w:r>
            <w:r w:rsidRPr="001F2D6A">
              <w:rPr>
                <w:rFonts w:ascii="Arial" w:hAnsi="Arial" w:cs="Arial"/>
                <w:sz w:val="16"/>
              </w:rPr>
              <w:br/>
              <w:t xml:space="preserve"> państwowe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>9) Stowarzyszenie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</w:rPr>
            </w:pPr>
            <w:r w:rsidRPr="001F2D6A">
              <w:rPr>
                <w:rFonts w:ascii="Arial" w:hAnsi="Arial" w:cs="Arial"/>
                <w:sz w:val="16"/>
              </w:rPr>
              <w:t>10) Spółdzielnia</w:t>
            </w:r>
          </w:p>
          <w:p w:rsidR="00DB40A7" w:rsidRPr="001F2D6A" w:rsidRDefault="00DB40A7" w:rsidP="00DB40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11) Fundacja</w:t>
            </w: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276"/>
        </w:trPr>
        <w:tc>
          <w:tcPr>
            <w:tcW w:w="233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276"/>
        </w:trPr>
        <w:tc>
          <w:tcPr>
            <w:tcW w:w="233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br/>
              <w:t>18. Wynagrodzenie: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Kwota brutto / netto: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8"/>
              <w:gridCol w:w="1288"/>
              <w:gridCol w:w="1260"/>
            </w:tblGrid>
            <w:tr w:rsidR="00DB40A7" w:rsidRPr="001F2D6A" w:rsidTr="00DB40A7">
              <w:trPr>
                <w:trHeight w:val="249"/>
              </w:trPr>
              <w:tc>
                <w:tcPr>
                  <w:tcW w:w="318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miesięczne</w:t>
                  </w:r>
                </w:p>
              </w:tc>
              <w:tc>
                <w:tcPr>
                  <w:tcW w:w="1260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B40A7" w:rsidRPr="001F2D6A" w:rsidTr="00DB40A7">
              <w:trPr>
                <w:trHeight w:val="265"/>
              </w:trPr>
              <w:tc>
                <w:tcPr>
                  <w:tcW w:w="318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godzinowe</w:t>
                  </w:r>
                </w:p>
              </w:tc>
              <w:tc>
                <w:tcPr>
                  <w:tcW w:w="1260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40A7" w:rsidRPr="001F2D6A" w:rsidTr="00DB40A7">
              <w:trPr>
                <w:trHeight w:val="265"/>
              </w:trPr>
              <w:tc>
                <w:tcPr>
                  <w:tcW w:w="318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akordowy</w:t>
                  </w:r>
                </w:p>
              </w:tc>
              <w:tc>
                <w:tcPr>
                  <w:tcW w:w="1260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40A7" w:rsidRPr="001F2D6A" w:rsidTr="00DB40A7">
              <w:trPr>
                <w:trHeight w:val="265"/>
              </w:trPr>
              <w:tc>
                <w:tcPr>
                  <w:tcW w:w="318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bottom w:val="nil"/>
                  </w:tcBorders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2D6A">
                    <w:rPr>
                      <w:rFonts w:ascii="Arial" w:hAnsi="Arial" w:cs="Arial"/>
                      <w:sz w:val="16"/>
                      <w:szCs w:val="16"/>
                    </w:rPr>
                    <w:t>prowizyjny</w:t>
                  </w:r>
                </w:p>
              </w:tc>
              <w:tc>
                <w:tcPr>
                  <w:tcW w:w="1260" w:type="dxa"/>
                </w:tcPr>
                <w:p w:rsidR="00DB40A7" w:rsidRPr="001F2D6A" w:rsidRDefault="00DB40A7" w:rsidP="001401BD">
                  <w:pPr>
                    <w:framePr w:hSpace="141" w:wrap="around" w:vAnchor="text" w:hAnchor="margin" w:xAlign="center" w:y="44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Inne: …………………………………</w:t>
            </w:r>
          </w:p>
        </w:tc>
      </w:tr>
      <w:tr w:rsidR="00DB40A7" w:rsidRPr="001F2D6A" w:rsidTr="00DB40A7">
        <w:trPr>
          <w:gridAfter w:val="1"/>
          <w:wAfter w:w="16" w:type="dxa"/>
          <w:cantSplit/>
          <w:trHeight w:val="273"/>
        </w:trPr>
        <w:tc>
          <w:tcPr>
            <w:tcW w:w="233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276"/>
        </w:trPr>
        <w:tc>
          <w:tcPr>
            <w:tcW w:w="233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A7" w:rsidRPr="001F2D6A" w:rsidRDefault="00DB40A7" w:rsidP="00DB40A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14a. Praca w porze nocnej: TAK / NIE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1117"/>
        </w:trPr>
        <w:tc>
          <w:tcPr>
            <w:tcW w:w="37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14b. System i rozkład czasu pracy: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 xml:space="preserve">(1) podstawowy (2) równoważony 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(3) skrócony (4) zadaniowy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 xml:space="preserve">(5) ruch ciągły (6) przerywany 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>(7) inny…………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276"/>
        </w:trPr>
        <w:tc>
          <w:tcPr>
            <w:tcW w:w="52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19. Wymagania pracodawcy: 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Wykształcenie…………….…………………………………………..…….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2) Umiejętność – specjalność ………………………………………..……..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…………………………………………………..……………………………..……………………………………..…………………………………………..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3) Uprawnienia …………………………...………………………………….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……………………………………………….…………………..…….………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4) Znajomość j. obcych ……………………………………..………………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5) Staż pracy …………………………………………………….……………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6) Inne ……………………………………………………………..…………..</w:t>
            </w:r>
          </w:p>
        </w:tc>
        <w:tc>
          <w:tcPr>
            <w:tcW w:w="2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gridAfter w:val="1"/>
          <w:wAfter w:w="16" w:type="dxa"/>
          <w:cantSplit/>
          <w:trHeight w:val="1386"/>
        </w:trPr>
        <w:tc>
          <w:tcPr>
            <w:tcW w:w="52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20. Zakres obowiązków: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</w:r>
          </w:p>
        </w:tc>
      </w:tr>
      <w:tr w:rsidR="00DB40A7" w:rsidRPr="001F2D6A" w:rsidTr="00DB40A7">
        <w:trPr>
          <w:gridAfter w:val="1"/>
          <w:wAfter w:w="16" w:type="dxa"/>
          <w:cantSplit/>
          <w:trHeight w:val="1049"/>
        </w:trPr>
        <w:tc>
          <w:tcPr>
            <w:tcW w:w="52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21. Częstotliwość kontaktów PUP w sprawie oferty: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co ……………………… dni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22. Podpis i pieczęć pośrednika przyjmującego ofertę.</w:t>
            </w: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………………………………….................</w:t>
            </w:r>
          </w:p>
        </w:tc>
      </w:tr>
      <w:tr w:rsidR="00DB40A7" w:rsidRPr="001F2D6A" w:rsidTr="00DB40A7">
        <w:trPr>
          <w:cantSplit/>
          <w:trHeight w:val="799"/>
        </w:trPr>
        <w:tc>
          <w:tcPr>
            <w:tcW w:w="31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br/>
              <w:t>23. Nr oferty ……………………….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  <w:t xml:space="preserve"> Nr rej.: ……………….………</w:t>
            </w: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24. Data zgłoszenia oferty: </w:t>
            </w:r>
          </w:p>
          <w:p w:rsidR="00DB40A7" w:rsidRPr="001F2D6A" w:rsidRDefault="00DB40A7" w:rsidP="00DB40A7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25. Okres aktualności oferty 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26. Data realizacji / wycofania oferty 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6B30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DB40A7" w:rsidRPr="001F2D6A" w:rsidRDefault="00352B81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2101" style="position:absolute;z-index:-251660288" from="-3.4pt,.45pt" to="138.35pt,.45pt" strokeweight=".25pt"/>
              </w:pict>
            </w:r>
            <w:r w:rsidR="00DB40A7" w:rsidRPr="001F2D6A">
              <w:rPr>
                <w:rFonts w:ascii="Arial" w:hAnsi="Arial" w:cs="Arial"/>
                <w:sz w:val="16"/>
                <w:szCs w:val="16"/>
              </w:rPr>
              <w:t>29. Sposób przyjęcia oferty: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osobiście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2) Inne :</w:t>
            </w:r>
          </w:p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DB40A7" w:rsidRPr="001F2D6A" w:rsidTr="00DB40A7">
        <w:trPr>
          <w:cantSplit/>
          <w:trHeight w:val="1305"/>
        </w:trPr>
        <w:tc>
          <w:tcPr>
            <w:tcW w:w="314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27. Realizacja oferty w formie:</w:t>
            </w:r>
          </w:p>
          <w:p w:rsidR="00DB40A7" w:rsidRPr="001F2D6A" w:rsidRDefault="00DB40A7" w:rsidP="00DB40A7">
            <w:pPr>
              <w:shd w:val="clear" w:color="auto" w:fill="FFFFFF"/>
              <w:tabs>
                <w:tab w:val="left" w:pos="1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40A7" w:rsidRPr="001F2D6A" w:rsidRDefault="00352B81" w:rsidP="00DB40A7">
            <w:pPr>
              <w:shd w:val="clear" w:color="auto" w:fill="FFFFFF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rect id="_x0000_s2102" style="position:absolute;left:0;text-align:left;margin-left:3.2pt;margin-top:.1pt;width:16.3pt;height:16.3pt;z-index:251657216" wrapcoords="-982 -982 -982 20618 22582 20618 22582 -982 -982 -982"/>
              </w:pict>
            </w:r>
            <w:r w:rsidR="00DB40A7" w:rsidRPr="001F2D6A">
              <w:rPr>
                <w:rFonts w:ascii="Arial" w:hAnsi="Arial" w:cs="Arial"/>
                <w:sz w:val="16"/>
                <w:szCs w:val="16"/>
              </w:rPr>
              <w:t xml:space="preserve">zawierającej dane umożliwiające </w:t>
            </w:r>
          </w:p>
          <w:p w:rsidR="00DB40A7" w:rsidRPr="001F2D6A" w:rsidRDefault="00DB40A7" w:rsidP="00DB40A7">
            <w:pPr>
              <w:shd w:val="clear" w:color="auto" w:fill="FFFFFF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identyfikację pracodawcy (oferta otwarta) 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40A7" w:rsidRPr="001F2D6A" w:rsidRDefault="00352B81" w:rsidP="00DB40A7">
            <w:pPr>
              <w:shd w:val="clear" w:color="auto" w:fill="FFFFFF"/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rect id="_x0000_s2103" style="position:absolute;left:0;text-align:left;margin-left:-1.8pt;margin-top:.1pt;width:16.3pt;height:16.3pt;z-index:251658240" wrapcoords="-982 -982 -982 20618 22582 20618 22582 -982 -982 -982"/>
              </w:pict>
            </w:r>
            <w:r w:rsidR="00DB40A7" w:rsidRPr="001F2D6A">
              <w:rPr>
                <w:rFonts w:ascii="Arial" w:hAnsi="Arial" w:cs="Arial"/>
                <w:sz w:val="16"/>
                <w:szCs w:val="16"/>
              </w:rPr>
              <w:t xml:space="preserve">nie zawierającej danych umożliwiających identyfikację pracodawcy      (oferta zamknięta)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28. Zasięg upowszechniania oferty pracy:</w:t>
            </w:r>
            <w:r w:rsidRPr="001F2D6A">
              <w:rPr>
                <w:rFonts w:ascii="Arial" w:hAnsi="Arial" w:cs="Arial"/>
                <w:sz w:val="16"/>
                <w:szCs w:val="16"/>
              </w:rPr>
              <w:br/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1) Terytorium Polski</w:t>
            </w: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F2D6A">
              <w:rPr>
                <w:rFonts w:ascii="Arial" w:hAnsi="Arial" w:cs="Arial"/>
                <w:sz w:val="16"/>
                <w:szCs w:val="16"/>
              </w:rPr>
              <w:t>2) UE/EOG</w:t>
            </w: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7" w:rsidRPr="001F2D6A" w:rsidRDefault="00DB40A7" w:rsidP="00DB40A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0A7" w:rsidRPr="001F2D6A" w:rsidTr="00DB40A7">
        <w:trPr>
          <w:cantSplit/>
          <w:trHeight w:val="343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40A7" w:rsidRPr="001F2D6A" w:rsidRDefault="00DB40A7" w:rsidP="00DB40A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0A7" w:rsidRPr="001F2D6A" w:rsidRDefault="00DB40A7" w:rsidP="00DB40A7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0A7" w:rsidRPr="001F2D6A" w:rsidRDefault="00DB40A7" w:rsidP="00DB40A7">
      <w:pPr>
        <w:shd w:val="clear" w:color="auto" w:fill="FFFFFF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F2D6A">
        <w:rPr>
          <w:rFonts w:ascii="Arial" w:hAnsi="Arial" w:cs="Arial"/>
          <w:b/>
          <w:sz w:val="16"/>
          <w:szCs w:val="16"/>
          <w:u w:val="single"/>
        </w:rPr>
        <w:lastRenderedPageBreak/>
        <w:t>Oświadczenie pracodawcy</w:t>
      </w:r>
    </w:p>
    <w:p w:rsidR="00DB40A7" w:rsidRPr="001F2D6A" w:rsidRDefault="00DB40A7" w:rsidP="00DB40A7">
      <w:pPr>
        <w:shd w:val="clear" w:color="auto" w:fill="FFFFFF"/>
        <w:ind w:left="360"/>
        <w:jc w:val="both"/>
        <w:rPr>
          <w:rFonts w:ascii="Arial" w:hAnsi="Arial" w:cs="Arial"/>
          <w:sz w:val="16"/>
          <w:szCs w:val="16"/>
        </w:rPr>
      </w:pPr>
      <w:r w:rsidRPr="001F2D6A">
        <w:rPr>
          <w:rFonts w:ascii="Arial" w:hAnsi="Arial" w:cs="Arial"/>
          <w:sz w:val="16"/>
          <w:szCs w:val="16"/>
        </w:rPr>
        <w:t xml:space="preserve">◘ Oferta pracy została zgłoszona do </w:t>
      </w:r>
      <w:r w:rsidRPr="001F2D6A">
        <w:rPr>
          <w:rFonts w:ascii="Arial" w:hAnsi="Arial" w:cs="Arial"/>
          <w:sz w:val="16"/>
          <w:szCs w:val="16"/>
          <w:u w:val="single"/>
        </w:rPr>
        <w:t>jednego</w:t>
      </w:r>
      <w:r w:rsidRPr="001F2D6A">
        <w:rPr>
          <w:rFonts w:ascii="Arial" w:hAnsi="Arial" w:cs="Arial"/>
          <w:sz w:val="16"/>
          <w:szCs w:val="16"/>
        </w:rPr>
        <w:t xml:space="preserve"> powiatowego urzędu pracy właściwego ze względu na siedzibę pracodawcy albo miejsce wykonywania pracy albo innego wybranego przez siebie urzędu.</w:t>
      </w:r>
    </w:p>
    <w:p w:rsidR="00DB40A7" w:rsidRPr="001F2D6A" w:rsidRDefault="00DB40A7" w:rsidP="00DB40A7">
      <w:pPr>
        <w:shd w:val="clear" w:color="auto" w:fill="FFFFFF"/>
        <w:ind w:left="360"/>
        <w:jc w:val="both"/>
        <w:rPr>
          <w:rFonts w:ascii="Arial" w:hAnsi="Arial" w:cs="Arial"/>
          <w:sz w:val="16"/>
          <w:szCs w:val="16"/>
        </w:rPr>
      </w:pPr>
      <w:r w:rsidRPr="001F2D6A">
        <w:rPr>
          <w:rFonts w:ascii="Arial" w:hAnsi="Arial" w:cs="Arial"/>
          <w:sz w:val="16"/>
          <w:szCs w:val="16"/>
        </w:rPr>
        <w:t>◘ Oświadczam, że w okresie 365 dni poprzedzających zgłoszenie oferty pracy nie zostałem skazany prawomocnym wyrokiem za naruszenie praw pracowniczych lub nie jestem objęty postępowaniem wyjaśniającym w tej sprawie oraz, że ofertę pracy zgłosiłem do jednego powiatowego urzędu pracy tj. w Jaworze.</w:t>
      </w:r>
    </w:p>
    <w:p w:rsidR="00DB40A7" w:rsidRPr="001F2D6A" w:rsidRDefault="00DB40A7" w:rsidP="00DB40A7">
      <w:pPr>
        <w:shd w:val="clear" w:color="auto" w:fill="FFFFFF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F2D6A">
        <w:rPr>
          <w:rFonts w:ascii="Arial" w:hAnsi="Arial" w:cs="Arial"/>
          <w:b/>
          <w:sz w:val="16"/>
          <w:szCs w:val="16"/>
          <w:u w:val="single"/>
        </w:rPr>
        <w:t>Informacja dla pracodawcy</w:t>
      </w:r>
    </w:p>
    <w:p w:rsidR="00DB40A7" w:rsidRPr="001F2D6A" w:rsidRDefault="00DB40A7" w:rsidP="00DB40A7">
      <w:pPr>
        <w:shd w:val="clear" w:color="auto" w:fill="FFFFFF"/>
        <w:ind w:left="360"/>
        <w:jc w:val="both"/>
        <w:rPr>
          <w:rFonts w:ascii="Arial" w:hAnsi="Arial" w:cs="Arial"/>
          <w:sz w:val="16"/>
          <w:szCs w:val="16"/>
        </w:rPr>
      </w:pPr>
      <w:r w:rsidRPr="001F2D6A">
        <w:rPr>
          <w:rFonts w:ascii="Arial" w:hAnsi="Arial" w:cs="Arial"/>
          <w:sz w:val="16"/>
          <w:szCs w:val="16"/>
        </w:rPr>
        <w:t xml:space="preserve">Powiatowy urząd pracy przyjmuje krajową ofertę pracy do realizacji, jeżeli zgłoszenie zawiera wszystkie dane wymagane oraz informacje. W przypadku gdy pracodawca krajowy zawarł w zgłoszeniu krajowej oferty pracy wymagania naruszające zasadę równego traktowania </w:t>
      </w:r>
      <w:r>
        <w:rPr>
          <w:rFonts w:ascii="Arial" w:hAnsi="Arial" w:cs="Arial"/>
          <w:sz w:val="16"/>
          <w:szCs w:val="16"/>
        </w:rPr>
        <w:t xml:space="preserve"> </w:t>
      </w:r>
      <w:r w:rsidRPr="001F2D6A">
        <w:rPr>
          <w:rFonts w:ascii="Arial" w:hAnsi="Arial" w:cs="Arial"/>
          <w:sz w:val="16"/>
          <w:szCs w:val="16"/>
        </w:rPr>
        <w:t xml:space="preserve">w zatrudnieniu, lub zgłosił tę ofertę pracy do innego powiatowego urzędu pracy lub zachodzą okoliczności, o których mowa w art. 36 ust. </w:t>
      </w:r>
      <w:smartTag w:uri="urn:schemas-microsoft-com:office:smarttags" w:element="metricconverter">
        <w:smartTagPr>
          <w:attr w:name="ProductID" w:val="5f"/>
        </w:smartTagPr>
        <w:r w:rsidRPr="001F2D6A">
          <w:rPr>
            <w:rFonts w:ascii="Arial" w:hAnsi="Arial" w:cs="Arial"/>
            <w:sz w:val="16"/>
            <w:szCs w:val="16"/>
          </w:rPr>
          <w:t>5f</w:t>
        </w:r>
      </w:smartTag>
      <w:r w:rsidRPr="001F2D6A">
        <w:rPr>
          <w:rFonts w:ascii="Arial" w:hAnsi="Arial" w:cs="Arial"/>
          <w:sz w:val="16"/>
          <w:szCs w:val="16"/>
        </w:rPr>
        <w:t xml:space="preserve"> ustawy, powiatowy urząd pracy powiadamia pracodawcę o odmowie przyjęcia krajowej oferty pracy do realizacji. Powiadomienie ma formę pisemną i zawiera uzasadnienie. W przypadku braku w zgłoszeniu krajowej oferty pracy danych wymaganych, powiatowy urząd pracy powiadamia pracodawcę krajowego, w formie ustalonej dla wspólnych kontaktów, o konieczności uzupełnienia zgłoszenia. Nieuzupełnienie przez pracodawcę krajowego zgłoszenia, w terminie do 7 dni od dnia powiadomienia, powoduje, że oferta pracy nie jest przyjmowana do realizacji przez powiatowy urząd pracy. Powiatowy urząd pracy ma obowiązek zapoznać się z danymi dotyczącymi pracodawcy krajowego zawartymi w krajowym rejestrze urzędowym podmiotów gospodarki narodowej REGON lub innych rejestrach, udostępnianych publicznie z wykorzystaniem systemów teleinformatycznych, albo w dokumentach przedłożonych do wglądu przez tego pracodawcę, w przypadku braku zgodności danych urząd postępuje tak jak w przypadku braku w zgłoszeniu krajowej oferty pracy danych wymaganych.</w:t>
      </w:r>
    </w:p>
    <w:p w:rsidR="00DB40A7" w:rsidRPr="001F2D6A" w:rsidRDefault="00DB40A7" w:rsidP="00DB40A7">
      <w:pPr>
        <w:shd w:val="clear" w:color="auto" w:fill="FFFFFF"/>
        <w:ind w:left="360"/>
        <w:jc w:val="both"/>
        <w:rPr>
          <w:rFonts w:ascii="Arial" w:hAnsi="Arial" w:cs="Arial"/>
          <w:sz w:val="16"/>
          <w:szCs w:val="16"/>
        </w:rPr>
      </w:pPr>
    </w:p>
    <w:p w:rsidR="00DB40A7" w:rsidRPr="001F2D6A" w:rsidRDefault="00DB40A7" w:rsidP="00DB40A7">
      <w:pPr>
        <w:pStyle w:val="Tekstpodstawowy"/>
        <w:suppressAutoHyphens w:val="0"/>
        <w:spacing w:after="120"/>
        <w:ind w:left="360"/>
        <w:rPr>
          <w:rFonts w:ascii="Arial" w:hAnsi="Arial" w:cs="Arial"/>
          <w:i/>
          <w:sz w:val="16"/>
          <w:szCs w:val="16"/>
        </w:rPr>
      </w:pPr>
      <w:r w:rsidRPr="001F2D6A">
        <w:rPr>
          <w:rFonts w:ascii="Arial" w:hAnsi="Arial" w:cs="Arial"/>
          <w:i/>
          <w:sz w:val="16"/>
          <w:szCs w:val="16"/>
        </w:rPr>
        <w:t>Podstawa prawna</w:t>
      </w:r>
      <w:r w:rsidRPr="001F2D6A">
        <w:rPr>
          <w:rFonts w:ascii="Arial" w:hAnsi="Arial" w:cs="Arial"/>
          <w:i/>
          <w:sz w:val="18"/>
          <w:szCs w:val="18"/>
        </w:rPr>
        <w:t xml:space="preserve"> </w:t>
      </w:r>
      <w:r w:rsidRPr="001F2D6A">
        <w:rPr>
          <w:rFonts w:ascii="Arial" w:hAnsi="Arial" w:cs="Arial"/>
          <w:i/>
          <w:sz w:val="16"/>
          <w:szCs w:val="16"/>
        </w:rPr>
        <w:t>Ustawa z dnia 20 kwietnia 2004 r. o promocji zatrudnienia i instytucjach rynku pracy (tekst jedn. Dz. U. z 20</w:t>
      </w:r>
      <w:r>
        <w:rPr>
          <w:rFonts w:ascii="Arial" w:hAnsi="Arial" w:cs="Arial"/>
          <w:i/>
          <w:sz w:val="16"/>
          <w:szCs w:val="16"/>
        </w:rPr>
        <w:t>21</w:t>
      </w:r>
      <w:r w:rsidRPr="001F2D6A">
        <w:rPr>
          <w:rFonts w:ascii="Arial" w:hAnsi="Arial" w:cs="Arial"/>
          <w:i/>
          <w:sz w:val="16"/>
          <w:szCs w:val="16"/>
        </w:rPr>
        <w:t xml:space="preserve"> poz. 1</w:t>
      </w:r>
      <w:r>
        <w:rPr>
          <w:rFonts w:ascii="Arial" w:hAnsi="Arial" w:cs="Arial"/>
          <w:i/>
          <w:sz w:val="16"/>
          <w:szCs w:val="16"/>
        </w:rPr>
        <w:t xml:space="preserve">100 </w:t>
      </w:r>
      <w:r w:rsidRPr="001F2D6A">
        <w:rPr>
          <w:rFonts w:ascii="Arial" w:hAnsi="Arial" w:cs="Arial"/>
          <w:i/>
          <w:sz w:val="16"/>
          <w:szCs w:val="16"/>
        </w:rPr>
        <w:t xml:space="preserve">z </w:t>
      </w:r>
      <w:proofErr w:type="spellStart"/>
      <w:r w:rsidRPr="001F2D6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1F2D6A">
        <w:rPr>
          <w:rFonts w:ascii="Arial" w:hAnsi="Arial" w:cs="Arial"/>
          <w:i/>
          <w:sz w:val="16"/>
          <w:szCs w:val="16"/>
        </w:rPr>
        <w:t>. zm. ),</w:t>
      </w:r>
    </w:p>
    <w:p w:rsidR="00DB40A7" w:rsidRPr="001F2D6A" w:rsidRDefault="00DB40A7" w:rsidP="00DB40A7">
      <w:pPr>
        <w:shd w:val="clear" w:color="auto" w:fill="FFFFFF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DB40A7" w:rsidRPr="001F2D6A" w:rsidRDefault="00DB40A7" w:rsidP="00DB40A7">
      <w:pPr>
        <w:shd w:val="clear" w:color="auto" w:fill="FFFFFF"/>
        <w:ind w:left="360"/>
        <w:jc w:val="both"/>
        <w:rPr>
          <w:rFonts w:ascii="Arial" w:hAnsi="Arial" w:cs="Arial"/>
          <w:sz w:val="16"/>
          <w:szCs w:val="16"/>
        </w:rPr>
      </w:pPr>
    </w:p>
    <w:p w:rsidR="00DB40A7" w:rsidRPr="001F2D6A" w:rsidRDefault="00DB40A7" w:rsidP="00DB40A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DB40A7" w:rsidRPr="001F2D6A" w:rsidRDefault="00DB40A7" w:rsidP="00DB40A7">
      <w:pPr>
        <w:shd w:val="clear" w:color="auto" w:fill="FFFFFF"/>
        <w:ind w:left="360"/>
        <w:jc w:val="right"/>
        <w:rPr>
          <w:rFonts w:ascii="Arial" w:hAnsi="Arial" w:cs="Arial"/>
          <w:sz w:val="16"/>
          <w:szCs w:val="16"/>
        </w:rPr>
      </w:pPr>
      <w:r w:rsidRPr="001F2D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………………………………………….</w:t>
      </w:r>
    </w:p>
    <w:p w:rsidR="00DB40A7" w:rsidRPr="001F2D6A" w:rsidRDefault="00DB40A7" w:rsidP="006B30CD">
      <w:pPr>
        <w:shd w:val="clear" w:color="auto" w:fill="FFFFFF"/>
        <w:tabs>
          <w:tab w:val="left" w:pos="8835"/>
        </w:tabs>
        <w:ind w:left="360"/>
        <w:jc w:val="right"/>
        <w:rPr>
          <w:rFonts w:ascii="Arial" w:hAnsi="Arial" w:cs="Arial"/>
          <w:sz w:val="16"/>
          <w:szCs w:val="16"/>
        </w:rPr>
      </w:pPr>
      <w:r w:rsidRPr="001F2D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1F2D6A">
        <w:rPr>
          <w:rFonts w:ascii="Arial" w:hAnsi="Arial" w:cs="Arial"/>
          <w:sz w:val="16"/>
          <w:szCs w:val="16"/>
        </w:rPr>
        <w:t xml:space="preserve">        D</w:t>
      </w:r>
      <w:r>
        <w:rPr>
          <w:rFonts w:ascii="Arial" w:hAnsi="Arial" w:cs="Arial"/>
          <w:sz w:val="16"/>
          <w:szCs w:val="16"/>
        </w:rPr>
        <w:t>ata i</w:t>
      </w:r>
      <w:r w:rsidRPr="001F2D6A">
        <w:rPr>
          <w:rFonts w:ascii="Arial" w:hAnsi="Arial" w:cs="Arial"/>
          <w:sz w:val="16"/>
          <w:szCs w:val="16"/>
        </w:rPr>
        <w:t xml:space="preserve"> podpis pracodawcy</w:t>
      </w:r>
    </w:p>
    <w:p w:rsidR="00DB40A7" w:rsidRPr="001F2D6A" w:rsidRDefault="00DB40A7" w:rsidP="00DB40A7">
      <w:pPr>
        <w:pStyle w:val="Zawartotabeli0"/>
        <w:widowControl/>
        <w:shd w:val="clear" w:color="auto" w:fill="FFFFFF"/>
        <w:suppressAutoHyphens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DB40A7" w:rsidRPr="005F3F21" w:rsidRDefault="00DB40A7" w:rsidP="00DB40A7">
      <w:pPr>
        <w:pStyle w:val="Zawartotabeli0"/>
        <w:widowControl/>
        <w:shd w:val="clear" w:color="auto" w:fill="FFFFFF"/>
        <w:suppressAutoHyphens w:val="0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5F3F21">
        <w:rPr>
          <w:rFonts w:ascii="Arial" w:hAnsi="Arial" w:cs="Arial"/>
          <w:b/>
          <w:sz w:val="22"/>
          <w:szCs w:val="22"/>
        </w:rPr>
        <w:t>Ustalenia z pracodawcą dotyczące realizacji oferty pracy :</w:t>
      </w:r>
    </w:p>
    <w:p w:rsidR="00DB40A7" w:rsidRPr="005F3F21" w:rsidRDefault="00DB40A7" w:rsidP="002A32F9">
      <w:pPr>
        <w:pStyle w:val="Zawartotabeli0"/>
        <w:widowControl/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rPr>
          <w:rFonts w:ascii="Arial" w:hAnsi="Arial" w:cs="Arial"/>
          <w:sz w:val="22"/>
          <w:szCs w:val="22"/>
        </w:rPr>
      </w:pPr>
      <w:r w:rsidRPr="005F3F21">
        <w:rPr>
          <w:rFonts w:ascii="Arial" w:hAnsi="Arial" w:cs="Arial"/>
          <w:sz w:val="22"/>
          <w:szCs w:val="22"/>
        </w:rPr>
        <w:t xml:space="preserve">Pracodawca  jest  zainteresowany zorganizowaniem giełdy pracy. </w:t>
      </w:r>
    </w:p>
    <w:p w:rsidR="00DB40A7" w:rsidRPr="005F3F21" w:rsidRDefault="00DB40A7" w:rsidP="002A32F9">
      <w:pPr>
        <w:pStyle w:val="Zawartotabeli0"/>
        <w:widowControl/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rPr>
          <w:rFonts w:ascii="Arial" w:hAnsi="Arial" w:cs="Arial"/>
          <w:sz w:val="22"/>
          <w:szCs w:val="22"/>
        </w:rPr>
      </w:pPr>
      <w:r w:rsidRPr="005F3F21">
        <w:rPr>
          <w:rFonts w:ascii="Arial" w:hAnsi="Arial" w:cs="Arial"/>
          <w:sz w:val="22"/>
          <w:szCs w:val="22"/>
        </w:rPr>
        <w:t xml:space="preserve">Pracodawca  nie  jest  zainteresowany zorganizowaniem giełdy pracy. </w:t>
      </w:r>
    </w:p>
    <w:p w:rsidR="00DB40A7" w:rsidRPr="001F2D6A" w:rsidRDefault="00DB40A7" w:rsidP="00DB40A7">
      <w:pPr>
        <w:pStyle w:val="Zawartotabeli0"/>
        <w:widowControl/>
        <w:shd w:val="clear" w:color="auto" w:fill="FFFFFF"/>
        <w:suppressAutoHyphens w:val="0"/>
        <w:spacing w:after="0" w:line="360" w:lineRule="auto"/>
        <w:ind w:left="1146"/>
        <w:rPr>
          <w:rFonts w:ascii="Arial" w:hAnsi="Arial" w:cs="Arial"/>
          <w:sz w:val="16"/>
          <w:szCs w:val="16"/>
        </w:rPr>
      </w:pPr>
    </w:p>
    <w:p w:rsidR="00DB40A7" w:rsidRPr="001F2D6A" w:rsidRDefault="00DB40A7" w:rsidP="00DB40A7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DB40A7" w:rsidRPr="001F2D6A" w:rsidRDefault="00DB40A7" w:rsidP="00DB40A7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b/>
          <w:sz w:val="16"/>
          <w:szCs w:val="16"/>
        </w:rPr>
      </w:pPr>
      <w:r w:rsidRPr="001F2D6A">
        <w:rPr>
          <w:rFonts w:ascii="Arial" w:hAnsi="Arial" w:cs="Arial"/>
          <w:b/>
          <w:sz w:val="16"/>
          <w:szCs w:val="16"/>
        </w:rPr>
        <w:t xml:space="preserve">Dodatkowe informacje o realizacji oferty: </w:t>
      </w:r>
      <w:r w:rsidRPr="001F2D6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A7" w:rsidRPr="001F2D6A" w:rsidRDefault="00DB40A7" w:rsidP="00DB40A7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b/>
          <w:sz w:val="16"/>
          <w:szCs w:val="16"/>
        </w:rPr>
      </w:pPr>
    </w:p>
    <w:p w:rsidR="00DB40A7" w:rsidRDefault="00DB40A7" w:rsidP="00DB40A7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Cs w:val="24"/>
        </w:rPr>
      </w:pPr>
      <w:r w:rsidRPr="001F2D6A">
        <w:rPr>
          <w:rFonts w:ascii="Arial" w:hAnsi="Arial" w:cs="Arial"/>
          <w:sz w:val="16"/>
          <w:szCs w:val="16"/>
        </w:rPr>
        <w:t>(*) - niepotrzebne skreślić</w:t>
      </w:r>
      <w:r w:rsidRPr="001F2D6A">
        <w:rPr>
          <w:rFonts w:ascii="Arial" w:hAnsi="Arial" w:cs="Arial"/>
          <w:szCs w:val="24"/>
        </w:rPr>
        <w:tab/>
      </w:r>
      <w:r w:rsidRPr="001F2D6A">
        <w:rPr>
          <w:rFonts w:ascii="Arial" w:hAnsi="Arial" w:cs="Arial"/>
          <w:szCs w:val="24"/>
        </w:rPr>
        <w:tab/>
        <w:t xml:space="preserve"> </w:t>
      </w: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DB40A7" w:rsidRDefault="00DB40A7" w:rsidP="007A5E67">
      <w:pPr>
        <w:tabs>
          <w:tab w:val="left" w:pos="10080"/>
        </w:tabs>
        <w:ind w:left="720"/>
        <w:rPr>
          <w:rFonts w:ascii="Arial" w:hAnsi="Arial" w:cs="Arial"/>
          <w:i/>
        </w:rPr>
      </w:pPr>
    </w:p>
    <w:p w:rsidR="00CB3911" w:rsidRDefault="00CB3911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D21E09" w:rsidRDefault="00D21E09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D21E09" w:rsidRDefault="00D21E09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D21E09" w:rsidRDefault="00D21E09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D21E09" w:rsidRDefault="00D21E09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532BA0" w:rsidRDefault="00532BA0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6B30CD" w:rsidRDefault="006B30CD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D21E09" w:rsidRDefault="00D21E09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DF08A4" w:rsidRDefault="00DF08A4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i/>
          <w:sz w:val="20"/>
          <w:lang w:eastAsia="ar-SA"/>
        </w:rPr>
      </w:pPr>
    </w:p>
    <w:p w:rsidR="00B355AC" w:rsidRDefault="00B355AC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70478E" w:rsidRDefault="00DD3DA6" w:rsidP="00EF1EC6">
      <w:pPr>
        <w:pStyle w:val="Zawartotabeli0"/>
        <w:widowControl/>
        <w:shd w:val="clear" w:color="auto" w:fill="FFFFFF"/>
        <w:suppressAutoHyphens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-78105</wp:posOffset>
            </wp:positionV>
            <wp:extent cx="1040765" cy="646430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D83" w:rsidRPr="00254245" w:rsidRDefault="00B97D83" w:rsidP="00B97D83">
      <w:pPr>
        <w:pStyle w:val="Default"/>
        <w:tabs>
          <w:tab w:val="left" w:pos="705"/>
          <w:tab w:val="right" w:pos="9072"/>
        </w:tabs>
        <w:jc w:val="right"/>
        <w:rPr>
          <w:rFonts w:ascii="Arial" w:hAnsi="Arial" w:cs="Arial"/>
          <w:bCs/>
          <w:i/>
          <w:sz w:val="16"/>
          <w:szCs w:val="16"/>
        </w:rPr>
      </w:pPr>
      <w:r w:rsidRPr="00254245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Pr="00CB3911">
        <w:rPr>
          <w:rFonts w:ascii="Arial" w:hAnsi="Arial" w:cs="Arial"/>
          <w:bCs/>
          <w:i/>
          <w:color w:val="auto"/>
          <w:sz w:val="16"/>
          <w:szCs w:val="16"/>
        </w:rPr>
        <w:t xml:space="preserve">nr </w:t>
      </w:r>
      <w:r w:rsidR="00D1493C">
        <w:rPr>
          <w:rFonts w:ascii="Arial" w:hAnsi="Arial" w:cs="Arial"/>
          <w:bCs/>
          <w:i/>
          <w:color w:val="auto"/>
          <w:sz w:val="16"/>
          <w:szCs w:val="16"/>
        </w:rPr>
        <w:t>3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254245">
        <w:rPr>
          <w:rFonts w:ascii="Arial" w:hAnsi="Arial" w:cs="Arial"/>
          <w:bCs/>
          <w:i/>
          <w:sz w:val="16"/>
          <w:szCs w:val="16"/>
        </w:rPr>
        <w:t>do wniosku</w:t>
      </w:r>
    </w:p>
    <w:p w:rsidR="00254245" w:rsidRDefault="00B97D83" w:rsidP="00DB40A7">
      <w:pPr>
        <w:pStyle w:val="Default"/>
        <w:tabs>
          <w:tab w:val="left" w:pos="705"/>
          <w:tab w:val="right" w:pos="9072"/>
        </w:tabs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254245">
        <w:rPr>
          <w:rFonts w:ascii="Arial" w:hAnsi="Arial" w:cs="Arial"/>
          <w:bCs/>
          <w:i/>
          <w:sz w:val="16"/>
          <w:szCs w:val="16"/>
        </w:rPr>
        <w:t xml:space="preserve">o </w:t>
      </w:r>
      <w:r>
        <w:rPr>
          <w:rFonts w:ascii="Arial" w:hAnsi="Arial" w:cs="Arial"/>
          <w:bCs/>
          <w:i/>
          <w:sz w:val="16"/>
          <w:szCs w:val="16"/>
        </w:rPr>
        <w:t>zorganizowanie</w:t>
      </w:r>
      <w:r w:rsidRPr="00254245">
        <w:rPr>
          <w:rFonts w:ascii="Arial" w:hAnsi="Arial" w:cs="Arial"/>
          <w:bCs/>
          <w:i/>
          <w:sz w:val="16"/>
          <w:szCs w:val="16"/>
        </w:rPr>
        <w:t xml:space="preserve"> prac interwencyjnych</w:t>
      </w:r>
    </w:p>
    <w:p w:rsidR="00DB40A7" w:rsidRPr="00DB40A7" w:rsidRDefault="00DB40A7" w:rsidP="00DB40A7">
      <w:pPr>
        <w:pStyle w:val="Default"/>
        <w:tabs>
          <w:tab w:val="left" w:pos="705"/>
          <w:tab w:val="right" w:pos="9072"/>
        </w:tabs>
        <w:jc w:val="right"/>
        <w:rPr>
          <w:rFonts w:ascii="Arial" w:hAnsi="Arial" w:cs="Arial"/>
          <w:bCs/>
          <w:i/>
          <w:sz w:val="16"/>
          <w:szCs w:val="16"/>
        </w:rPr>
      </w:pPr>
    </w:p>
    <w:p w:rsidR="00254245" w:rsidRPr="002E67A2" w:rsidRDefault="00254245" w:rsidP="00254245">
      <w:pPr>
        <w:ind w:left="7788"/>
        <w:jc w:val="right"/>
        <w:rPr>
          <w:rFonts w:ascii="Arial" w:hAnsi="Arial" w:cs="Arial"/>
          <w:i/>
          <w:sz w:val="16"/>
          <w:szCs w:val="16"/>
        </w:rPr>
      </w:pPr>
      <w:r w:rsidRPr="002E67A2">
        <w:rPr>
          <w:rFonts w:ascii="Arial" w:hAnsi="Arial" w:cs="Arial"/>
          <w:b/>
          <w:sz w:val="28"/>
        </w:rPr>
        <w:tab/>
      </w:r>
    </w:p>
    <w:p w:rsidR="00254245" w:rsidRPr="00C83A98" w:rsidRDefault="00254245" w:rsidP="006B30CD">
      <w:pPr>
        <w:pBdr>
          <w:bottom w:val="single" w:sz="4" w:space="1" w:color="auto"/>
        </w:pBdr>
        <w:shd w:val="clear" w:color="auto" w:fill="DDD9C3"/>
        <w:tabs>
          <w:tab w:val="left" w:pos="720"/>
        </w:tabs>
        <w:jc w:val="center"/>
        <w:rPr>
          <w:rFonts w:ascii="Arial" w:hAnsi="Arial" w:cs="Arial"/>
          <w:b/>
          <w:sz w:val="24"/>
        </w:rPr>
      </w:pPr>
      <w:r w:rsidRPr="00C83A98">
        <w:rPr>
          <w:rFonts w:ascii="Arial" w:hAnsi="Arial" w:cs="Arial"/>
          <w:b/>
          <w:sz w:val="22"/>
          <w:szCs w:val="22"/>
        </w:rPr>
        <w:t xml:space="preserve">KLAUZULA INFORMACYJNA DO WNIOSKU </w:t>
      </w:r>
      <w:r w:rsidR="00EF1EC6" w:rsidRPr="00C83A98">
        <w:rPr>
          <w:rFonts w:ascii="Arial" w:hAnsi="Arial" w:cs="Arial"/>
          <w:b/>
          <w:sz w:val="22"/>
          <w:szCs w:val="22"/>
        </w:rPr>
        <w:br/>
      </w:r>
      <w:r w:rsidRPr="00C83A98">
        <w:rPr>
          <w:rFonts w:ascii="Arial" w:hAnsi="Arial" w:cs="Arial"/>
          <w:b/>
          <w:sz w:val="22"/>
          <w:szCs w:val="22"/>
        </w:rPr>
        <w:t>O ZORGANIZOWANIE PRAC INTERWENCYJNYCH</w:t>
      </w:r>
    </w:p>
    <w:p w:rsidR="00254245" w:rsidRPr="00254245" w:rsidRDefault="00254245" w:rsidP="00C83A98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254245" w:rsidRPr="00A7272A" w:rsidRDefault="00254245" w:rsidP="00254245">
      <w:pPr>
        <w:shd w:val="clear" w:color="auto" w:fill="FFFFFF"/>
        <w:jc w:val="both"/>
        <w:rPr>
          <w:rFonts w:ascii="Arial" w:hAnsi="Arial" w:cs="Arial"/>
          <w:b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>Zgodnie z art. 13 ust. 1 i ust. 2 </w:t>
      </w:r>
      <w:r w:rsidRPr="00A7272A">
        <w:rPr>
          <w:rFonts w:ascii="Arial" w:hAnsi="Arial" w:cs="Arial"/>
          <w:iCs/>
          <w:color w:val="000000"/>
          <w:lang w:eastAsia="pl-PL"/>
        </w:rPr>
        <w:t xml:space="preserve">Rozporządzenia Parlamentu Europejskiego i Rady (UE) 2016/679 z dnia </w:t>
      </w:r>
      <w:r w:rsidR="00CB3911" w:rsidRPr="00A7272A">
        <w:rPr>
          <w:rFonts w:ascii="Arial" w:hAnsi="Arial" w:cs="Arial"/>
          <w:iCs/>
          <w:color w:val="000000"/>
          <w:lang w:eastAsia="pl-PL"/>
        </w:rPr>
        <w:br/>
      </w:r>
      <w:r w:rsidRPr="00A7272A">
        <w:rPr>
          <w:rFonts w:ascii="Arial" w:hAnsi="Arial" w:cs="Arial"/>
          <w:iCs/>
          <w:color w:val="000000"/>
          <w:lang w:eastAsia="pl-PL"/>
        </w:rPr>
        <w:t>27 kwietnia 2016 r. w sprawie ochrony osób fizycznych w związku z przetwarzaniem danych osobowych i w sprawie swobodnego przepływu takich danych oraz uchylenia dyrektywy 95/46/WE</w:t>
      </w:r>
      <w:r w:rsidRPr="00A7272A">
        <w:rPr>
          <w:rFonts w:ascii="Arial" w:hAnsi="Arial" w:cs="Arial"/>
          <w:color w:val="000000"/>
          <w:lang w:eastAsia="pl-PL"/>
        </w:rPr>
        <w:t xml:space="preserve"> (zwanego dalej RODO) </w:t>
      </w:r>
      <w:r w:rsidRPr="00A7272A">
        <w:rPr>
          <w:rFonts w:ascii="Arial" w:hAnsi="Arial" w:cs="Arial"/>
          <w:b/>
          <w:color w:val="000000"/>
          <w:lang w:eastAsia="pl-PL"/>
        </w:rPr>
        <w:t>Powiatowy Urząd Pracy w Jaworze informuje, iż: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uppressAutoHyphens w:val="0"/>
        <w:ind w:left="714" w:hanging="357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  <w:lang w:eastAsia="pl-PL"/>
        </w:rPr>
        <w:t>Administratorem Pani/Pana danych osobowych jest Powiatowy Urząd Pracy w Jaworze, którego reprezentuje Dyrektor Powiatowego Urzędu Pracy w Jaworze – Jarosław Simon. Adres siedziby: ul. Strzegomska 7, 59 – 400 Jawor. Dane kontaktowe: tel. 76 729 11 00, faks 76 729 11 38, adres e-mail: </w:t>
      </w:r>
      <w:hyperlink r:id="rId12" w:history="1">
        <w:r w:rsidRPr="00A7272A">
          <w:rPr>
            <w:rStyle w:val="Hipercze"/>
            <w:rFonts w:ascii="Arial" w:hAnsi="Arial" w:cs="Arial"/>
            <w:b/>
            <w:lang w:eastAsia="pl-PL"/>
          </w:rPr>
          <w:t>wrja@praca.gov.pl</w:t>
        </w:r>
      </w:hyperlink>
      <w:r w:rsidRPr="00A7272A">
        <w:rPr>
          <w:rFonts w:ascii="Arial" w:hAnsi="Arial" w:cs="Arial"/>
          <w:lang w:eastAsia="pl-PL"/>
        </w:rPr>
        <w:t>.</w:t>
      </w:r>
    </w:p>
    <w:p w:rsidR="00254245" w:rsidRPr="00A7272A" w:rsidRDefault="00254245" w:rsidP="002A32F9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lang w:eastAsia="pl-PL"/>
        </w:rPr>
      </w:pPr>
      <w:r w:rsidRPr="00A7272A">
        <w:rPr>
          <w:rFonts w:ascii="Arial" w:hAnsi="Arial" w:cs="Arial"/>
          <w:lang w:eastAsia="pl-PL"/>
        </w:rPr>
        <w:t>Administrator zgodnie z art. 37 ust. 1 RODO wyzn</w:t>
      </w:r>
      <w:r w:rsidR="00C83A98" w:rsidRPr="00A7272A">
        <w:rPr>
          <w:rFonts w:ascii="Arial" w:hAnsi="Arial" w:cs="Arial"/>
          <w:lang w:eastAsia="pl-PL"/>
        </w:rPr>
        <w:t>aczył Inspektora Ochrony Danych</w:t>
      </w:r>
      <w:r w:rsidRPr="00A7272A">
        <w:rPr>
          <w:rFonts w:ascii="Arial" w:hAnsi="Arial" w:cs="Arial"/>
          <w:lang w:eastAsia="pl-PL"/>
        </w:rPr>
        <w:t xml:space="preserve"> p. Edytę Matysiewicz – Biegun, z którą można się kontaktować elektronicznie pod adresem e-mail: </w:t>
      </w:r>
      <w:r w:rsidRPr="00A7272A">
        <w:rPr>
          <w:rFonts w:ascii="Arial" w:hAnsi="Arial" w:cs="Arial"/>
          <w:b/>
          <w:u w:val="single"/>
          <w:lang w:eastAsia="pl-PL"/>
        </w:rPr>
        <w:t>iod@pup-jawor.pl</w:t>
      </w:r>
      <w:r w:rsidRPr="00A7272A">
        <w:rPr>
          <w:rFonts w:ascii="Arial" w:hAnsi="Arial" w:cs="Arial"/>
          <w:lang w:eastAsia="pl-PL"/>
        </w:rPr>
        <w:t xml:space="preserve"> lub wysyłając pisemną korespondencję na adres siedziby Urzędu  z dopiskiem „Inspektor Ochrony Danych”. Z Inspektorem Danych Osobowych można się kontaktować we wszystkich sprawach dotyczących przetwarzania danych osobowych oraz korzystania z praw związanych z przetwarzaniem danych.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uppressAutoHyphens w:val="0"/>
        <w:ind w:left="714" w:hanging="357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 xml:space="preserve">Pani/Pana dane osobowe będą przetwarzane w celu rozpatrzenia wniosku o zorganizowanie prac interwencyjnych, zawarcia i realizacji umowy </w:t>
      </w:r>
      <w:r w:rsidRPr="00A7272A">
        <w:rPr>
          <w:rFonts w:ascii="Arial" w:hAnsi="Arial" w:cs="Arial"/>
          <w:color w:val="000000"/>
          <w:spacing w:val="2"/>
        </w:rPr>
        <w:t xml:space="preserve">o organizowanie prac interwencyjnych. </w:t>
      </w:r>
      <w:r w:rsidRPr="00A7272A">
        <w:rPr>
          <w:rFonts w:ascii="Arial" w:hAnsi="Arial" w:cs="Arial"/>
        </w:rPr>
        <w:t>Podstawą prawną przetwarzania danych jest art. 6 ust. 1 lit. b, c i e RODO,</w:t>
      </w:r>
      <w:r w:rsidRPr="00A7272A">
        <w:rPr>
          <w:rFonts w:ascii="Arial" w:hAnsi="Arial" w:cs="Arial"/>
          <w:i/>
          <w:color w:val="FF0000"/>
        </w:rPr>
        <w:t xml:space="preserve"> </w:t>
      </w:r>
      <w:r w:rsidRPr="00A7272A">
        <w:rPr>
          <w:rFonts w:ascii="Arial" w:hAnsi="Arial" w:cs="Arial"/>
        </w:rPr>
        <w:t>ustawa z dnia 20 kwietnia 2004 r. o promocji zatrudnienia i instytucjach ryn</w:t>
      </w:r>
      <w:r w:rsidR="00C83A98" w:rsidRPr="00A7272A">
        <w:rPr>
          <w:rFonts w:ascii="Arial" w:hAnsi="Arial" w:cs="Arial"/>
        </w:rPr>
        <w:t>ku pracy</w:t>
      </w:r>
      <w:r w:rsidRPr="00A7272A">
        <w:rPr>
          <w:rFonts w:ascii="Arial" w:hAnsi="Arial" w:cs="Arial"/>
        </w:rPr>
        <w:t xml:space="preserve">, </w:t>
      </w:r>
      <w:r w:rsidRPr="00A7272A">
        <w:rPr>
          <w:rFonts w:ascii="Arial" w:hAnsi="Arial" w:cs="Arial"/>
          <w:bCs/>
        </w:rPr>
        <w:t xml:space="preserve">Rozporządzenie Ministra Pracy i Polityki Społecznej </w:t>
      </w:r>
      <w:r w:rsidRPr="00A7272A">
        <w:rPr>
          <w:rFonts w:ascii="Arial" w:hAnsi="Arial" w:cs="Arial"/>
        </w:rPr>
        <w:t>z dnia 24 czerwca 2014 r. w sprawie organizowania prac interwencyjnych i robót publicznych oraz jednorazowej refundacji kosztów z tytułu opłaconych składek na ubezpieczenie społeczne</w:t>
      </w:r>
      <w:r w:rsidRPr="00A7272A">
        <w:rPr>
          <w:rFonts w:ascii="Arial" w:hAnsi="Arial" w:cs="Arial"/>
          <w:bCs/>
        </w:rPr>
        <w:t>).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hd w:val="clear" w:color="auto" w:fill="FFFFFF"/>
        <w:suppressAutoHyphens w:val="0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A7272A">
        <w:rPr>
          <w:rFonts w:ascii="Arial" w:hAnsi="Arial" w:cs="Arial"/>
        </w:rPr>
        <w:t>Pani/Pana dane osobowe mogą być udostępnione:</w:t>
      </w:r>
    </w:p>
    <w:p w:rsidR="00254245" w:rsidRPr="00A7272A" w:rsidRDefault="00254245" w:rsidP="002A32F9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 xml:space="preserve">podmiotom upoważnionym na podstawie przepisów prawa, </w:t>
      </w:r>
    </w:p>
    <w:p w:rsidR="00254245" w:rsidRPr="00A7272A" w:rsidRDefault="00254245" w:rsidP="002A32F9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>podmiotom przetwarzającym Pani/Pana dane osobowe, w</w:t>
      </w:r>
      <w:r w:rsidR="00C83A98" w:rsidRPr="00A7272A">
        <w:rPr>
          <w:rFonts w:ascii="Arial" w:hAnsi="Arial" w:cs="Arial"/>
        </w:rPr>
        <w:t xml:space="preserve"> imieniu Administratora </w:t>
      </w:r>
      <w:r w:rsidRPr="00A7272A">
        <w:rPr>
          <w:rFonts w:ascii="Arial" w:hAnsi="Arial" w:cs="Arial"/>
        </w:rPr>
        <w:t xml:space="preserve">na podstawie zawartych umów (dostawcy usług zaopatrujących Administratora w rozwiązania techniczne, organizacyjne </w:t>
      </w:r>
      <w:r w:rsidR="00A7272A">
        <w:rPr>
          <w:rFonts w:ascii="Arial" w:hAnsi="Arial" w:cs="Arial"/>
        </w:rPr>
        <w:br/>
      </w:r>
      <w:r w:rsidRPr="00A7272A">
        <w:rPr>
          <w:rFonts w:ascii="Arial" w:hAnsi="Arial" w:cs="Arial"/>
        </w:rPr>
        <w:t>i informatyczne – dostawy oprogramowania   i systemów informatycznych, obsługa i serwis sprzętu),</w:t>
      </w:r>
    </w:p>
    <w:p w:rsidR="00254245" w:rsidRPr="00A7272A" w:rsidRDefault="00254245" w:rsidP="002A32F9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1080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>personelowi zatrudnionemu w Urzędzie,</w:t>
      </w:r>
    </w:p>
    <w:p w:rsidR="00254245" w:rsidRPr="00A7272A" w:rsidRDefault="00254245" w:rsidP="002A32F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>audytorom, kontrolerom lub innym podmiotom upoważnionym na podstawie przepisów prawa do dokonywania kontroli,</w:t>
      </w:r>
    </w:p>
    <w:p w:rsidR="00254245" w:rsidRPr="00A7272A" w:rsidRDefault="00254245" w:rsidP="002A32F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>podmiotom prowadzącym działalność pocztową,</w:t>
      </w:r>
    </w:p>
    <w:p w:rsidR="00254245" w:rsidRPr="00A7272A" w:rsidRDefault="00254245" w:rsidP="002A32F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080"/>
        <w:contextualSpacing/>
        <w:jc w:val="both"/>
        <w:rPr>
          <w:rFonts w:ascii="Arial" w:hAnsi="Arial" w:cs="Arial"/>
          <w:lang w:eastAsia="pl-PL"/>
        </w:rPr>
      </w:pPr>
      <w:r w:rsidRPr="00A7272A">
        <w:rPr>
          <w:rFonts w:ascii="Arial" w:hAnsi="Arial" w:cs="Arial"/>
        </w:rPr>
        <w:t>Radcy Prawnemu współpracującemu z Administratorem.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A7272A">
        <w:rPr>
          <w:rFonts w:ascii="Arial" w:hAnsi="Arial" w:cs="Arial"/>
        </w:rPr>
        <w:t>Pani/Pana dane osobowe nie będą przekazywane do państwa trzeciego lub organizacji międzynarodowej.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A7272A">
        <w:rPr>
          <w:rFonts w:ascii="Arial" w:hAnsi="Arial" w:cs="Arial"/>
        </w:rPr>
        <w:t>Pani/Pana dane osobowe będą przechowywane przez okres niezbędny do realizacji ce</w:t>
      </w:r>
      <w:r w:rsidR="00A7272A">
        <w:rPr>
          <w:rFonts w:ascii="Arial" w:hAnsi="Arial" w:cs="Arial"/>
        </w:rPr>
        <w:t xml:space="preserve">lu, do którego zostały zebrane, </w:t>
      </w:r>
      <w:r w:rsidRPr="00A7272A">
        <w:rPr>
          <w:rFonts w:ascii="Arial" w:hAnsi="Arial" w:cs="Arial"/>
        </w:rPr>
        <w:t xml:space="preserve">a następnie archiwizowane na zasadach określonych w Instrukcji archiwalnej, Instrukcji kancelaryjnej oraz w Jednolitym Rzeczowym Wykazie Akt obowiązujących w Powiatowym Urzędzie Pracy </w:t>
      </w:r>
      <w:r w:rsidR="00A7272A">
        <w:rPr>
          <w:rFonts w:ascii="Arial" w:hAnsi="Arial" w:cs="Arial"/>
        </w:rPr>
        <w:br/>
      </w:r>
      <w:r w:rsidRPr="00A7272A">
        <w:rPr>
          <w:rFonts w:ascii="Arial" w:hAnsi="Arial" w:cs="Arial"/>
        </w:rPr>
        <w:t>w Jaworze.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>Posiada Pani/Pan prawo do żądania od Administratora:</w:t>
      </w:r>
    </w:p>
    <w:p w:rsidR="00254245" w:rsidRPr="00A7272A" w:rsidRDefault="00254245" w:rsidP="002A32F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>dostępu do swoich danych osobowych oraz otrzymania ich kopii,</w:t>
      </w:r>
    </w:p>
    <w:p w:rsidR="00254245" w:rsidRPr="00A7272A" w:rsidRDefault="00254245" w:rsidP="002A32F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 xml:space="preserve">prawo do sprostowania swoich danych, </w:t>
      </w:r>
    </w:p>
    <w:p w:rsidR="00254245" w:rsidRPr="00A7272A" w:rsidRDefault="00254245" w:rsidP="002A32F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>prawo do usunięcia danych osobowych,</w:t>
      </w:r>
    </w:p>
    <w:p w:rsidR="00254245" w:rsidRPr="00A7272A" w:rsidRDefault="00254245" w:rsidP="002A32F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>prawo do ograniczenia przetwarzania danych osobowych,</w:t>
      </w:r>
    </w:p>
    <w:p w:rsidR="00254245" w:rsidRPr="00A7272A" w:rsidRDefault="00254245" w:rsidP="002A32F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 xml:space="preserve">prawo wniesienia sprzeciwu, </w:t>
      </w:r>
    </w:p>
    <w:p w:rsidR="00254245" w:rsidRPr="00A7272A" w:rsidRDefault="00254245" w:rsidP="002A32F9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lang w:eastAsia="pl-PL"/>
        </w:rPr>
      </w:pPr>
      <w:r w:rsidRPr="00A7272A">
        <w:rPr>
          <w:rFonts w:ascii="Arial" w:hAnsi="Arial" w:cs="Arial"/>
          <w:color w:val="000000"/>
          <w:lang w:eastAsia="pl-PL"/>
        </w:rPr>
        <w:t>prawo do cofnięcia zgody w dowolnym momencie, jeżeli Pani/Pana dane osobowe są przetwarzane na podstawie uzyskanej zgody, przy czym jej wycofanie nie wpływa na zgodność z prawem przetwarzania, którego dokonano na podstawie zgody przed jej cofnięciem.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  <w:r w:rsidRPr="00A7272A">
        <w:rPr>
          <w:rFonts w:ascii="Arial" w:hAnsi="Arial" w:cs="Arial"/>
          <w:lang w:eastAsia="pl-PL"/>
        </w:rPr>
        <w:t>Posiada Pani/Pan prawo wniesienia skargi do organu nadzorczego, gdy uzna Pani/Pan, iż przetwarzanie danych osobowych Pani/Pana dotyczących narusza przepisy RODO. Organem nadzorczym jest Prezes Urzędu Ochrony Danych Osobowych ul. Stawki 2, 00 – 193 Warszawa.</w:t>
      </w:r>
    </w:p>
    <w:p w:rsidR="00254245" w:rsidRPr="00A7272A" w:rsidRDefault="00254245" w:rsidP="002A32F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  <w:lang w:eastAsia="pl-PL"/>
        </w:rPr>
      </w:pPr>
      <w:r w:rsidRPr="00A7272A">
        <w:rPr>
          <w:rFonts w:ascii="Arial" w:hAnsi="Arial" w:cs="Arial"/>
          <w:shd w:val="clear" w:color="auto" w:fill="FFFFFF"/>
        </w:rPr>
        <w:t>Podanie przez Panią/Pana danych osobowych jest n</w:t>
      </w:r>
      <w:r w:rsidR="00C83A98" w:rsidRPr="00A7272A">
        <w:rPr>
          <w:rFonts w:ascii="Arial" w:hAnsi="Arial" w:cs="Arial"/>
          <w:shd w:val="clear" w:color="auto" w:fill="FFFFFF"/>
        </w:rPr>
        <w:t xml:space="preserve">iezbędne do realizacji wniosku </w:t>
      </w:r>
      <w:r w:rsidRPr="00A7272A">
        <w:rPr>
          <w:rFonts w:ascii="Arial" w:hAnsi="Arial" w:cs="Arial"/>
          <w:shd w:val="clear" w:color="auto" w:fill="FFFFFF"/>
        </w:rPr>
        <w:t xml:space="preserve"> </w:t>
      </w:r>
      <w:r w:rsidRPr="00A7272A">
        <w:rPr>
          <w:rFonts w:ascii="Arial" w:hAnsi="Arial" w:cs="Arial"/>
        </w:rPr>
        <w:t xml:space="preserve">o zorganizowanie prac interwencyjnych oraz zawarcia i realizacji umowy </w:t>
      </w:r>
      <w:r w:rsidRPr="00A7272A">
        <w:rPr>
          <w:rFonts w:ascii="Arial" w:hAnsi="Arial" w:cs="Arial"/>
          <w:color w:val="000000"/>
          <w:spacing w:val="2"/>
        </w:rPr>
        <w:t>o organizowanie prac interwencyjnych</w:t>
      </w:r>
      <w:r w:rsidRPr="00A7272A">
        <w:rPr>
          <w:rFonts w:ascii="Arial" w:hAnsi="Arial" w:cs="Arial"/>
        </w:rPr>
        <w:t>.</w:t>
      </w:r>
      <w:r w:rsidRPr="00A7272A">
        <w:rPr>
          <w:rFonts w:ascii="Arial" w:hAnsi="Arial" w:cs="Arial"/>
          <w:shd w:val="clear" w:color="auto" w:fill="FFFFFF"/>
        </w:rPr>
        <w:t xml:space="preserve"> </w:t>
      </w:r>
    </w:p>
    <w:p w:rsidR="00254245" w:rsidRPr="00A7272A" w:rsidRDefault="00C83A98" w:rsidP="002A32F9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A7272A">
        <w:rPr>
          <w:rFonts w:ascii="Arial" w:hAnsi="Arial" w:cs="Arial"/>
        </w:rPr>
        <w:t xml:space="preserve"> </w:t>
      </w:r>
      <w:r w:rsidR="00254245" w:rsidRPr="00A7272A">
        <w:rPr>
          <w:rFonts w:ascii="Arial" w:hAnsi="Arial" w:cs="Arial"/>
        </w:rPr>
        <w:t>Pani/Pana dane osobowe nie będą przetwarzane w sposób zautomatyzowany, w tym również w formie profilowania.</w:t>
      </w:r>
    </w:p>
    <w:p w:rsidR="00FA6843" w:rsidRDefault="00FA6843" w:rsidP="00254245">
      <w:pPr>
        <w:jc w:val="both"/>
        <w:rPr>
          <w:rFonts w:ascii="Arial" w:hAnsi="Arial" w:cs="Arial"/>
        </w:rPr>
      </w:pPr>
    </w:p>
    <w:p w:rsidR="00D21E09" w:rsidRDefault="00D21E09" w:rsidP="00254245">
      <w:pPr>
        <w:jc w:val="both"/>
        <w:rPr>
          <w:rFonts w:ascii="Arial" w:hAnsi="Arial" w:cs="Arial"/>
        </w:rPr>
      </w:pPr>
    </w:p>
    <w:p w:rsidR="00D21E09" w:rsidRDefault="00D21E09" w:rsidP="00254245">
      <w:pPr>
        <w:jc w:val="both"/>
        <w:rPr>
          <w:rFonts w:ascii="Arial" w:hAnsi="Arial" w:cs="Arial"/>
        </w:rPr>
      </w:pPr>
    </w:p>
    <w:p w:rsidR="00532BA0" w:rsidRDefault="00532BA0" w:rsidP="00254245">
      <w:pPr>
        <w:jc w:val="both"/>
        <w:rPr>
          <w:rFonts w:ascii="Arial" w:hAnsi="Arial" w:cs="Arial"/>
        </w:rPr>
      </w:pPr>
    </w:p>
    <w:p w:rsidR="00D21E09" w:rsidRDefault="00D21E09" w:rsidP="00254245">
      <w:pPr>
        <w:jc w:val="both"/>
        <w:rPr>
          <w:rFonts w:ascii="Arial" w:hAnsi="Arial" w:cs="Arial"/>
        </w:rPr>
      </w:pPr>
    </w:p>
    <w:p w:rsidR="00FA6843" w:rsidRPr="00DF08A4" w:rsidRDefault="00DF08A4" w:rsidP="00DF08A4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2E67A2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……………………………………………..</w:t>
      </w:r>
      <w:r w:rsidRPr="002E67A2">
        <w:rPr>
          <w:rFonts w:ascii="Arial" w:hAnsi="Arial" w:cs="Arial"/>
          <w:lang w:eastAsia="pl-PL"/>
        </w:rPr>
        <w:t>………………..</w:t>
      </w:r>
      <w:r w:rsidRPr="002E67A2">
        <w:rPr>
          <w:rFonts w:ascii="Arial" w:hAnsi="Arial" w:cs="Arial"/>
          <w:lang w:eastAsia="pl-PL"/>
        </w:rPr>
        <w:br/>
      </w:r>
      <w:r w:rsidRPr="00C83A98">
        <w:rPr>
          <w:rFonts w:ascii="Arial" w:hAnsi="Arial" w:cs="Arial"/>
          <w:sz w:val="16"/>
          <w:szCs w:val="16"/>
          <w:lang w:eastAsia="pl-PL"/>
        </w:rPr>
        <w:t>data i podpis pracodawcy</w:t>
      </w:r>
      <w:r w:rsidRPr="00C83A98">
        <w:rPr>
          <w:rFonts w:ascii="Arial" w:hAnsi="Arial" w:cs="Arial"/>
          <w:sz w:val="16"/>
          <w:szCs w:val="16"/>
          <w:lang w:eastAsia="pl-PL"/>
        </w:rPr>
        <w:br/>
        <w:t xml:space="preserve"> lub os</w:t>
      </w:r>
      <w:r>
        <w:rPr>
          <w:rFonts w:ascii="Arial" w:hAnsi="Arial" w:cs="Arial"/>
          <w:sz w:val="16"/>
          <w:szCs w:val="16"/>
          <w:lang w:eastAsia="pl-PL"/>
        </w:rPr>
        <w:t>oby uprawnionej do reprezentacji</w:t>
      </w:r>
    </w:p>
    <w:p w:rsidR="007F24CF" w:rsidRDefault="007F24CF" w:rsidP="00EB21D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5"/>
          <w:tab w:val="left" w:pos="7635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7272A" w:rsidRDefault="00A7272A" w:rsidP="00EB21D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5"/>
          <w:tab w:val="left" w:pos="7635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D1493C" w:rsidRPr="00254245" w:rsidRDefault="00D1493C" w:rsidP="00D1493C">
      <w:pPr>
        <w:pStyle w:val="Default"/>
        <w:tabs>
          <w:tab w:val="left" w:pos="705"/>
          <w:tab w:val="right" w:pos="9072"/>
        </w:tabs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color w:val="auto"/>
          <w:sz w:val="16"/>
          <w:szCs w:val="16"/>
        </w:rPr>
        <w:t>4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254245">
        <w:rPr>
          <w:rFonts w:ascii="Arial" w:hAnsi="Arial" w:cs="Arial"/>
          <w:bCs/>
          <w:i/>
          <w:sz w:val="16"/>
          <w:szCs w:val="16"/>
        </w:rPr>
        <w:t>do wniosku</w:t>
      </w:r>
    </w:p>
    <w:p w:rsidR="00EB21D8" w:rsidRPr="002E67A2" w:rsidRDefault="00D1493C" w:rsidP="00B355A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5"/>
          <w:tab w:val="left" w:pos="7635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254245">
        <w:rPr>
          <w:rFonts w:ascii="Arial" w:hAnsi="Arial" w:cs="Arial"/>
          <w:bCs/>
          <w:i/>
          <w:sz w:val="16"/>
          <w:szCs w:val="16"/>
        </w:rPr>
        <w:t xml:space="preserve">o </w:t>
      </w:r>
      <w:r>
        <w:rPr>
          <w:rFonts w:ascii="Arial" w:hAnsi="Arial" w:cs="Arial"/>
          <w:bCs/>
          <w:i/>
          <w:sz w:val="16"/>
          <w:szCs w:val="16"/>
        </w:rPr>
        <w:t>zorganizowanie</w:t>
      </w:r>
      <w:r w:rsidRPr="00254245">
        <w:rPr>
          <w:rFonts w:ascii="Arial" w:hAnsi="Arial" w:cs="Arial"/>
          <w:bCs/>
          <w:i/>
          <w:sz w:val="16"/>
          <w:szCs w:val="16"/>
        </w:rPr>
        <w:t xml:space="preserve"> prac interwencyjnych</w:t>
      </w:r>
    </w:p>
    <w:p w:rsidR="00D9313D" w:rsidRPr="006B30CD" w:rsidRDefault="00BD34B1" w:rsidP="00DF08A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21D8" w:rsidRPr="002E67A2">
        <w:rPr>
          <w:rFonts w:ascii="Arial" w:hAnsi="Arial" w:cs="Arial"/>
          <w:sz w:val="18"/>
          <w:szCs w:val="18"/>
        </w:rPr>
        <w:t xml:space="preserve"> </w:t>
      </w:r>
    </w:p>
    <w:p w:rsidR="00D1493C" w:rsidRDefault="00D1493C" w:rsidP="00D1493C">
      <w:pPr>
        <w:pStyle w:val="Default"/>
        <w:shd w:val="clear" w:color="auto" w:fill="DDD9C3"/>
        <w:jc w:val="center"/>
        <w:rPr>
          <w:rFonts w:ascii="Arial" w:hAnsi="Arial" w:cs="Arial"/>
          <w:b/>
          <w:bCs/>
          <w:sz w:val="28"/>
          <w:szCs w:val="28"/>
        </w:rPr>
      </w:pPr>
    </w:p>
    <w:p w:rsidR="00EB21D8" w:rsidRPr="003A55D2" w:rsidRDefault="00EB21D8" w:rsidP="00D1493C">
      <w:pPr>
        <w:pStyle w:val="Default"/>
        <w:shd w:val="clear" w:color="auto" w:fill="DDD9C3"/>
        <w:jc w:val="center"/>
        <w:rPr>
          <w:rFonts w:ascii="Arial" w:hAnsi="Arial" w:cs="Arial"/>
          <w:b/>
          <w:bCs/>
          <w:sz w:val="28"/>
          <w:szCs w:val="28"/>
        </w:rPr>
      </w:pPr>
      <w:r w:rsidRPr="003A55D2">
        <w:rPr>
          <w:rFonts w:ascii="Arial" w:hAnsi="Arial" w:cs="Arial"/>
          <w:b/>
          <w:bCs/>
          <w:sz w:val="28"/>
          <w:szCs w:val="28"/>
        </w:rPr>
        <w:t>OŚWIADCZENIE WNIOSKODAWCY</w:t>
      </w:r>
    </w:p>
    <w:p w:rsidR="00832B78" w:rsidRPr="002E67A2" w:rsidRDefault="00832B78" w:rsidP="00EB21D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C6314" w:rsidRDefault="00EB21D8" w:rsidP="008A78F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7272A">
        <w:rPr>
          <w:rFonts w:ascii="Arial" w:hAnsi="Arial" w:cs="Arial"/>
          <w:b/>
          <w:bCs/>
          <w:sz w:val="22"/>
          <w:szCs w:val="22"/>
        </w:rPr>
        <w:t xml:space="preserve">Świadomy odpowiedzialności karnej za złożenie fałszywego oświadczenia, o której mowa </w:t>
      </w:r>
      <w:r w:rsidR="00C75CB3" w:rsidRPr="00A7272A">
        <w:rPr>
          <w:rFonts w:ascii="Arial" w:hAnsi="Arial" w:cs="Arial"/>
          <w:b/>
          <w:bCs/>
          <w:sz w:val="22"/>
          <w:szCs w:val="22"/>
        </w:rPr>
        <w:br/>
      </w:r>
      <w:r w:rsidRPr="00A7272A">
        <w:rPr>
          <w:rFonts w:ascii="Arial" w:hAnsi="Arial" w:cs="Arial"/>
          <w:b/>
          <w:bCs/>
          <w:sz w:val="22"/>
          <w:szCs w:val="22"/>
        </w:rPr>
        <w:t xml:space="preserve">w art. 233 § 1 Kodeks </w:t>
      </w:r>
      <w:r w:rsidR="008A78FD" w:rsidRPr="00A7272A">
        <w:rPr>
          <w:rFonts w:ascii="Arial" w:hAnsi="Arial" w:cs="Arial"/>
          <w:b/>
          <w:bCs/>
          <w:sz w:val="22"/>
          <w:szCs w:val="22"/>
        </w:rPr>
        <w:t>K</w:t>
      </w:r>
      <w:r w:rsidRPr="00A7272A">
        <w:rPr>
          <w:rFonts w:ascii="Arial" w:hAnsi="Arial" w:cs="Arial"/>
          <w:b/>
          <w:bCs/>
          <w:sz w:val="22"/>
          <w:szCs w:val="22"/>
        </w:rPr>
        <w:t xml:space="preserve">arny, oświadczam w imieniu swoim lub podmiotu, który reprezentuję, że: </w:t>
      </w:r>
      <w:r w:rsidR="00DD4BDC" w:rsidRPr="00A7272A">
        <w:rPr>
          <w:rFonts w:ascii="Arial" w:hAnsi="Arial" w:cs="Arial"/>
          <w:b/>
          <w:bCs/>
          <w:sz w:val="22"/>
          <w:szCs w:val="22"/>
        </w:rPr>
        <w:br/>
      </w:r>
      <w:r w:rsidR="00DD4BDC" w:rsidRPr="00DD4BDC">
        <w:rPr>
          <w:rFonts w:ascii="Arial" w:hAnsi="Arial" w:cs="Arial"/>
          <w:b/>
          <w:bCs/>
          <w:color w:val="F79646" w:themeColor="accent6"/>
          <w:sz w:val="20"/>
          <w:szCs w:val="20"/>
        </w:rPr>
        <w:t xml:space="preserve">/właściwe zaznaczyć </w:t>
      </w:r>
      <w:r w:rsidR="00DD4BDC" w:rsidRPr="00DD4BDC">
        <w:rPr>
          <w:rFonts w:ascii="Segoe UI Symbol" w:hAnsi="Segoe UI Symbol" w:cs="Arial"/>
          <w:b/>
          <w:bCs/>
          <w:color w:val="F79646" w:themeColor="accent6"/>
          <w:sz w:val="20"/>
          <w:szCs w:val="20"/>
        </w:rPr>
        <w:t>☑</w:t>
      </w:r>
      <w:r w:rsidR="00DD4BDC" w:rsidRPr="00DD4BDC">
        <w:rPr>
          <w:rFonts w:ascii="Arial" w:hAnsi="Arial" w:cs="Arial"/>
          <w:b/>
          <w:bCs/>
          <w:color w:val="F79646" w:themeColor="accent6"/>
          <w:sz w:val="20"/>
          <w:szCs w:val="20"/>
        </w:rPr>
        <w:t xml:space="preserve"> /</w:t>
      </w:r>
    </w:p>
    <w:p w:rsidR="00D9313D" w:rsidRPr="003A55D2" w:rsidRDefault="00D9313D" w:rsidP="008A78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06CC0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z</w:t>
      </w:r>
      <w:r w:rsidR="00B64AD1" w:rsidRPr="00A7272A">
        <w:rPr>
          <w:rFonts w:ascii="Arial" w:hAnsi="Arial" w:cs="Arial"/>
          <w:sz w:val="22"/>
          <w:szCs w:val="22"/>
        </w:rPr>
        <w:t>atrudniam</w:t>
      </w:r>
      <w:r w:rsidR="002C6314" w:rsidRPr="00A7272A">
        <w:rPr>
          <w:rFonts w:ascii="Arial" w:hAnsi="Arial" w:cs="Arial"/>
          <w:sz w:val="22"/>
          <w:szCs w:val="22"/>
        </w:rPr>
        <w:t xml:space="preserve"> co najmniej jednego pracownika (zatrudnienie oznacza wykonywanie pracy na podstawie stosunku pracy, stosunku służboweg</w:t>
      </w:r>
      <w:r w:rsidR="00485089" w:rsidRPr="00A7272A">
        <w:rPr>
          <w:rFonts w:ascii="Arial" w:hAnsi="Arial" w:cs="Arial"/>
          <w:sz w:val="22"/>
          <w:szCs w:val="22"/>
        </w:rPr>
        <w:t>o oraz umowy o</w:t>
      </w:r>
      <w:r w:rsidR="003A55D2" w:rsidRPr="00A7272A">
        <w:rPr>
          <w:rFonts w:ascii="Arial" w:hAnsi="Arial" w:cs="Arial"/>
          <w:sz w:val="22"/>
          <w:szCs w:val="22"/>
        </w:rPr>
        <w:t xml:space="preserve"> </w:t>
      </w:r>
      <w:r w:rsidR="00485089" w:rsidRPr="00A7272A">
        <w:rPr>
          <w:rFonts w:ascii="Arial" w:hAnsi="Arial" w:cs="Arial"/>
          <w:sz w:val="22"/>
          <w:szCs w:val="22"/>
        </w:rPr>
        <w:t>pracę nakładczą).</w:t>
      </w:r>
    </w:p>
    <w:p w:rsidR="00832B78" w:rsidRDefault="00832B78" w:rsidP="00832B78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606CC0" w:rsidRPr="00A7272A" w:rsidRDefault="00606CC0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bCs/>
          <w:iCs/>
          <w:color w:val="auto"/>
          <w:sz w:val="22"/>
          <w:szCs w:val="22"/>
        </w:rPr>
        <w:t>nie zmniejszyłem(</w:t>
      </w:r>
      <w:proofErr w:type="spellStart"/>
      <w:r w:rsidRPr="00A7272A">
        <w:rPr>
          <w:rFonts w:ascii="Arial" w:hAnsi="Arial" w:cs="Arial"/>
          <w:bCs/>
          <w:iCs/>
          <w:color w:val="auto"/>
          <w:sz w:val="22"/>
          <w:szCs w:val="22"/>
        </w:rPr>
        <w:t>liśmy</w:t>
      </w:r>
      <w:proofErr w:type="spellEnd"/>
      <w:r w:rsidRPr="00A7272A">
        <w:rPr>
          <w:rFonts w:ascii="Arial" w:hAnsi="Arial" w:cs="Arial"/>
          <w:bCs/>
          <w:iCs/>
          <w:color w:val="auto"/>
          <w:sz w:val="22"/>
          <w:szCs w:val="22"/>
        </w:rPr>
        <w:t>) wymiaru czasu pracy pracownika i nie ro</w:t>
      </w:r>
      <w:r w:rsidR="00A7272A">
        <w:rPr>
          <w:rFonts w:ascii="Arial" w:hAnsi="Arial" w:cs="Arial"/>
          <w:bCs/>
          <w:iCs/>
          <w:color w:val="auto"/>
          <w:sz w:val="22"/>
          <w:szCs w:val="22"/>
        </w:rPr>
        <w:t>związałem(</w:t>
      </w:r>
      <w:proofErr w:type="spellStart"/>
      <w:r w:rsidR="00A7272A">
        <w:rPr>
          <w:rFonts w:ascii="Arial" w:hAnsi="Arial" w:cs="Arial"/>
          <w:bCs/>
          <w:iCs/>
          <w:color w:val="auto"/>
          <w:sz w:val="22"/>
          <w:szCs w:val="22"/>
        </w:rPr>
        <w:t>liśmy</w:t>
      </w:r>
      <w:proofErr w:type="spellEnd"/>
      <w:r w:rsidR="00A7272A">
        <w:rPr>
          <w:rFonts w:ascii="Arial" w:hAnsi="Arial" w:cs="Arial"/>
          <w:bCs/>
          <w:iCs/>
          <w:color w:val="auto"/>
          <w:sz w:val="22"/>
          <w:szCs w:val="22"/>
        </w:rPr>
        <w:t>) stosunku pracy</w:t>
      </w:r>
      <w:r w:rsidR="006B30CD" w:rsidRPr="00A7272A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A7272A">
        <w:rPr>
          <w:rFonts w:ascii="Arial" w:hAnsi="Arial" w:cs="Arial"/>
          <w:bCs/>
          <w:iCs/>
          <w:color w:val="auto"/>
          <w:sz w:val="22"/>
          <w:szCs w:val="22"/>
        </w:rPr>
        <w:t>z pracownikiem w drodze wypowiedzenia dokonanym przeze mnie (przez nas) bądź na mocy porozumienia stron z przyczyn niedotyczących pracowników w okresie 6 miesięcy bezpośrednio poprzedzających dzień złożenia wniosku oraz oświadczam, że nie zmniejszę(</w:t>
      </w:r>
      <w:proofErr w:type="spellStart"/>
      <w:r w:rsidRPr="00A7272A">
        <w:rPr>
          <w:rFonts w:ascii="Arial" w:hAnsi="Arial" w:cs="Arial"/>
          <w:bCs/>
          <w:iCs/>
          <w:color w:val="auto"/>
          <w:sz w:val="22"/>
          <w:szCs w:val="22"/>
        </w:rPr>
        <w:t>ymy</w:t>
      </w:r>
      <w:proofErr w:type="spellEnd"/>
      <w:r w:rsidRPr="00A7272A">
        <w:rPr>
          <w:rFonts w:ascii="Arial" w:hAnsi="Arial" w:cs="Arial"/>
          <w:bCs/>
          <w:iCs/>
          <w:color w:val="auto"/>
          <w:sz w:val="22"/>
          <w:szCs w:val="22"/>
        </w:rPr>
        <w:t xml:space="preserve">) czasu pracy pracownika </w:t>
      </w:r>
      <w:r w:rsidRPr="00A7272A">
        <w:rPr>
          <w:rFonts w:ascii="Arial" w:hAnsi="Arial" w:cs="Arial"/>
          <w:b/>
          <w:bCs/>
          <w:iCs/>
          <w:color w:val="auto"/>
          <w:sz w:val="22"/>
          <w:szCs w:val="22"/>
        </w:rPr>
        <w:t>i nie rozwiążę</w:t>
      </w:r>
      <w:proofErr w:type="spellStart"/>
      <w:r w:rsidRPr="00A7272A">
        <w:rPr>
          <w:rFonts w:ascii="Arial" w:hAnsi="Arial" w:cs="Arial"/>
          <w:b/>
          <w:bCs/>
          <w:iCs/>
          <w:color w:val="auto"/>
          <w:sz w:val="22"/>
          <w:szCs w:val="22"/>
        </w:rPr>
        <w:t>(em</w:t>
      </w:r>
      <w:proofErr w:type="spellEnd"/>
      <w:r w:rsidRPr="00A7272A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y) stosunku pracy z pracownikiem w drodze wypowiedzenia dokonanym przeze mnie (przez nas) bądź na mocy porozumienia stron </w:t>
      </w:r>
      <w:r w:rsidR="00A7272A">
        <w:rPr>
          <w:rFonts w:ascii="Arial" w:hAnsi="Arial" w:cs="Arial"/>
          <w:b/>
          <w:bCs/>
          <w:iCs/>
          <w:color w:val="auto"/>
          <w:sz w:val="22"/>
          <w:szCs w:val="22"/>
        </w:rPr>
        <w:br/>
      </w:r>
      <w:r w:rsidRPr="00A7272A">
        <w:rPr>
          <w:rFonts w:ascii="Arial" w:hAnsi="Arial" w:cs="Arial"/>
          <w:b/>
          <w:bCs/>
          <w:iCs/>
          <w:color w:val="auto"/>
          <w:sz w:val="22"/>
          <w:szCs w:val="22"/>
        </w:rPr>
        <w:t>z przyczyn niedotyczących pracowników w okresie od dnia złożenia wniosku do dnia podpisania umowy</w:t>
      </w:r>
      <w:r w:rsidRPr="00A7272A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p w:rsidR="00832B78" w:rsidRDefault="00832B78" w:rsidP="00832B78">
      <w:pPr>
        <w:pStyle w:val="Akapitzlist"/>
        <w:rPr>
          <w:rFonts w:ascii="Arial" w:hAnsi="Arial" w:cs="Arial"/>
        </w:rPr>
      </w:pPr>
    </w:p>
    <w:p w:rsidR="00D9381C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color w:val="auto"/>
          <w:sz w:val="22"/>
          <w:szCs w:val="22"/>
        </w:rPr>
        <w:t xml:space="preserve">nie toczy się w stosunku do firmy postępowanie upadłościowe </w:t>
      </w:r>
      <w:r w:rsidR="003152A0" w:rsidRPr="00A7272A">
        <w:rPr>
          <w:rFonts w:ascii="Arial" w:hAnsi="Arial" w:cs="Arial"/>
          <w:color w:val="auto"/>
          <w:sz w:val="22"/>
          <w:szCs w:val="22"/>
        </w:rPr>
        <w:t xml:space="preserve">i nie został zgłoszony wniosek </w:t>
      </w:r>
      <w:r w:rsidR="00A7272A">
        <w:rPr>
          <w:rFonts w:ascii="Arial" w:hAnsi="Arial" w:cs="Arial"/>
          <w:color w:val="auto"/>
          <w:sz w:val="22"/>
          <w:szCs w:val="22"/>
        </w:rPr>
        <w:br/>
      </w:r>
      <w:r w:rsidRPr="00A7272A">
        <w:rPr>
          <w:rFonts w:ascii="Arial" w:hAnsi="Arial" w:cs="Arial"/>
          <w:color w:val="auto"/>
          <w:sz w:val="22"/>
          <w:szCs w:val="22"/>
        </w:rPr>
        <w:t>o likwidację</w:t>
      </w:r>
      <w:r w:rsidR="00A7272A">
        <w:rPr>
          <w:rFonts w:ascii="Arial" w:hAnsi="Arial" w:cs="Arial"/>
          <w:color w:val="auto"/>
          <w:sz w:val="22"/>
          <w:szCs w:val="22"/>
        </w:rPr>
        <w:t>.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D9381C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nie zalegam(y) w dniu złożenia wniosku z wypłacaniem w terminie wynagrodzeń pracownikom, należnych składek na ubezpieczenie społeczne, ubezpieczenie zdrowotne, Fundusz Pracy, Fundusz Gwarantowanych Świadczeń Pracowniczych,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D9381C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nie zalegam (y) w dniu złożenia wniosku z opłacaniem w terminie innych danin publicznych,</w:t>
      </w:r>
    </w:p>
    <w:p w:rsidR="00832B78" w:rsidRDefault="00832B78" w:rsidP="00832B78">
      <w:pPr>
        <w:pStyle w:val="Akapitzlist"/>
        <w:rPr>
          <w:rFonts w:ascii="Arial" w:hAnsi="Arial" w:cs="Arial"/>
        </w:rPr>
      </w:pPr>
    </w:p>
    <w:p w:rsidR="00D9381C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nie posiadam (y) w dniu złożenia wniosku nieuregulowanych w terminie zobowiązań cywilnoprawnych,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D9381C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firma nie ma żadnych zaległych zobowiązań budżetowych,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832B78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 xml:space="preserve">skierowani </w:t>
      </w:r>
      <w:r w:rsidR="00832B78" w:rsidRPr="00A7272A">
        <w:rPr>
          <w:rFonts w:ascii="Arial" w:hAnsi="Arial" w:cs="Arial"/>
          <w:sz w:val="22"/>
          <w:szCs w:val="22"/>
        </w:rPr>
        <w:t>przez Urząd Pracy</w:t>
      </w:r>
      <w:r w:rsidRPr="00A7272A">
        <w:rPr>
          <w:rFonts w:ascii="Arial" w:hAnsi="Arial" w:cs="Arial"/>
          <w:sz w:val="22"/>
          <w:szCs w:val="22"/>
        </w:rPr>
        <w:t xml:space="preserve"> otrzymają wszelkie uprawnienia wynik</w:t>
      </w:r>
      <w:r w:rsidR="00832B78" w:rsidRPr="00A7272A">
        <w:rPr>
          <w:rFonts w:ascii="Arial" w:hAnsi="Arial" w:cs="Arial"/>
          <w:sz w:val="22"/>
          <w:szCs w:val="22"/>
        </w:rPr>
        <w:t xml:space="preserve">ające z przepisów prawa pracy, </w:t>
      </w:r>
      <w:r w:rsidRPr="00A7272A">
        <w:rPr>
          <w:rFonts w:ascii="Arial" w:hAnsi="Arial" w:cs="Arial"/>
          <w:sz w:val="22"/>
          <w:szCs w:val="22"/>
        </w:rPr>
        <w:t>z tytułów ubezpieczeń społecznych i norm wewnątrzzakładowych przysługujących pracownikom zatrudnionym na czas nieokreślony,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2C6314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z</w:t>
      </w:r>
      <w:r w:rsidR="002C6314" w:rsidRPr="00A7272A">
        <w:rPr>
          <w:rFonts w:ascii="Arial" w:hAnsi="Arial" w:cs="Arial"/>
          <w:sz w:val="22"/>
          <w:szCs w:val="22"/>
        </w:rPr>
        <w:t xml:space="preserve">nam i rozumiem przepisy wspólnotowe i krajowe dotyczące pomocy publicznej dla przedsiębiorców. 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485089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nie ciąży</w:t>
      </w:r>
      <w:r w:rsidR="002C6314" w:rsidRPr="00A7272A">
        <w:rPr>
          <w:rFonts w:ascii="Arial" w:hAnsi="Arial" w:cs="Arial"/>
          <w:sz w:val="22"/>
          <w:szCs w:val="22"/>
        </w:rPr>
        <w:t xml:space="preserve"> na mnie obowiązek zwrotu kwoty stanowiącej równowartość udzielonej pomocy publicznej, co do której Komisja Europejska wydała dec</w:t>
      </w:r>
      <w:r w:rsidR="00485089" w:rsidRPr="00A7272A">
        <w:rPr>
          <w:rFonts w:ascii="Arial" w:hAnsi="Arial" w:cs="Arial"/>
          <w:sz w:val="22"/>
          <w:szCs w:val="22"/>
        </w:rPr>
        <w:t>yzję o obowiązku zwrotu pomocy</w:t>
      </w:r>
      <w:r w:rsidR="00A82285" w:rsidRPr="00A7272A">
        <w:rPr>
          <w:rFonts w:ascii="Arial" w:hAnsi="Arial" w:cs="Arial"/>
          <w:sz w:val="22"/>
          <w:szCs w:val="22"/>
        </w:rPr>
        <w:t>.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485089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j</w:t>
      </w:r>
      <w:r w:rsidR="002C6314" w:rsidRPr="00A7272A">
        <w:rPr>
          <w:rFonts w:ascii="Arial" w:hAnsi="Arial" w:cs="Arial"/>
          <w:sz w:val="22"/>
          <w:szCs w:val="22"/>
        </w:rPr>
        <w:t xml:space="preserve">estem świadomy(a), że refundacja części kosztów poniesionych na wynagrodzenia, nagrody oraz składki na ubezpieczenie społeczne jest finansowana ze środków publicznych i w związku </w:t>
      </w:r>
      <w:r w:rsidR="00A7272A">
        <w:rPr>
          <w:rFonts w:ascii="Arial" w:hAnsi="Arial" w:cs="Arial"/>
          <w:sz w:val="22"/>
          <w:szCs w:val="22"/>
        </w:rPr>
        <w:br/>
      </w:r>
      <w:r w:rsidR="002C6314" w:rsidRPr="00A7272A">
        <w:rPr>
          <w:rFonts w:ascii="Arial" w:hAnsi="Arial" w:cs="Arial"/>
          <w:sz w:val="22"/>
          <w:szCs w:val="22"/>
        </w:rPr>
        <w:t>z tym podlega szczególnym zasadom rozliczania;</w:t>
      </w:r>
    </w:p>
    <w:p w:rsidR="00832B78" w:rsidRDefault="00832B78" w:rsidP="00832B78">
      <w:pPr>
        <w:pStyle w:val="Akapitzlist"/>
        <w:rPr>
          <w:rFonts w:ascii="Arial" w:hAnsi="Arial" w:cs="Arial"/>
        </w:rPr>
      </w:pPr>
    </w:p>
    <w:p w:rsidR="00485089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z</w:t>
      </w:r>
      <w:r w:rsidR="002C6314" w:rsidRPr="00A7272A">
        <w:rPr>
          <w:rFonts w:ascii="Arial" w:hAnsi="Arial" w:cs="Arial"/>
          <w:sz w:val="22"/>
          <w:szCs w:val="22"/>
        </w:rPr>
        <w:t xml:space="preserve">obowiązuję się do niezwłocznego powiadomienia Powiatowego Urzędu Pracy w </w:t>
      </w:r>
      <w:r w:rsidR="00C7647C" w:rsidRPr="00A7272A">
        <w:rPr>
          <w:rFonts w:ascii="Arial" w:hAnsi="Arial" w:cs="Arial"/>
          <w:sz w:val="22"/>
          <w:szCs w:val="22"/>
        </w:rPr>
        <w:t>Jaworze</w:t>
      </w:r>
      <w:r w:rsidR="002C6314" w:rsidRPr="00A7272A">
        <w:rPr>
          <w:rFonts w:ascii="Arial" w:hAnsi="Arial" w:cs="Arial"/>
          <w:sz w:val="22"/>
          <w:szCs w:val="22"/>
        </w:rPr>
        <w:t xml:space="preserve"> jeżeli w okresie od dnia złożenia wniosku do dnia podpisania umowy zmianie ulegnie stan prawny lub faktyczny wskazany w dniu złożenia wniosku. 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EB21D8" w:rsidRPr="00A7272A" w:rsidRDefault="00D9381C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p</w:t>
      </w:r>
      <w:r w:rsidR="002C6314" w:rsidRPr="00A7272A">
        <w:rPr>
          <w:rFonts w:ascii="Arial" w:hAnsi="Arial" w:cs="Arial"/>
          <w:sz w:val="22"/>
          <w:szCs w:val="22"/>
        </w:rPr>
        <w:t xml:space="preserve">rzyjmuję do wiadomości, że umowa dotycząca refundacji części kosztów poniesionych na wynagrodzenia, nagrody oraz składki na ubezpieczenie społeczne w związku z zatrudnieniem osoby bezrobotnej jest aktem cywilno-prawnym i żadnej ze stron nie przysługuje roszczenie jej zawarcia. 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1E5108" w:rsidRPr="00A7272A" w:rsidRDefault="00C212A1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color w:val="auto"/>
          <w:sz w:val="22"/>
          <w:szCs w:val="22"/>
        </w:rPr>
        <w:t>p</w:t>
      </w:r>
      <w:r w:rsidR="001E5108" w:rsidRPr="00A7272A">
        <w:rPr>
          <w:rFonts w:ascii="Arial" w:hAnsi="Arial" w:cs="Arial"/>
          <w:color w:val="auto"/>
          <w:sz w:val="22"/>
          <w:szCs w:val="22"/>
        </w:rPr>
        <w:t xml:space="preserve">rzyjmuję do wiadomości, że </w:t>
      </w:r>
      <w:r w:rsidR="001E5108" w:rsidRPr="00A7272A">
        <w:rPr>
          <w:rFonts w:ascii="Arial" w:hAnsi="Arial" w:cs="Arial"/>
          <w:b/>
          <w:color w:val="auto"/>
          <w:sz w:val="22"/>
          <w:szCs w:val="22"/>
        </w:rPr>
        <w:t>w przypadku niewywiązania się z warunku zatrudnienia na okres objęty gwarancją zatrudnienia</w:t>
      </w:r>
      <w:r w:rsidR="001E5108" w:rsidRPr="00A7272A">
        <w:rPr>
          <w:rFonts w:ascii="Arial" w:hAnsi="Arial" w:cs="Arial"/>
          <w:color w:val="auto"/>
          <w:sz w:val="22"/>
          <w:szCs w:val="22"/>
        </w:rPr>
        <w:t xml:space="preserve"> lub naruszenia postanowień dotyczących zatrudnienia skierowanej osoby bezrobotnej może skutkować zerwani</w:t>
      </w:r>
      <w:r w:rsidR="003152A0" w:rsidRPr="00A7272A">
        <w:rPr>
          <w:rFonts w:ascii="Arial" w:hAnsi="Arial" w:cs="Arial"/>
          <w:color w:val="auto"/>
          <w:sz w:val="22"/>
          <w:szCs w:val="22"/>
        </w:rPr>
        <w:t>em współpracy przez Urząd Pracy</w:t>
      </w:r>
      <w:r w:rsidR="00832B78" w:rsidRPr="00A7272A">
        <w:rPr>
          <w:rFonts w:ascii="Arial" w:hAnsi="Arial" w:cs="Arial"/>
          <w:color w:val="auto"/>
          <w:sz w:val="22"/>
          <w:szCs w:val="22"/>
        </w:rPr>
        <w:t xml:space="preserve"> </w:t>
      </w:r>
      <w:r w:rsidR="00A7272A">
        <w:rPr>
          <w:rFonts w:ascii="Arial" w:hAnsi="Arial" w:cs="Arial"/>
          <w:color w:val="auto"/>
          <w:sz w:val="22"/>
          <w:szCs w:val="22"/>
        </w:rPr>
        <w:br/>
      </w:r>
      <w:r w:rsidR="001E5108" w:rsidRPr="00A7272A">
        <w:rPr>
          <w:rFonts w:ascii="Arial" w:hAnsi="Arial" w:cs="Arial"/>
          <w:color w:val="auto"/>
          <w:sz w:val="22"/>
          <w:szCs w:val="22"/>
        </w:rPr>
        <w:t>w</w:t>
      </w:r>
      <w:r w:rsidRPr="00A7272A">
        <w:rPr>
          <w:rFonts w:ascii="Arial" w:hAnsi="Arial" w:cs="Arial"/>
          <w:color w:val="auto"/>
          <w:sz w:val="22"/>
          <w:szCs w:val="22"/>
        </w:rPr>
        <w:t xml:space="preserve"> Jaworze</w:t>
      </w:r>
      <w:r w:rsidR="001E5108" w:rsidRPr="00A7272A">
        <w:rPr>
          <w:rFonts w:ascii="Arial" w:hAnsi="Arial" w:cs="Arial"/>
          <w:color w:val="auto"/>
          <w:sz w:val="22"/>
          <w:szCs w:val="22"/>
        </w:rPr>
        <w:t xml:space="preserve"> w zakresie realizacji aktywnych form rynku pracy, na okres co najmniej </w:t>
      </w:r>
      <w:r w:rsidR="00D1493C" w:rsidRPr="00A7272A">
        <w:rPr>
          <w:rFonts w:ascii="Arial" w:hAnsi="Arial" w:cs="Arial"/>
          <w:color w:val="auto"/>
          <w:sz w:val="22"/>
          <w:szCs w:val="22"/>
        </w:rPr>
        <w:t>12</w:t>
      </w:r>
      <w:r w:rsidR="001E5108" w:rsidRPr="00A7272A">
        <w:rPr>
          <w:rFonts w:ascii="Arial" w:hAnsi="Arial" w:cs="Arial"/>
          <w:color w:val="auto"/>
          <w:sz w:val="22"/>
          <w:szCs w:val="22"/>
        </w:rPr>
        <w:t xml:space="preserve"> miesięcy liczonych od miesiąca następującego po miesiącu, w którym nastąpiło naruszenie warunków umowy.</w:t>
      </w:r>
    </w:p>
    <w:p w:rsidR="00832B78" w:rsidRDefault="00832B78" w:rsidP="006B30CD">
      <w:pPr>
        <w:pStyle w:val="Akapitzlist"/>
        <w:ind w:left="993"/>
        <w:rPr>
          <w:rFonts w:ascii="Arial" w:hAnsi="Arial" w:cs="Arial"/>
        </w:rPr>
      </w:pPr>
    </w:p>
    <w:p w:rsidR="00832B78" w:rsidRPr="00832B78" w:rsidRDefault="00832B78" w:rsidP="002A32F9">
      <w:pPr>
        <w:pStyle w:val="Default"/>
        <w:numPr>
          <w:ilvl w:val="0"/>
          <w:numId w:val="17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A7272A">
        <w:rPr>
          <w:rFonts w:ascii="Arial" w:hAnsi="Arial" w:cs="Arial"/>
          <w:b/>
          <w:sz w:val="22"/>
          <w:szCs w:val="22"/>
        </w:rPr>
        <w:t xml:space="preserve">nie jestem  powiązany z podmiotami, wobec których zastosowano zakaz </w:t>
      </w:r>
      <w:r w:rsidRPr="00A7272A">
        <w:rPr>
          <w:rFonts w:ascii="Arial" w:hAnsi="Arial" w:cs="Arial"/>
          <w:b/>
          <w:bCs/>
          <w:sz w:val="22"/>
          <w:szCs w:val="22"/>
        </w:rPr>
        <w:t>udostępnienia funduszy, środków finansowych lub zasobów gospodarczych oraz udzielenia wsparcia, w związku z agresją Federacji Rosyjskiej na Ukrainę</w:t>
      </w:r>
      <w:r w:rsidRPr="00A7272A">
        <w:rPr>
          <w:rFonts w:ascii="Arial" w:hAnsi="Arial" w:cs="Arial"/>
          <w:bCs/>
          <w:sz w:val="22"/>
          <w:szCs w:val="22"/>
        </w:rPr>
        <w:t xml:space="preserve">, wpisanymi na listę podmiotów objętych sankcjami </w:t>
      </w:r>
      <w:r w:rsidR="00A7272A">
        <w:rPr>
          <w:rFonts w:ascii="Arial" w:hAnsi="Arial" w:cs="Arial"/>
          <w:sz w:val="22"/>
          <w:szCs w:val="22"/>
        </w:rPr>
        <w:t xml:space="preserve">prowadzoną </w:t>
      </w:r>
      <w:r w:rsidRPr="00A7272A">
        <w:rPr>
          <w:rFonts w:ascii="Arial" w:hAnsi="Arial" w:cs="Arial"/>
          <w:sz w:val="22"/>
          <w:szCs w:val="22"/>
        </w:rPr>
        <w:t xml:space="preserve">w Biuletynie Informacji Publicznej Ministra Spraw Wewnętrznych i Administracji na stronie internetowej: </w:t>
      </w:r>
      <w:hyperlink r:id="rId13" w:history="1">
        <w:r w:rsidRPr="00832B78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:rsidR="00832B78" w:rsidRPr="00832B78" w:rsidRDefault="00832B78" w:rsidP="00832B78">
      <w:pPr>
        <w:ind w:left="426"/>
        <w:jc w:val="both"/>
        <w:rPr>
          <w:rFonts w:ascii="Arial" w:hAnsi="Arial" w:cs="Arial"/>
        </w:rPr>
      </w:pPr>
    </w:p>
    <w:p w:rsidR="00832B78" w:rsidRPr="00832B78" w:rsidRDefault="00832B78" w:rsidP="006B30CD">
      <w:pPr>
        <w:ind w:left="1701"/>
        <w:outlineLvl w:val="0"/>
        <w:rPr>
          <w:rFonts w:ascii="Arial" w:hAnsi="Arial" w:cs="Arial"/>
        </w:rPr>
      </w:pPr>
      <w:r w:rsidRPr="00832B78">
        <w:rPr>
          <w:rFonts w:ascii="Arial" w:hAnsi="Arial" w:cs="Arial"/>
        </w:rPr>
        <w:t>Powiązania pomiędzy podmiotem a innymi przedsiębiorcami polegają na tym że:</w:t>
      </w:r>
    </w:p>
    <w:tbl>
      <w:tblPr>
        <w:tblW w:w="1051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358"/>
        <w:gridCol w:w="160"/>
      </w:tblGrid>
      <w:tr w:rsidR="00832B78" w:rsidRPr="00832B78" w:rsidTr="006B30CD">
        <w:trPr>
          <w:trHeight w:val="165"/>
        </w:trPr>
        <w:tc>
          <w:tcPr>
            <w:tcW w:w="10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B78" w:rsidRDefault="00832B78" w:rsidP="002A32F9">
            <w:pPr>
              <w:numPr>
                <w:ilvl w:val="0"/>
                <w:numId w:val="16"/>
              </w:numPr>
              <w:suppressAutoHyphens w:val="0"/>
              <w:ind w:left="2067"/>
              <w:jc w:val="both"/>
              <w:rPr>
                <w:rFonts w:ascii="Arial" w:hAnsi="Arial" w:cs="Arial"/>
                <w:bCs/>
              </w:rPr>
            </w:pPr>
            <w:r w:rsidRPr="00832B78">
              <w:rPr>
                <w:rFonts w:ascii="Arial" w:hAnsi="Arial" w:cs="Arial"/>
                <w:bCs/>
              </w:rPr>
              <w:t>jeden przedsiębiorca posiada w drugim większość praw głosu;</w:t>
            </w:r>
          </w:p>
          <w:p w:rsidR="00832B78" w:rsidRDefault="00832B78" w:rsidP="002A32F9">
            <w:pPr>
              <w:numPr>
                <w:ilvl w:val="0"/>
                <w:numId w:val="16"/>
              </w:numPr>
              <w:suppressAutoHyphens w:val="0"/>
              <w:ind w:left="2067"/>
              <w:jc w:val="both"/>
              <w:rPr>
                <w:rFonts w:ascii="Arial" w:hAnsi="Arial" w:cs="Arial"/>
                <w:bCs/>
              </w:rPr>
            </w:pPr>
            <w:r w:rsidRPr="006B30CD">
              <w:rPr>
                <w:rFonts w:ascii="Arial" w:hAnsi="Arial" w:cs="Arial"/>
                <w:bCs/>
              </w:rPr>
              <w:t>jeden przedsiębiorca ma prawo powołać lub odwołać większość członków organu zarządzającego  lub nadzorującego innego przedsiębiorcy;</w:t>
            </w:r>
          </w:p>
          <w:p w:rsidR="00832B78" w:rsidRDefault="00832B78" w:rsidP="002A32F9">
            <w:pPr>
              <w:numPr>
                <w:ilvl w:val="0"/>
                <w:numId w:val="16"/>
              </w:numPr>
              <w:suppressAutoHyphens w:val="0"/>
              <w:ind w:left="2067"/>
              <w:jc w:val="both"/>
              <w:rPr>
                <w:rFonts w:ascii="Arial" w:hAnsi="Arial" w:cs="Arial"/>
                <w:bCs/>
              </w:rPr>
            </w:pPr>
            <w:r w:rsidRPr="006B30CD">
              <w:rPr>
                <w:rFonts w:ascii="Arial" w:hAnsi="Arial" w:cs="Arial"/>
                <w:bCs/>
              </w:rPr>
              <w:t>jeden przedsiębiorca ma prawo wywierać dominujący wpływ na innego przedsiębiorcę zgodnie z umową zawartą z tym przedsiębiorcą lub jego dokumentami założycielskimi;</w:t>
            </w:r>
          </w:p>
          <w:p w:rsidR="00832B78" w:rsidRDefault="00832B78" w:rsidP="002A32F9">
            <w:pPr>
              <w:numPr>
                <w:ilvl w:val="0"/>
                <w:numId w:val="16"/>
              </w:numPr>
              <w:suppressAutoHyphens w:val="0"/>
              <w:ind w:left="2067"/>
              <w:jc w:val="both"/>
              <w:rPr>
                <w:rFonts w:ascii="Arial" w:hAnsi="Arial" w:cs="Arial"/>
                <w:bCs/>
              </w:rPr>
            </w:pPr>
            <w:r w:rsidRPr="006B30CD">
              <w:rPr>
                <w:rFonts w:ascii="Arial" w:hAnsi="Arial" w:cs="Arial"/>
                <w:bCs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przedsiębiorcy;</w:t>
            </w:r>
          </w:p>
          <w:p w:rsidR="00832B78" w:rsidRPr="006B30CD" w:rsidRDefault="00832B78" w:rsidP="002A32F9">
            <w:pPr>
              <w:numPr>
                <w:ilvl w:val="0"/>
                <w:numId w:val="16"/>
              </w:numPr>
              <w:suppressAutoHyphens w:val="0"/>
              <w:ind w:left="2067"/>
              <w:jc w:val="both"/>
              <w:rPr>
                <w:rFonts w:ascii="Arial" w:hAnsi="Arial" w:cs="Arial"/>
                <w:bCs/>
              </w:rPr>
            </w:pPr>
            <w:r w:rsidRPr="006B30CD">
              <w:rPr>
                <w:rFonts w:ascii="Arial" w:hAnsi="Arial" w:cs="Arial"/>
                <w:bCs/>
              </w:rPr>
              <w:t>przedsiębiorca pozostaje w jakimkolwiek ze stosunków opisanych powyżej poprzez jednego innego przedsiębiorcę lub kilku innych przedsiębiorców;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8" w:rsidRPr="00832B78" w:rsidRDefault="00832B78" w:rsidP="006B30CD">
            <w:pPr>
              <w:ind w:left="1701"/>
              <w:rPr>
                <w:rFonts w:ascii="Arial" w:hAnsi="Arial" w:cs="Arial"/>
              </w:rPr>
            </w:pPr>
          </w:p>
        </w:tc>
      </w:tr>
      <w:tr w:rsidR="00832B78" w:rsidRPr="00832B78" w:rsidTr="006B30CD">
        <w:trPr>
          <w:trHeight w:val="2191"/>
        </w:trPr>
        <w:tc>
          <w:tcPr>
            <w:tcW w:w="10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B78" w:rsidRPr="00832B78" w:rsidRDefault="00832B78" w:rsidP="00832B78">
            <w:pPr>
              <w:ind w:left="42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8" w:rsidRPr="00832B78" w:rsidRDefault="00832B78" w:rsidP="00832B78">
            <w:pPr>
              <w:ind w:left="425"/>
              <w:rPr>
                <w:rFonts w:ascii="Arial" w:hAnsi="Arial" w:cs="Arial"/>
                <w:bCs/>
              </w:rPr>
            </w:pPr>
          </w:p>
        </w:tc>
      </w:tr>
    </w:tbl>
    <w:p w:rsidR="00832B78" w:rsidRPr="00832B78" w:rsidRDefault="00832B78" w:rsidP="00832B78">
      <w:pPr>
        <w:jc w:val="both"/>
        <w:rPr>
          <w:rFonts w:ascii="Arial" w:hAnsi="Arial" w:cs="Arial"/>
        </w:rPr>
      </w:pPr>
    </w:p>
    <w:p w:rsidR="00832B78" w:rsidRPr="00A7272A" w:rsidRDefault="00832B78" w:rsidP="002A32F9">
      <w:pPr>
        <w:numPr>
          <w:ilvl w:val="0"/>
          <w:numId w:val="18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 xml:space="preserve">znam treść obowiązującego Regulaminu organizowania i finansowania prac interwencyjnych Powiatowego Urzędu Pracy w Jaworze. </w:t>
      </w:r>
    </w:p>
    <w:p w:rsidR="00832B78" w:rsidRDefault="00832B78" w:rsidP="00575148">
      <w:pPr>
        <w:suppressAutoHyphens w:val="0"/>
        <w:ind w:left="993"/>
        <w:jc w:val="both"/>
        <w:rPr>
          <w:rFonts w:ascii="Arial" w:hAnsi="Arial" w:cs="Arial"/>
        </w:rPr>
      </w:pPr>
    </w:p>
    <w:p w:rsidR="003152A0" w:rsidRDefault="003152A0" w:rsidP="00575148">
      <w:pPr>
        <w:suppressAutoHyphens w:val="0"/>
        <w:ind w:left="993"/>
        <w:jc w:val="both"/>
        <w:rPr>
          <w:rFonts w:ascii="Arial" w:hAnsi="Arial" w:cs="Arial"/>
        </w:rPr>
      </w:pPr>
    </w:p>
    <w:p w:rsidR="003152A0" w:rsidRPr="003152A0" w:rsidRDefault="003152A0" w:rsidP="003B6E25">
      <w:pPr>
        <w:pStyle w:val="Normalny1"/>
        <w:numPr>
          <w:ilvl w:val="0"/>
          <w:numId w:val="18"/>
        </w:numPr>
        <w:ind w:left="99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52A0">
        <w:rPr>
          <w:rFonts w:ascii="Arial" w:hAnsi="Arial" w:cs="Arial"/>
          <w:b/>
          <w:bCs/>
          <w:sz w:val="22"/>
          <w:szCs w:val="22"/>
        </w:rPr>
        <w:t xml:space="preserve">Będąc beneficjentem pomocy publicznej </w:t>
      </w:r>
      <w:r w:rsidR="003B6E25">
        <w:rPr>
          <w:rFonts w:ascii="Arial" w:hAnsi="Arial" w:cs="Arial"/>
          <w:b/>
          <w:sz w:val="22"/>
          <w:szCs w:val="22"/>
        </w:rPr>
        <w:t>oświadczam,</w:t>
      </w:r>
      <w:r w:rsidR="00DD4BDC">
        <w:rPr>
          <w:rFonts w:ascii="Arial" w:hAnsi="Arial" w:cs="Arial"/>
          <w:b/>
          <w:sz w:val="22"/>
          <w:szCs w:val="22"/>
        </w:rPr>
        <w:t xml:space="preserve"> </w:t>
      </w:r>
      <w:r w:rsidRPr="003B6E25">
        <w:rPr>
          <w:rFonts w:ascii="Arial" w:hAnsi="Arial" w:cs="Arial"/>
          <w:b/>
          <w:sz w:val="22"/>
          <w:szCs w:val="22"/>
        </w:rPr>
        <w:t>że:</w:t>
      </w:r>
    </w:p>
    <w:p w:rsidR="003152A0" w:rsidRPr="003152A0" w:rsidRDefault="003152A0" w:rsidP="003152A0">
      <w:pPr>
        <w:pStyle w:val="Normalny1"/>
        <w:tabs>
          <w:tab w:val="left" w:pos="426"/>
        </w:tabs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152A0" w:rsidRDefault="003152A0" w:rsidP="003B6E25">
      <w:pPr>
        <w:pStyle w:val="Normalny1"/>
        <w:numPr>
          <w:ilvl w:val="0"/>
          <w:numId w:val="22"/>
        </w:numPr>
        <w:tabs>
          <w:tab w:val="clear" w:pos="720"/>
          <w:tab w:val="num" w:pos="284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3152A0">
        <w:rPr>
          <w:rFonts w:ascii="Arial" w:hAnsi="Arial" w:cs="Arial"/>
          <w:b/>
          <w:sz w:val="22"/>
          <w:szCs w:val="22"/>
        </w:rPr>
        <w:t>otrzymałem / nie otrzymałem*</w:t>
      </w:r>
      <w:r w:rsidRPr="003152A0">
        <w:rPr>
          <w:rFonts w:ascii="Arial" w:hAnsi="Arial" w:cs="Arial"/>
          <w:sz w:val="22"/>
          <w:szCs w:val="22"/>
        </w:rPr>
        <w:t xml:space="preserve"> środki stanowiące pomoc de </w:t>
      </w:r>
      <w:proofErr w:type="spellStart"/>
      <w:r w:rsidRPr="003152A0">
        <w:rPr>
          <w:rFonts w:ascii="Arial" w:hAnsi="Arial" w:cs="Arial"/>
          <w:sz w:val="22"/>
          <w:szCs w:val="22"/>
        </w:rPr>
        <w:t>minimis</w:t>
      </w:r>
      <w:proofErr w:type="spellEnd"/>
      <w:r w:rsidRPr="003152A0">
        <w:rPr>
          <w:rFonts w:ascii="Arial" w:hAnsi="Arial" w:cs="Arial"/>
          <w:sz w:val="22"/>
          <w:szCs w:val="22"/>
        </w:rPr>
        <w:t xml:space="preserve"> w ciągu roku bieżącego or</w:t>
      </w:r>
      <w:r w:rsidR="00DC6C4B">
        <w:rPr>
          <w:rFonts w:ascii="Arial" w:hAnsi="Arial" w:cs="Arial"/>
          <w:sz w:val="22"/>
          <w:szCs w:val="22"/>
        </w:rPr>
        <w:t>az dwóch poprzedzających go lat.</w:t>
      </w:r>
    </w:p>
    <w:p w:rsidR="003152A0" w:rsidRDefault="003152A0" w:rsidP="003B6E25">
      <w:pPr>
        <w:pStyle w:val="Normalny1"/>
        <w:numPr>
          <w:ilvl w:val="0"/>
          <w:numId w:val="22"/>
        </w:numPr>
        <w:tabs>
          <w:tab w:val="clear" w:pos="720"/>
          <w:tab w:val="num" w:pos="284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3152A0">
        <w:rPr>
          <w:rFonts w:ascii="Arial" w:hAnsi="Arial" w:cs="Arial"/>
          <w:b/>
          <w:sz w:val="22"/>
          <w:szCs w:val="22"/>
        </w:rPr>
        <w:t>otrzymałem / nie otrzymałem*</w:t>
      </w:r>
      <w:r w:rsidRPr="003152A0">
        <w:rPr>
          <w:rFonts w:ascii="Arial" w:hAnsi="Arial" w:cs="Arial"/>
          <w:sz w:val="22"/>
          <w:szCs w:val="22"/>
        </w:rPr>
        <w:t xml:space="preserve"> inną pomoc publiczną w odniesieniu do tych samych kosztów kwalifikujących się do objęcia pomocą, na pokrycie których ma być przeznaczona pomoc de </w:t>
      </w:r>
      <w:proofErr w:type="spellStart"/>
      <w:r w:rsidRPr="003152A0">
        <w:rPr>
          <w:rFonts w:ascii="Arial" w:hAnsi="Arial" w:cs="Arial"/>
          <w:sz w:val="22"/>
          <w:szCs w:val="22"/>
        </w:rPr>
        <w:t>minimis</w:t>
      </w:r>
      <w:proofErr w:type="spellEnd"/>
      <w:r w:rsidRPr="003152A0">
        <w:rPr>
          <w:rFonts w:ascii="Arial" w:hAnsi="Arial" w:cs="Arial"/>
          <w:sz w:val="22"/>
          <w:szCs w:val="22"/>
        </w:rPr>
        <w:t xml:space="preserve"> (w przypadku otrzymania innej pomocy publicznej należy złożyć oświadczenie, iż dana pomoc </w:t>
      </w:r>
      <w:r w:rsidRPr="003152A0">
        <w:rPr>
          <w:rFonts w:ascii="Arial" w:hAnsi="Arial" w:cs="Arial"/>
          <w:b/>
          <w:sz w:val="22"/>
          <w:szCs w:val="22"/>
        </w:rPr>
        <w:t>kumuluje się / nie kumuluje się</w:t>
      </w:r>
      <w:r w:rsidRPr="003152A0">
        <w:rPr>
          <w:rFonts w:ascii="Arial" w:hAnsi="Arial" w:cs="Arial"/>
          <w:sz w:val="22"/>
          <w:szCs w:val="22"/>
        </w:rPr>
        <w:t xml:space="preserve">* z wnioskowaną pomocą, </w:t>
      </w:r>
      <w:r w:rsidR="00DD4BDC">
        <w:rPr>
          <w:rFonts w:ascii="Arial" w:hAnsi="Arial" w:cs="Arial"/>
          <w:sz w:val="22"/>
          <w:szCs w:val="22"/>
        </w:rPr>
        <w:br/>
      </w:r>
      <w:r w:rsidRPr="003152A0">
        <w:rPr>
          <w:rFonts w:ascii="Arial" w:hAnsi="Arial" w:cs="Arial"/>
          <w:sz w:val="22"/>
          <w:szCs w:val="22"/>
        </w:rPr>
        <w:t xml:space="preserve">a pracodawca będący przedsiębiorcą wypełnia dodatkowo formularz informacji o pomocy publicznej dla podmiotów ubiegających się  o pomoc inną niż pomoc de </w:t>
      </w:r>
      <w:proofErr w:type="spellStart"/>
      <w:r w:rsidRPr="003152A0">
        <w:rPr>
          <w:rFonts w:ascii="Arial" w:hAnsi="Arial" w:cs="Arial"/>
          <w:sz w:val="22"/>
          <w:szCs w:val="22"/>
        </w:rPr>
        <w:t>minimis</w:t>
      </w:r>
      <w:proofErr w:type="spellEnd"/>
      <w:r w:rsidRPr="003152A0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Pr="003152A0">
        <w:rPr>
          <w:rFonts w:ascii="Arial" w:hAnsi="Arial" w:cs="Arial"/>
          <w:sz w:val="22"/>
          <w:szCs w:val="22"/>
        </w:rPr>
        <w:t>mini</w:t>
      </w:r>
      <w:r w:rsidR="000E4ED2">
        <w:rPr>
          <w:rFonts w:ascii="Arial" w:hAnsi="Arial" w:cs="Arial"/>
          <w:sz w:val="22"/>
          <w:szCs w:val="22"/>
        </w:rPr>
        <w:t>mis</w:t>
      </w:r>
      <w:proofErr w:type="spellEnd"/>
      <w:r w:rsidRPr="003152A0">
        <w:rPr>
          <w:rFonts w:ascii="Arial" w:hAnsi="Arial" w:cs="Arial"/>
          <w:sz w:val="22"/>
          <w:szCs w:val="22"/>
        </w:rPr>
        <w:t xml:space="preserve"> w rolnictwie lub rybołówstwie);</w:t>
      </w:r>
    </w:p>
    <w:p w:rsidR="003152A0" w:rsidRDefault="003152A0" w:rsidP="003B6E25">
      <w:pPr>
        <w:pStyle w:val="Normalny1"/>
        <w:numPr>
          <w:ilvl w:val="0"/>
          <w:numId w:val="22"/>
        </w:numPr>
        <w:tabs>
          <w:tab w:val="clear" w:pos="720"/>
          <w:tab w:val="num" w:pos="284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3152A0">
        <w:rPr>
          <w:rFonts w:ascii="Arial" w:hAnsi="Arial" w:cs="Arial"/>
          <w:sz w:val="22"/>
          <w:szCs w:val="22"/>
        </w:rPr>
        <w:t xml:space="preserve">zobowiązuję się do niezwłocznego powiadamiania Powiatowego Urzędu Pracy w </w:t>
      </w:r>
      <w:r>
        <w:rPr>
          <w:rFonts w:ascii="Arial" w:hAnsi="Arial" w:cs="Arial"/>
          <w:sz w:val="22"/>
          <w:szCs w:val="22"/>
        </w:rPr>
        <w:t>Jaworze</w:t>
      </w:r>
      <w:r w:rsidRPr="003152A0">
        <w:rPr>
          <w:rFonts w:ascii="Arial" w:hAnsi="Arial" w:cs="Arial"/>
          <w:sz w:val="22"/>
          <w:szCs w:val="22"/>
        </w:rPr>
        <w:t xml:space="preserve">                               o możliwości przekroczenia granic dopuszczalnej pomocy;</w:t>
      </w:r>
    </w:p>
    <w:p w:rsidR="003152A0" w:rsidRPr="003152A0" w:rsidRDefault="003152A0" w:rsidP="003B6E25">
      <w:pPr>
        <w:pStyle w:val="Normalny1"/>
        <w:numPr>
          <w:ilvl w:val="0"/>
          <w:numId w:val="22"/>
        </w:numPr>
        <w:tabs>
          <w:tab w:val="clear" w:pos="720"/>
          <w:tab w:val="num" w:pos="284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3152A0">
        <w:rPr>
          <w:rFonts w:ascii="Arial" w:hAnsi="Arial" w:cs="Arial"/>
          <w:sz w:val="22"/>
          <w:szCs w:val="22"/>
        </w:rPr>
        <w:t xml:space="preserve">zobowiązuję się do złożenia w dniu podpisania umowy dodatkowego oświadczenia </w:t>
      </w:r>
      <w:r w:rsidR="003B6E25">
        <w:rPr>
          <w:rFonts w:ascii="Arial" w:hAnsi="Arial" w:cs="Arial"/>
          <w:sz w:val="22"/>
          <w:szCs w:val="22"/>
        </w:rPr>
        <w:br/>
      </w:r>
      <w:r w:rsidRPr="003152A0">
        <w:rPr>
          <w:rFonts w:ascii="Arial" w:hAnsi="Arial" w:cs="Arial"/>
          <w:sz w:val="22"/>
          <w:szCs w:val="22"/>
        </w:rPr>
        <w:t xml:space="preserve">o uzyskanej pomocy publicznej oraz pomocy de </w:t>
      </w:r>
      <w:proofErr w:type="spellStart"/>
      <w:r w:rsidRPr="003152A0">
        <w:rPr>
          <w:rFonts w:ascii="Arial" w:hAnsi="Arial" w:cs="Arial"/>
          <w:sz w:val="22"/>
          <w:szCs w:val="22"/>
        </w:rPr>
        <w:t>minimis</w:t>
      </w:r>
      <w:proofErr w:type="spellEnd"/>
      <w:r w:rsidRPr="003152A0">
        <w:rPr>
          <w:rFonts w:ascii="Arial" w:hAnsi="Arial" w:cs="Arial"/>
          <w:sz w:val="22"/>
          <w:szCs w:val="22"/>
        </w:rPr>
        <w:t xml:space="preserve">, jeżeli w okresie od złożenia wniosku do dnia podpisania umowy z Powiatowym Urzędem Pracy, otrzymam pomoc publiczną lub pomoc de </w:t>
      </w:r>
      <w:proofErr w:type="spellStart"/>
      <w:r w:rsidRPr="003152A0">
        <w:rPr>
          <w:rFonts w:ascii="Arial" w:hAnsi="Arial" w:cs="Arial"/>
          <w:sz w:val="22"/>
          <w:szCs w:val="22"/>
        </w:rPr>
        <w:t>minimis</w:t>
      </w:r>
      <w:proofErr w:type="spellEnd"/>
      <w:r w:rsidRPr="003152A0">
        <w:rPr>
          <w:rFonts w:ascii="Arial" w:hAnsi="Arial" w:cs="Arial"/>
          <w:sz w:val="22"/>
          <w:szCs w:val="22"/>
        </w:rPr>
        <w:t>.</w:t>
      </w:r>
    </w:p>
    <w:p w:rsidR="003152A0" w:rsidRDefault="003152A0" w:rsidP="003152A0">
      <w:pPr>
        <w:suppressAutoHyphens w:val="0"/>
        <w:jc w:val="both"/>
        <w:rPr>
          <w:rFonts w:ascii="Arial" w:hAnsi="Arial" w:cs="Arial"/>
        </w:rPr>
      </w:pPr>
    </w:p>
    <w:p w:rsidR="003152A0" w:rsidRDefault="003152A0" w:rsidP="00575148">
      <w:pPr>
        <w:suppressAutoHyphens w:val="0"/>
        <w:ind w:left="993"/>
        <w:jc w:val="both"/>
        <w:rPr>
          <w:rFonts w:ascii="Arial" w:hAnsi="Arial" w:cs="Arial"/>
        </w:rPr>
      </w:pPr>
    </w:p>
    <w:p w:rsidR="00832B78" w:rsidRPr="00A7272A" w:rsidRDefault="00832B78" w:rsidP="002A32F9">
      <w:pPr>
        <w:numPr>
          <w:ilvl w:val="0"/>
          <w:numId w:val="18"/>
        </w:numPr>
        <w:suppressAutoHyphens w:val="0"/>
        <w:ind w:left="993"/>
        <w:jc w:val="both"/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sz w:val="22"/>
          <w:szCs w:val="22"/>
        </w:rPr>
        <w:t>informacje podane powyżej są aktualne i zgodne z prawdą oraz zostały przedstawione z pełną świadomością konsekwencji wynikających ze składania fałszywych oświadczeń.</w:t>
      </w:r>
    </w:p>
    <w:p w:rsidR="00832B78" w:rsidRDefault="00832B78" w:rsidP="00832B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32B78" w:rsidRPr="00D1493C" w:rsidRDefault="00832B78" w:rsidP="00832B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152A0" w:rsidRPr="003152A0" w:rsidRDefault="003152A0" w:rsidP="003152A0">
      <w:pPr>
        <w:ind w:firstLine="709"/>
        <w:jc w:val="right"/>
        <w:rPr>
          <w:rFonts w:ascii="Arial" w:hAnsi="Arial" w:cs="Arial"/>
        </w:rPr>
      </w:pPr>
      <w:r w:rsidRPr="003152A0">
        <w:rPr>
          <w:rFonts w:ascii="Arial" w:hAnsi="Arial" w:cs="Arial"/>
        </w:rPr>
        <w:t xml:space="preserve">…………………………………...                                  </w:t>
      </w:r>
      <w:r w:rsidRPr="003152A0">
        <w:rPr>
          <w:rFonts w:ascii="Arial" w:hAnsi="Arial" w:cs="Arial"/>
        </w:rPr>
        <w:tab/>
        <w:t xml:space="preserve">..............................................................                                                                                                    </w:t>
      </w:r>
    </w:p>
    <w:p w:rsidR="003152A0" w:rsidRPr="003152A0" w:rsidRDefault="003152A0" w:rsidP="003152A0">
      <w:pPr>
        <w:jc w:val="right"/>
        <w:rPr>
          <w:rFonts w:ascii="Arial" w:hAnsi="Arial" w:cs="Arial"/>
          <w:sz w:val="18"/>
          <w:szCs w:val="18"/>
        </w:rPr>
      </w:pPr>
      <w:r w:rsidRPr="003152A0">
        <w:rPr>
          <w:rFonts w:ascii="Arial" w:hAnsi="Arial" w:cs="Arial"/>
          <w:sz w:val="18"/>
          <w:szCs w:val="18"/>
        </w:rPr>
        <w:t xml:space="preserve">                   /miejscowość, data/                                                     /pieczęć i czytelny podpis osoby upoważnionej  </w:t>
      </w:r>
    </w:p>
    <w:p w:rsidR="003152A0" w:rsidRPr="003152A0" w:rsidRDefault="003152A0" w:rsidP="003152A0">
      <w:pPr>
        <w:ind w:left="3545"/>
        <w:jc w:val="right"/>
        <w:rPr>
          <w:rFonts w:ascii="Arial" w:hAnsi="Arial" w:cs="Arial"/>
          <w:sz w:val="18"/>
          <w:szCs w:val="18"/>
        </w:rPr>
      </w:pPr>
      <w:r w:rsidRPr="003152A0">
        <w:rPr>
          <w:rFonts w:ascii="Arial" w:hAnsi="Arial" w:cs="Arial"/>
          <w:sz w:val="18"/>
          <w:szCs w:val="18"/>
        </w:rPr>
        <w:t xml:space="preserve">                                   </w:t>
      </w:r>
      <w:r w:rsidR="00C942CB">
        <w:rPr>
          <w:rFonts w:ascii="Arial" w:hAnsi="Arial" w:cs="Arial"/>
          <w:sz w:val="18"/>
          <w:szCs w:val="18"/>
        </w:rPr>
        <w:t xml:space="preserve">             do reprezentowania</w:t>
      </w:r>
      <w:r w:rsidRPr="003152A0">
        <w:rPr>
          <w:rFonts w:ascii="Arial" w:hAnsi="Arial" w:cs="Arial"/>
          <w:sz w:val="18"/>
          <w:szCs w:val="18"/>
        </w:rPr>
        <w:t xml:space="preserve"> Wnioskodawcy /</w:t>
      </w:r>
    </w:p>
    <w:p w:rsidR="00A86D93" w:rsidRDefault="00A86D93" w:rsidP="00D1493C">
      <w:pPr>
        <w:pStyle w:val="Default"/>
        <w:tabs>
          <w:tab w:val="left" w:pos="705"/>
          <w:tab w:val="right" w:pos="9072"/>
        </w:tabs>
        <w:rPr>
          <w:rFonts w:ascii="Arial" w:hAnsi="Arial" w:cs="Arial"/>
          <w:i/>
          <w:iCs/>
        </w:rPr>
      </w:pPr>
    </w:p>
    <w:p w:rsidR="003152A0" w:rsidRDefault="003152A0" w:rsidP="00D1493C">
      <w:pPr>
        <w:pStyle w:val="Default"/>
        <w:tabs>
          <w:tab w:val="left" w:pos="705"/>
          <w:tab w:val="right" w:pos="9072"/>
        </w:tabs>
        <w:rPr>
          <w:rFonts w:ascii="Arial" w:hAnsi="Arial" w:cs="Arial"/>
          <w:i/>
          <w:iCs/>
        </w:rPr>
      </w:pPr>
    </w:p>
    <w:p w:rsidR="00532BA0" w:rsidRDefault="003152A0" w:rsidP="00AE3533">
      <w:pPr>
        <w:ind w:left="284"/>
        <w:rPr>
          <w:rFonts w:ascii="Arial" w:hAnsi="Arial" w:cs="Arial"/>
          <w:b/>
          <w:sz w:val="18"/>
          <w:szCs w:val="18"/>
        </w:rPr>
      </w:pPr>
      <w:r w:rsidRPr="003152A0">
        <w:rPr>
          <w:rFonts w:ascii="Arial" w:hAnsi="Arial" w:cs="Arial"/>
          <w:b/>
          <w:sz w:val="18"/>
          <w:szCs w:val="18"/>
        </w:rPr>
        <w:t>* niewłaściwe skreślić</w:t>
      </w:r>
    </w:p>
    <w:p w:rsidR="003A1624" w:rsidRDefault="003A1624" w:rsidP="00AE3533">
      <w:pPr>
        <w:ind w:left="284"/>
        <w:rPr>
          <w:rFonts w:ascii="Arial" w:hAnsi="Arial" w:cs="Arial"/>
          <w:b/>
          <w:sz w:val="18"/>
          <w:szCs w:val="18"/>
        </w:rPr>
      </w:pPr>
    </w:p>
    <w:p w:rsidR="003A1624" w:rsidRPr="00B355AC" w:rsidRDefault="003A1624" w:rsidP="00AE3533">
      <w:pPr>
        <w:ind w:left="284"/>
        <w:rPr>
          <w:rFonts w:ascii="Arial" w:hAnsi="Arial" w:cs="Arial"/>
          <w:b/>
          <w:sz w:val="18"/>
          <w:szCs w:val="18"/>
        </w:rPr>
      </w:pPr>
    </w:p>
    <w:p w:rsidR="00A7272A" w:rsidRDefault="00A7272A" w:rsidP="00073211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</w:p>
    <w:p w:rsidR="00EF1EC6" w:rsidRDefault="00D1493C" w:rsidP="00073211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OCENA WNIOSKU</w:t>
      </w:r>
    </w:p>
    <w:p w:rsidR="00A7272A" w:rsidRPr="002E67A2" w:rsidRDefault="00A7272A" w:rsidP="00073211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</w:p>
    <w:p w:rsidR="00EF1EC6" w:rsidRPr="002E67A2" w:rsidRDefault="00EF1EC6" w:rsidP="00EF1EC6">
      <w:pPr>
        <w:ind w:left="-45"/>
        <w:rPr>
          <w:rFonts w:ascii="Arial" w:hAnsi="Arial" w:cs="Arial"/>
          <w:sz w:val="22"/>
          <w:szCs w:val="22"/>
        </w:rPr>
      </w:pPr>
    </w:p>
    <w:p w:rsidR="00A7272A" w:rsidRDefault="00401DEA" w:rsidP="00401DEA">
      <w:pPr>
        <w:spacing w:line="0" w:lineRule="atLeast"/>
        <w:ind w:left="4"/>
        <w:rPr>
          <w:rFonts w:ascii="Arial" w:eastAsia="Arial" w:hAnsi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Wniosek </w:t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</w:p>
    <w:p w:rsidR="00A7272A" w:rsidRDefault="00A7272A" w:rsidP="00401DEA">
      <w:pPr>
        <w:spacing w:line="0" w:lineRule="atLeast"/>
        <w:ind w:left="4"/>
        <w:rPr>
          <w:rFonts w:ascii="Arial" w:eastAsia="Arial" w:hAnsi="Arial"/>
          <w:sz w:val="22"/>
          <w:u w:val="single"/>
        </w:rPr>
      </w:pPr>
    </w:p>
    <w:p w:rsidR="00401DEA" w:rsidRPr="00401DEA" w:rsidRDefault="00401DEA" w:rsidP="00401DEA">
      <w:pPr>
        <w:spacing w:line="0" w:lineRule="atLeast"/>
        <w:ind w:left="4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  <w:r w:rsidR="00DD4BDC">
        <w:rPr>
          <w:rFonts w:ascii="Arial" w:eastAsia="Arial" w:hAnsi="Arial"/>
          <w:sz w:val="22"/>
          <w:u w:val="single"/>
        </w:rPr>
        <w:tab/>
      </w:r>
      <w:r w:rsidR="00DD4BDC">
        <w:rPr>
          <w:rFonts w:ascii="Arial" w:eastAsia="Arial" w:hAnsi="Arial"/>
          <w:sz w:val="22"/>
          <w:u w:val="single"/>
        </w:rPr>
        <w:tab/>
      </w:r>
      <w:r w:rsidR="00DD4BDC">
        <w:rPr>
          <w:rFonts w:ascii="Arial" w:eastAsia="Arial" w:hAnsi="Arial"/>
          <w:sz w:val="22"/>
          <w:u w:val="single"/>
        </w:rPr>
        <w:tab/>
      </w:r>
      <w:r w:rsidR="00DD4BDC">
        <w:rPr>
          <w:rFonts w:ascii="Arial" w:eastAsia="Arial" w:hAnsi="Arial"/>
          <w:sz w:val="22"/>
          <w:u w:val="single"/>
        </w:rPr>
        <w:tab/>
      </w:r>
      <w:r>
        <w:rPr>
          <w:rFonts w:ascii="Arial" w:eastAsia="Arial" w:hAnsi="Arial"/>
          <w:sz w:val="22"/>
          <w:u w:val="single"/>
        </w:rPr>
        <w:tab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4100"/>
        <w:gridCol w:w="2140"/>
      </w:tblGrid>
      <w:tr w:rsidR="00401DEA" w:rsidTr="00401DEA">
        <w:trPr>
          <w:trHeight w:val="204"/>
        </w:trPr>
        <w:tc>
          <w:tcPr>
            <w:tcW w:w="2060" w:type="dxa"/>
            <w:shd w:val="clear" w:color="auto" w:fill="auto"/>
            <w:vAlign w:val="bottom"/>
          </w:tcPr>
          <w:p w:rsidR="00401DEA" w:rsidRDefault="00401DEA" w:rsidP="00401DEA">
            <w:pPr>
              <w:spacing w:line="0" w:lineRule="atLeast"/>
              <w:rPr>
                <w:sz w:val="17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401DEA" w:rsidRDefault="00401DEA" w:rsidP="00401DEA">
            <w:pPr>
              <w:spacing w:line="204" w:lineRule="exact"/>
              <w:ind w:right="20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/nazwa Wnioskodawcy/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832B78" w:rsidRDefault="00832B78" w:rsidP="00401DEA">
            <w:pPr>
              <w:spacing w:line="0" w:lineRule="atLeast"/>
              <w:rPr>
                <w:sz w:val="17"/>
              </w:rPr>
            </w:pPr>
          </w:p>
        </w:tc>
      </w:tr>
      <w:tr w:rsidR="00832B78" w:rsidTr="00401DEA">
        <w:trPr>
          <w:trHeight w:val="204"/>
        </w:trPr>
        <w:tc>
          <w:tcPr>
            <w:tcW w:w="2060" w:type="dxa"/>
            <w:shd w:val="clear" w:color="auto" w:fill="auto"/>
            <w:vAlign w:val="bottom"/>
          </w:tcPr>
          <w:p w:rsidR="00832B78" w:rsidRDefault="00832B78" w:rsidP="00401DEA">
            <w:pPr>
              <w:spacing w:line="0" w:lineRule="atLeast"/>
              <w:rPr>
                <w:sz w:val="17"/>
              </w:rPr>
            </w:pPr>
          </w:p>
          <w:p w:rsidR="00A7272A" w:rsidRDefault="00A7272A" w:rsidP="00401DEA">
            <w:pPr>
              <w:spacing w:line="0" w:lineRule="atLeast"/>
              <w:rPr>
                <w:sz w:val="17"/>
              </w:rPr>
            </w:pPr>
          </w:p>
          <w:p w:rsidR="00A7272A" w:rsidRDefault="00A7272A" w:rsidP="00401DEA">
            <w:pPr>
              <w:spacing w:line="0" w:lineRule="atLeast"/>
              <w:rPr>
                <w:sz w:val="17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832B78" w:rsidRDefault="00832B78" w:rsidP="00401DEA">
            <w:pPr>
              <w:spacing w:line="204" w:lineRule="exact"/>
              <w:ind w:right="200"/>
              <w:jc w:val="right"/>
              <w:rPr>
                <w:rFonts w:ascii="Arial" w:eastAsia="Arial" w:hAnsi="Arial"/>
                <w:sz w:val="18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32B78" w:rsidRDefault="00832B78" w:rsidP="00401DEA">
            <w:pPr>
              <w:spacing w:line="0" w:lineRule="atLeast"/>
              <w:rPr>
                <w:sz w:val="17"/>
              </w:rPr>
            </w:pPr>
          </w:p>
        </w:tc>
      </w:tr>
    </w:tbl>
    <w:p w:rsidR="00832B78" w:rsidRPr="00A7272A" w:rsidRDefault="00073211" w:rsidP="002A32F9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7272A">
        <w:rPr>
          <w:rFonts w:ascii="Arial" w:hAnsi="Arial" w:cs="Arial"/>
          <w:b/>
          <w:sz w:val="22"/>
          <w:szCs w:val="22"/>
        </w:rPr>
        <w:t>WERYFIKACJA</w:t>
      </w:r>
      <w:r w:rsidR="00401DEA" w:rsidRPr="00A7272A">
        <w:rPr>
          <w:rFonts w:ascii="Arial" w:hAnsi="Arial" w:cs="Arial"/>
          <w:b/>
          <w:sz w:val="22"/>
          <w:szCs w:val="22"/>
        </w:rPr>
        <w:t xml:space="preserve"> </w:t>
      </w:r>
      <w:r w:rsidRPr="00A7272A">
        <w:rPr>
          <w:rFonts w:ascii="Arial" w:hAnsi="Arial" w:cs="Arial"/>
          <w:b/>
          <w:sz w:val="22"/>
          <w:szCs w:val="22"/>
        </w:rPr>
        <w:t xml:space="preserve">POD WZGLĘDEM MERYTORYCZNYM. </w:t>
      </w:r>
    </w:p>
    <w:p w:rsidR="00350328" w:rsidRDefault="00350328" w:rsidP="00350328">
      <w:pPr>
        <w:rPr>
          <w:rFonts w:ascii="Arial" w:hAnsi="Arial" w:cs="Arial"/>
          <w:sz w:val="22"/>
          <w:szCs w:val="22"/>
        </w:rPr>
      </w:pPr>
    </w:p>
    <w:p w:rsidR="00350328" w:rsidRPr="00350328" w:rsidRDefault="00350328" w:rsidP="0035032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</w:p>
    <w:p w:rsidR="00832B78" w:rsidRPr="00A7272A" w:rsidRDefault="00832B78" w:rsidP="002A32F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>Wniosek kompletny i prawidłowo uzupełniony</w:t>
      </w:r>
      <w:r w:rsidR="00073211" w:rsidRPr="00A7272A">
        <w:rPr>
          <w:rFonts w:ascii="Arial" w:hAnsi="Arial" w:cs="Arial"/>
          <w:sz w:val="24"/>
          <w:szCs w:val="24"/>
        </w:rPr>
        <w:t>.</w:t>
      </w:r>
    </w:p>
    <w:p w:rsidR="00073211" w:rsidRPr="00A7272A" w:rsidRDefault="00073211" w:rsidP="00073211">
      <w:pPr>
        <w:ind w:left="1035"/>
        <w:rPr>
          <w:rFonts w:ascii="Arial" w:hAnsi="Arial" w:cs="Arial"/>
          <w:sz w:val="24"/>
          <w:szCs w:val="24"/>
        </w:rPr>
      </w:pPr>
    </w:p>
    <w:p w:rsidR="00832B78" w:rsidRPr="00A7272A" w:rsidRDefault="00832B78" w:rsidP="002A32F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 xml:space="preserve">Wniosek skierowano do uzupełnienia w terminie 7 dni od otrzymania </w:t>
      </w:r>
      <w:r w:rsidR="00073211" w:rsidRPr="00A7272A">
        <w:rPr>
          <w:rFonts w:ascii="Arial" w:hAnsi="Arial" w:cs="Arial"/>
          <w:sz w:val="24"/>
          <w:szCs w:val="24"/>
        </w:rPr>
        <w:t>wezwania do jego uzupełnienia.</w:t>
      </w:r>
    </w:p>
    <w:p w:rsidR="00832B78" w:rsidRPr="00A7272A" w:rsidRDefault="00073211" w:rsidP="002A32F9">
      <w:pPr>
        <w:numPr>
          <w:ilvl w:val="0"/>
          <w:numId w:val="21"/>
        </w:numPr>
        <w:ind w:left="2268"/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>Wniosek uzupełniono w terminie wyznaczonym.</w:t>
      </w:r>
    </w:p>
    <w:p w:rsidR="00073211" w:rsidRPr="00A7272A" w:rsidRDefault="00073211" w:rsidP="002A32F9">
      <w:pPr>
        <w:numPr>
          <w:ilvl w:val="0"/>
          <w:numId w:val="21"/>
        </w:numPr>
        <w:ind w:left="2268"/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>Wniosek nieuzupełniony w terminie wyznaczonym. Pozostawiono bez rozpatrzenia.</w:t>
      </w:r>
    </w:p>
    <w:p w:rsidR="00073211" w:rsidRPr="00A7272A" w:rsidRDefault="00073211" w:rsidP="00073211">
      <w:pPr>
        <w:rPr>
          <w:rFonts w:ascii="Arial" w:hAnsi="Arial" w:cs="Arial"/>
          <w:sz w:val="24"/>
          <w:szCs w:val="24"/>
        </w:rPr>
      </w:pPr>
    </w:p>
    <w:p w:rsidR="00073211" w:rsidRPr="00A7272A" w:rsidRDefault="00350328" w:rsidP="0035032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>Wnioskodawca:</w:t>
      </w:r>
    </w:p>
    <w:p w:rsidR="00350328" w:rsidRPr="00A7272A" w:rsidRDefault="00350328" w:rsidP="00350328">
      <w:pPr>
        <w:pStyle w:val="Akapitzlist"/>
        <w:ind w:left="720"/>
        <w:rPr>
          <w:rFonts w:ascii="Arial" w:hAnsi="Arial" w:cs="Arial"/>
          <w:sz w:val="24"/>
          <w:szCs w:val="24"/>
        </w:rPr>
      </w:pPr>
    </w:p>
    <w:p w:rsidR="00350328" w:rsidRDefault="00350328" w:rsidP="00350328">
      <w:pPr>
        <w:pStyle w:val="Akapitzlist"/>
        <w:numPr>
          <w:ilvl w:val="0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>wywiązał się z dotychczasowych umów dot. prac interwencyjnych, w tym z deklaracji zatrudnienia złożonych w poprzednich wnioskach w okresie ostatniego roku kalendarzowego.</w:t>
      </w:r>
    </w:p>
    <w:p w:rsidR="00A7272A" w:rsidRPr="00A7272A" w:rsidRDefault="00A7272A" w:rsidP="00A7272A">
      <w:pPr>
        <w:pStyle w:val="Akapitzlist"/>
        <w:ind w:left="993"/>
        <w:rPr>
          <w:rFonts w:ascii="Arial" w:hAnsi="Arial" w:cs="Arial"/>
          <w:sz w:val="24"/>
          <w:szCs w:val="24"/>
        </w:rPr>
      </w:pPr>
    </w:p>
    <w:p w:rsidR="00350328" w:rsidRPr="00A7272A" w:rsidRDefault="00350328" w:rsidP="00350328">
      <w:pPr>
        <w:pStyle w:val="Akapitzlist"/>
        <w:numPr>
          <w:ilvl w:val="0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A7272A">
        <w:rPr>
          <w:rFonts w:ascii="Arial" w:hAnsi="Arial" w:cs="Arial"/>
          <w:sz w:val="24"/>
          <w:szCs w:val="24"/>
        </w:rPr>
        <w:t>nie wywiązał się z dotychczasowych umów dot. prac interwencyjnych, w tym z deklaracji zatrudnienia złożonych w poprzednich wnioskach w okresie ostatniego roku kalendarzowego.</w:t>
      </w:r>
    </w:p>
    <w:p w:rsidR="00350328" w:rsidRPr="001401BD" w:rsidRDefault="00350328" w:rsidP="00350328">
      <w:pPr>
        <w:rPr>
          <w:rFonts w:ascii="Arial" w:hAnsi="Arial" w:cs="Arial"/>
          <w:sz w:val="22"/>
          <w:szCs w:val="22"/>
        </w:rPr>
      </w:pPr>
    </w:p>
    <w:p w:rsidR="00350328" w:rsidRPr="001401BD" w:rsidRDefault="00350328" w:rsidP="00350328">
      <w:pPr>
        <w:rPr>
          <w:rFonts w:ascii="Arial" w:hAnsi="Arial" w:cs="Arial"/>
          <w:sz w:val="22"/>
          <w:szCs w:val="22"/>
        </w:rPr>
      </w:pPr>
      <w:r w:rsidRPr="001401BD">
        <w:rPr>
          <w:rFonts w:ascii="Arial" w:hAnsi="Arial" w:cs="Arial"/>
          <w:sz w:val="22"/>
          <w:szCs w:val="22"/>
        </w:rPr>
        <w:t>Uwagi: ……………………………………………………………………………………………………………</w:t>
      </w:r>
      <w:r w:rsidR="00A7272A">
        <w:rPr>
          <w:rFonts w:ascii="Arial" w:hAnsi="Arial" w:cs="Arial"/>
          <w:sz w:val="22"/>
          <w:szCs w:val="22"/>
        </w:rPr>
        <w:t>….</w:t>
      </w:r>
      <w:r w:rsidRPr="001401BD">
        <w:rPr>
          <w:rFonts w:ascii="Arial" w:hAnsi="Arial" w:cs="Arial"/>
          <w:sz w:val="22"/>
          <w:szCs w:val="22"/>
        </w:rPr>
        <w:t>….</w:t>
      </w:r>
    </w:p>
    <w:p w:rsidR="00350328" w:rsidRPr="001401BD" w:rsidRDefault="00350328" w:rsidP="00350328">
      <w:pPr>
        <w:rPr>
          <w:rFonts w:ascii="Arial" w:hAnsi="Arial" w:cs="Arial"/>
          <w:sz w:val="22"/>
          <w:szCs w:val="22"/>
        </w:rPr>
      </w:pPr>
      <w:r w:rsidRPr="00140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A72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401BD">
        <w:rPr>
          <w:rFonts w:ascii="Arial" w:hAnsi="Arial" w:cs="Arial"/>
          <w:sz w:val="22"/>
          <w:szCs w:val="22"/>
        </w:rPr>
        <w:t>..</w:t>
      </w:r>
    </w:p>
    <w:p w:rsidR="00350328" w:rsidRPr="001401BD" w:rsidRDefault="00350328" w:rsidP="00350328">
      <w:pPr>
        <w:rPr>
          <w:rFonts w:ascii="Arial" w:hAnsi="Arial" w:cs="Arial"/>
          <w:sz w:val="22"/>
          <w:szCs w:val="22"/>
        </w:rPr>
      </w:pPr>
    </w:p>
    <w:p w:rsidR="00350328" w:rsidRPr="001401BD" w:rsidRDefault="00350328" w:rsidP="00350328">
      <w:pPr>
        <w:pStyle w:val="Akapitzlist"/>
        <w:numPr>
          <w:ilvl w:val="0"/>
          <w:numId w:val="24"/>
        </w:numPr>
        <w:ind w:left="993"/>
        <w:rPr>
          <w:rFonts w:ascii="Arial" w:hAnsi="Arial" w:cs="Arial"/>
          <w:sz w:val="22"/>
          <w:szCs w:val="22"/>
        </w:rPr>
      </w:pPr>
      <w:r w:rsidRPr="001401BD">
        <w:rPr>
          <w:rFonts w:ascii="Arial" w:hAnsi="Arial" w:cs="Arial"/>
          <w:sz w:val="22"/>
          <w:szCs w:val="22"/>
        </w:rPr>
        <w:t>ubiega się o tę formę wsparcia po raz pierwszy.</w:t>
      </w:r>
    </w:p>
    <w:p w:rsidR="00350328" w:rsidRPr="001401BD" w:rsidRDefault="00350328" w:rsidP="00350328">
      <w:pPr>
        <w:rPr>
          <w:rFonts w:ascii="Arial" w:hAnsi="Arial" w:cs="Arial"/>
          <w:sz w:val="22"/>
          <w:szCs w:val="22"/>
        </w:rPr>
      </w:pPr>
    </w:p>
    <w:p w:rsidR="00350328" w:rsidRPr="001401BD" w:rsidRDefault="00350328" w:rsidP="00350328">
      <w:pPr>
        <w:rPr>
          <w:rFonts w:ascii="Arial" w:hAnsi="Arial" w:cs="Arial"/>
          <w:sz w:val="22"/>
          <w:szCs w:val="22"/>
        </w:rPr>
      </w:pPr>
    </w:p>
    <w:p w:rsidR="00350328" w:rsidRDefault="00350328" w:rsidP="00350328">
      <w:pPr>
        <w:rPr>
          <w:rFonts w:ascii="Arial" w:hAnsi="Arial" w:cs="Arial"/>
          <w:sz w:val="22"/>
          <w:szCs w:val="22"/>
        </w:rPr>
      </w:pPr>
    </w:p>
    <w:p w:rsidR="00A7272A" w:rsidRDefault="00A7272A" w:rsidP="00350328">
      <w:pPr>
        <w:rPr>
          <w:rFonts w:ascii="Arial" w:hAnsi="Arial" w:cs="Arial"/>
          <w:sz w:val="22"/>
          <w:szCs w:val="22"/>
        </w:rPr>
      </w:pPr>
    </w:p>
    <w:p w:rsidR="00A7272A" w:rsidRDefault="00A7272A" w:rsidP="00350328">
      <w:pPr>
        <w:rPr>
          <w:rFonts w:ascii="Arial" w:hAnsi="Arial" w:cs="Arial"/>
          <w:sz w:val="22"/>
          <w:szCs w:val="22"/>
        </w:rPr>
      </w:pPr>
    </w:p>
    <w:p w:rsidR="00350328" w:rsidRPr="00350328" w:rsidRDefault="00350328" w:rsidP="00350328">
      <w:pPr>
        <w:rPr>
          <w:rFonts w:ascii="Arial" w:hAnsi="Arial" w:cs="Arial"/>
          <w:sz w:val="22"/>
          <w:szCs w:val="22"/>
        </w:rPr>
      </w:pPr>
    </w:p>
    <w:p w:rsidR="00073211" w:rsidRPr="00846A1D" w:rsidRDefault="00073211" w:rsidP="00073211">
      <w:pPr>
        <w:jc w:val="center"/>
        <w:rPr>
          <w:rFonts w:ascii="Calibri" w:hAnsi="Calibri" w:cs="Calibri"/>
          <w:bCs/>
          <w:szCs w:val="22"/>
        </w:rPr>
      </w:pPr>
      <w:r w:rsidRPr="00846A1D">
        <w:rPr>
          <w:rFonts w:ascii="Calibri" w:hAnsi="Calibri" w:cs="Calibri"/>
          <w:bCs/>
          <w:szCs w:val="22"/>
        </w:rPr>
        <w:t xml:space="preserve">                                                                                               _______________________________________</w:t>
      </w:r>
    </w:p>
    <w:p w:rsidR="00073211" w:rsidRPr="00846A1D" w:rsidRDefault="00073211" w:rsidP="00073211">
      <w:pPr>
        <w:jc w:val="center"/>
        <w:rPr>
          <w:rFonts w:ascii="Calibri" w:hAnsi="Calibri" w:cs="Calibri"/>
          <w:bCs/>
          <w:szCs w:val="22"/>
        </w:rPr>
      </w:pPr>
      <w:r w:rsidRPr="00846A1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(podpis i pieczęć pracownika PUP dokonującego weryfikacji)</w:t>
      </w:r>
    </w:p>
    <w:p w:rsidR="00073211" w:rsidRDefault="00073211" w:rsidP="00832B78">
      <w:pPr>
        <w:ind w:left="315"/>
        <w:rPr>
          <w:rFonts w:ascii="Arial" w:hAnsi="Arial" w:cs="Arial"/>
          <w:sz w:val="22"/>
          <w:szCs w:val="22"/>
        </w:rPr>
      </w:pPr>
    </w:p>
    <w:p w:rsidR="00A7272A" w:rsidRDefault="00A7272A" w:rsidP="00832B78">
      <w:pPr>
        <w:ind w:left="315"/>
        <w:rPr>
          <w:rFonts w:ascii="Arial" w:hAnsi="Arial" w:cs="Arial"/>
          <w:sz w:val="22"/>
          <w:szCs w:val="22"/>
        </w:rPr>
      </w:pPr>
    </w:p>
    <w:p w:rsidR="00A7272A" w:rsidRDefault="00A7272A" w:rsidP="00832B78">
      <w:pPr>
        <w:ind w:left="315"/>
        <w:rPr>
          <w:rFonts w:ascii="Arial" w:hAnsi="Arial" w:cs="Arial"/>
          <w:sz w:val="22"/>
          <w:szCs w:val="22"/>
        </w:rPr>
      </w:pPr>
    </w:p>
    <w:p w:rsidR="00A7272A" w:rsidRDefault="00A7272A" w:rsidP="00832B78">
      <w:pPr>
        <w:ind w:left="315"/>
        <w:rPr>
          <w:rFonts w:ascii="Arial" w:hAnsi="Arial" w:cs="Arial"/>
          <w:sz w:val="22"/>
          <w:szCs w:val="22"/>
        </w:rPr>
      </w:pPr>
    </w:p>
    <w:p w:rsidR="00073211" w:rsidRPr="00073211" w:rsidRDefault="00073211" w:rsidP="00073211">
      <w:pPr>
        <w:rPr>
          <w:rFonts w:ascii="Arial" w:hAnsi="Arial" w:cs="Arial"/>
          <w:sz w:val="22"/>
          <w:szCs w:val="22"/>
        </w:rPr>
      </w:pPr>
    </w:p>
    <w:p w:rsidR="00073211" w:rsidRPr="00073211" w:rsidRDefault="00073211" w:rsidP="00A7272A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73211">
        <w:rPr>
          <w:rFonts w:ascii="Arial" w:hAnsi="Arial" w:cs="Arial"/>
          <w:b/>
          <w:bCs/>
          <w:i/>
          <w:sz w:val="22"/>
          <w:szCs w:val="22"/>
        </w:rPr>
        <w:lastRenderedPageBreak/>
        <w:t>WERYFIKACJA WYSTĄPIENIA OKOLICZNOŚCI I PODSTAW DO ZAKAZU UDOSTĘPNIENIA FUNDUSZY, ŚRODKÓW FINANSOWYCH LUB ZASOBÓW GOSPODARCZYCH ORAZ UDZIELENIA WSPARCIA W ZWIĄZKU Z AGRESJĄ ROSJI WOBEC UKRAINY FINANSOWANYCH ZE ŚRODKÓW FUNDUSZU PRACY</w:t>
      </w:r>
    </w:p>
    <w:p w:rsidR="00073211" w:rsidRPr="00073211" w:rsidRDefault="00073211" w:rsidP="00073211">
      <w:pPr>
        <w:spacing w:line="276" w:lineRule="auto"/>
        <w:jc w:val="both"/>
        <w:rPr>
          <w:rFonts w:ascii="Arial" w:hAnsi="Arial" w:cs="Arial"/>
        </w:rPr>
      </w:pPr>
    </w:p>
    <w:p w:rsidR="00073211" w:rsidRPr="00073211" w:rsidRDefault="00073211" w:rsidP="00073211">
      <w:pPr>
        <w:spacing w:line="276" w:lineRule="auto"/>
        <w:jc w:val="both"/>
        <w:rPr>
          <w:rFonts w:ascii="Arial" w:hAnsi="Arial" w:cs="Arial"/>
        </w:rPr>
      </w:pPr>
      <w:r w:rsidRPr="00073211">
        <w:rPr>
          <w:rFonts w:ascii="Arial" w:hAnsi="Arial" w:cs="Arial"/>
        </w:rPr>
        <w:t xml:space="preserve">W dniu 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  <w:b/>
        </w:rPr>
        <w:t xml:space="preserve"> </w:t>
      </w:r>
      <w:r w:rsidRPr="00073211">
        <w:rPr>
          <w:rFonts w:ascii="Arial" w:hAnsi="Arial" w:cs="Arial"/>
        </w:rPr>
        <w:t>202</w:t>
      </w:r>
      <w:r w:rsidR="00C942CB">
        <w:rPr>
          <w:rFonts w:ascii="Arial" w:hAnsi="Arial" w:cs="Arial"/>
        </w:rPr>
        <w:t>4</w:t>
      </w:r>
      <w:r w:rsidRPr="00073211">
        <w:rPr>
          <w:rFonts w:ascii="Arial" w:hAnsi="Arial" w:cs="Arial"/>
        </w:rPr>
        <w:t xml:space="preserve"> r.</w:t>
      </w:r>
      <w:r>
        <w:rPr>
          <w:rFonts w:ascii="Arial" w:hAnsi="Arial" w:cs="Arial"/>
          <w:b/>
        </w:rPr>
        <w:t xml:space="preserve"> </w:t>
      </w:r>
      <w:r w:rsidRPr="00073211">
        <w:rPr>
          <w:rFonts w:ascii="Arial" w:hAnsi="Arial" w:cs="Arial"/>
        </w:rPr>
        <w:t>przeprowadzona została weryfikacja podmiotu</w:t>
      </w:r>
      <w:r>
        <w:rPr>
          <w:rFonts w:ascii="Arial" w:hAnsi="Arial" w:cs="Arial"/>
        </w:rPr>
        <w:t xml:space="preserve"> </w:t>
      </w:r>
      <w:r w:rsidRPr="00073211">
        <w:rPr>
          <w:rFonts w:ascii="Arial" w:hAnsi="Arial" w:cs="Arial"/>
        </w:rPr>
        <w:t>w zakresie zakazu </w:t>
      </w:r>
      <w:r w:rsidRPr="00073211">
        <w:rPr>
          <w:rFonts w:ascii="Arial" w:hAnsi="Arial" w:cs="Arial"/>
          <w:bCs/>
        </w:rPr>
        <w:t>udostępnienia funduszy, środków finansowych lub zasobów gospodarczych oraz udzielenia wsparcia, w związku z agresją Federacji Rosyjskiej na Ukrainę.</w:t>
      </w:r>
    </w:p>
    <w:p w:rsidR="00073211" w:rsidRPr="00073211" w:rsidRDefault="00073211" w:rsidP="00073211">
      <w:pPr>
        <w:spacing w:line="276" w:lineRule="auto"/>
        <w:jc w:val="both"/>
        <w:rPr>
          <w:rFonts w:ascii="Arial" w:hAnsi="Arial" w:cs="Arial"/>
          <w:bCs/>
        </w:rPr>
      </w:pPr>
    </w:p>
    <w:p w:rsidR="00073211" w:rsidRPr="00073211" w:rsidRDefault="00073211" w:rsidP="003152A0">
      <w:pPr>
        <w:spacing w:after="120" w:line="276" w:lineRule="auto"/>
        <w:ind w:left="284"/>
        <w:jc w:val="both"/>
        <w:rPr>
          <w:rFonts w:ascii="Arial" w:hAnsi="Arial" w:cs="Arial"/>
          <w:b/>
          <w:bCs/>
        </w:rPr>
      </w:pPr>
      <w:r w:rsidRPr="00073211">
        <w:rPr>
          <w:rFonts w:ascii="Arial" w:hAnsi="Arial" w:cs="Arial"/>
          <w:b/>
          <w:bCs/>
        </w:rPr>
        <w:t>Weryfikacja została przeprowadzona na podstawie analizy*:</w:t>
      </w:r>
    </w:p>
    <w:p w:rsidR="00073211" w:rsidRPr="00073211" w:rsidRDefault="00352B81" w:rsidP="003152A0">
      <w:pPr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112" style="position:absolute;left:0;text-align:left;margin-left:8.8pt;margin-top:1.55pt;width:19.5pt;height:19pt;z-index:251659264"/>
        </w:pict>
      </w:r>
      <w:r>
        <w:rPr>
          <w:rFonts w:ascii="Arial" w:hAnsi="Arial" w:cs="Arial"/>
          <w:noProof/>
        </w:rPr>
        <w:pict>
          <v:rect id="_x0000_s2113" style="position:absolute;left:0;text-align:left;margin-left:8.8pt;margin-top:44pt;width:19.5pt;height:19pt;z-index:251660288"/>
        </w:pict>
      </w:r>
      <w:r w:rsidR="00073211" w:rsidRPr="00073211">
        <w:rPr>
          <w:rFonts w:ascii="Arial" w:hAnsi="Arial" w:cs="Arial"/>
        </w:rPr>
        <w:t xml:space="preserve">listy osób i podmiotów, względem których zastosowanie mają sankcje,  prowadzonej  w Biuletynie Informacji Publicznej Ministra Spraw Wewnętrznych i Administracji na stronie internetowej </w:t>
      </w:r>
      <w:hyperlink r:id="rId14" w:history="1">
        <w:r w:rsidR="00073211" w:rsidRPr="00073211">
          <w:rPr>
            <w:rStyle w:val="Hipercze"/>
            <w:rFonts w:ascii="Arial" w:hAnsi="Arial" w:cs="Arial"/>
          </w:rPr>
          <w:t>https://www.gov.pl/web/mswia/lista-osob-i-podmiotow-objetych-sankcjami</w:t>
        </w:r>
      </w:hyperlink>
      <w:r w:rsidR="00073211" w:rsidRPr="00073211">
        <w:rPr>
          <w:rFonts w:ascii="Arial" w:hAnsi="Arial" w:cs="Arial"/>
        </w:rPr>
        <w:t>.</w:t>
      </w:r>
    </w:p>
    <w:p w:rsidR="00073211" w:rsidRDefault="00073211" w:rsidP="003152A0">
      <w:pPr>
        <w:spacing w:after="120" w:line="276" w:lineRule="auto"/>
        <w:ind w:left="709"/>
        <w:jc w:val="both"/>
        <w:rPr>
          <w:rFonts w:ascii="Arial" w:hAnsi="Arial" w:cs="Arial"/>
          <w:noProof/>
        </w:rPr>
      </w:pPr>
      <w:r w:rsidRPr="00073211">
        <w:rPr>
          <w:rFonts w:ascii="Arial" w:hAnsi="Arial" w:cs="Arial"/>
          <w:noProof/>
        </w:rPr>
        <w:t>Załącznik nr 1 do Rozporządzenia Rady (UE) nr 269/2014 oraz Rozporządzenia Rady (WE) nr 765/2006</w:t>
      </w:r>
    </w:p>
    <w:p w:rsidR="003152A0" w:rsidRPr="00073211" w:rsidRDefault="00352B81" w:rsidP="003152A0">
      <w:pPr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114" style="position:absolute;left:0;text-align:left;margin-left:8.8pt;margin-top:12.6pt;width:19.5pt;height:19pt;z-index:251661312"/>
        </w:pict>
      </w:r>
    </w:p>
    <w:p w:rsidR="00073211" w:rsidRPr="00073211" w:rsidRDefault="00073211" w:rsidP="003152A0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073211">
        <w:rPr>
          <w:rFonts w:ascii="Arial" w:hAnsi="Arial" w:cs="Arial"/>
        </w:rPr>
        <w:t>KRS stanowiącego ogólnopolską bazę danych o podmiotach uczestniczących w obrocie gospodarczym</w:t>
      </w:r>
    </w:p>
    <w:p w:rsidR="00073211" w:rsidRPr="00073211" w:rsidRDefault="00352B81" w:rsidP="003152A0">
      <w:pPr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115" style="position:absolute;left:0;text-align:left;margin-left:8.8pt;margin-top:3.65pt;width:19.5pt;height:19pt;z-index:251662336"/>
        </w:pict>
      </w:r>
      <w:r w:rsidR="00073211" w:rsidRPr="00073211">
        <w:rPr>
          <w:rFonts w:ascii="Arial" w:hAnsi="Arial" w:cs="Arial"/>
        </w:rPr>
        <w:t>CEIDG zawierającą dane z ewidencji osób fizycznych, prowadzących pozarolniczą działalność gospodarczą jednoosobowo lub jako wspólnicy spółek cywilnych</w:t>
      </w:r>
    </w:p>
    <w:p w:rsidR="00073211" w:rsidRPr="00073211" w:rsidRDefault="00352B81" w:rsidP="003152A0">
      <w:pPr>
        <w:spacing w:after="120" w:line="276" w:lineRule="auto"/>
        <w:ind w:left="709"/>
        <w:jc w:val="both"/>
        <w:rPr>
          <w:rFonts w:ascii="Arial" w:hAnsi="Arial" w:cs="Arial"/>
          <w:i/>
        </w:rPr>
      </w:pPr>
      <w:r w:rsidRPr="00352B81">
        <w:rPr>
          <w:rFonts w:ascii="Arial" w:hAnsi="Arial" w:cs="Arial"/>
          <w:noProof/>
        </w:rPr>
        <w:pict>
          <v:rect id="_x0000_s2118" style="position:absolute;left:0;text-align:left;margin-left:8.8pt;margin-top:44.75pt;width:19.5pt;height:19pt;z-index:251665408"/>
        </w:pict>
      </w:r>
      <w:r>
        <w:rPr>
          <w:rFonts w:ascii="Arial" w:hAnsi="Arial" w:cs="Arial"/>
          <w:i/>
          <w:noProof/>
        </w:rPr>
        <w:pict>
          <v:rect id="_x0000_s2116" style="position:absolute;left:0;text-align:left;margin-left:8.8pt;margin-top:6.05pt;width:19.5pt;height:19pt;z-index:251663360"/>
        </w:pict>
      </w:r>
      <w:r w:rsidR="00073211" w:rsidRPr="00073211">
        <w:rPr>
          <w:rFonts w:ascii="Arial" w:hAnsi="Arial" w:cs="Arial"/>
          <w:i/>
        </w:rPr>
        <w:t xml:space="preserve">CRBR zawierającego dane o beneficjentach rzeczywistych podmiotów wymienionych w art. 58 informacji o osobach uprawnionych do dokonania zgłoszeń do CRBR, o których mowa w  </w:t>
      </w:r>
      <w:r w:rsidR="00073211" w:rsidRPr="00073211">
        <w:rPr>
          <w:rStyle w:val="Uwydatnienie"/>
          <w:rFonts w:ascii="Arial" w:hAnsi="Arial" w:cs="Arial"/>
          <w:bCs/>
          <w:i w:val="0"/>
        </w:rPr>
        <w:t>art. 61ust. 1 ustawy z dnia  01 marca 2018 r.  o przeciwdziałaniu praniu pieniędzy oraz finansowaniu terroryzmu (AML).</w:t>
      </w:r>
    </w:p>
    <w:p w:rsidR="00073211" w:rsidRPr="00073211" w:rsidRDefault="00352B81" w:rsidP="003152A0">
      <w:pPr>
        <w:tabs>
          <w:tab w:val="left" w:pos="7800"/>
        </w:tabs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7" type="#_x0000_t32" style="position:absolute;left:0;text-align:left;margin-left:39.95pt;margin-top:11.6pt;width:347pt;height:0;z-index:251664384" o:connectortype="straight" strokeweight="1pt"/>
        </w:pict>
      </w:r>
      <w:r w:rsidR="00073211" w:rsidRPr="00073211">
        <w:rPr>
          <w:rFonts w:ascii="Arial" w:hAnsi="Arial" w:cs="Arial"/>
          <w:sz w:val="22"/>
          <w:szCs w:val="22"/>
        </w:rPr>
        <w:t xml:space="preserve">Inne </w:t>
      </w:r>
      <w:r w:rsidR="00073211" w:rsidRPr="00073211">
        <w:rPr>
          <w:rFonts w:ascii="Arial" w:hAnsi="Arial" w:cs="Arial"/>
          <w:sz w:val="22"/>
          <w:szCs w:val="22"/>
        </w:rPr>
        <w:tab/>
        <w:t xml:space="preserve">     </w:t>
      </w:r>
      <w:r w:rsidR="00073211">
        <w:rPr>
          <w:rFonts w:ascii="Arial" w:hAnsi="Arial" w:cs="Arial"/>
          <w:sz w:val="22"/>
          <w:szCs w:val="22"/>
        </w:rPr>
        <w:t xml:space="preserve">              </w:t>
      </w:r>
      <w:r w:rsidR="00073211">
        <w:rPr>
          <w:rFonts w:ascii="Arial" w:hAnsi="Arial" w:cs="Arial"/>
          <w:sz w:val="18"/>
          <w:szCs w:val="18"/>
        </w:rPr>
        <w:t xml:space="preserve">(np. </w:t>
      </w:r>
      <w:r w:rsidR="00073211" w:rsidRPr="00073211">
        <w:rPr>
          <w:rFonts w:ascii="Arial" w:hAnsi="Arial" w:cs="Arial"/>
          <w:sz w:val="18"/>
          <w:szCs w:val="18"/>
        </w:rPr>
        <w:t>aplikacja SKANER, wywiadownia gospodarcza)</w:t>
      </w:r>
    </w:p>
    <w:p w:rsidR="00073211" w:rsidRDefault="00073211" w:rsidP="00073211">
      <w:pPr>
        <w:tabs>
          <w:tab w:val="left" w:pos="7800"/>
        </w:tabs>
        <w:spacing w:after="120" w:line="276" w:lineRule="auto"/>
        <w:jc w:val="both"/>
        <w:rPr>
          <w:rFonts w:ascii="Arial" w:hAnsi="Arial" w:cs="Arial"/>
          <w:sz w:val="14"/>
          <w:szCs w:val="14"/>
        </w:rPr>
      </w:pPr>
    </w:p>
    <w:p w:rsidR="00C942CB" w:rsidRPr="00073211" w:rsidRDefault="00C942CB" w:rsidP="00073211">
      <w:pPr>
        <w:tabs>
          <w:tab w:val="left" w:pos="7800"/>
        </w:tabs>
        <w:spacing w:after="120" w:line="276" w:lineRule="auto"/>
        <w:jc w:val="both"/>
        <w:rPr>
          <w:rFonts w:ascii="Arial" w:hAnsi="Arial" w:cs="Arial"/>
          <w:sz w:val="14"/>
          <w:szCs w:val="14"/>
        </w:rPr>
      </w:pPr>
    </w:p>
    <w:p w:rsidR="00073211" w:rsidRPr="00073211" w:rsidRDefault="00073211" w:rsidP="0007321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3211">
        <w:rPr>
          <w:rFonts w:ascii="Arial" w:hAnsi="Arial" w:cs="Arial"/>
          <w:b/>
          <w:sz w:val="22"/>
          <w:szCs w:val="22"/>
        </w:rPr>
        <w:t>Wynik weryfikacji: pozytywny / negatywny**</w:t>
      </w:r>
    </w:p>
    <w:p w:rsidR="00073211" w:rsidRPr="00073211" w:rsidRDefault="00073211" w:rsidP="003152A0">
      <w:pPr>
        <w:jc w:val="right"/>
        <w:rPr>
          <w:rFonts w:ascii="Segoe UI Light" w:hAnsi="Segoe UI Light" w:cs="Segoe UI Light"/>
          <w:bCs/>
          <w:szCs w:val="22"/>
        </w:rPr>
      </w:pPr>
      <w:r w:rsidRPr="00073211">
        <w:rPr>
          <w:rFonts w:ascii="Arial" w:hAnsi="Arial" w:cs="Arial"/>
          <w:bCs/>
          <w:szCs w:val="22"/>
        </w:rPr>
        <w:t xml:space="preserve">                                                                                               </w:t>
      </w:r>
      <w:r w:rsidRPr="00073211">
        <w:rPr>
          <w:rFonts w:ascii="Segoe UI Light" w:hAnsi="Segoe UI Light" w:cs="Segoe UI Light"/>
          <w:bCs/>
          <w:szCs w:val="22"/>
        </w:rPr>
        <w:t>_______________________________________</w:t>
      </w:r>
      <w:r>
        <w:rPr>
          <w:rFonts w:ascii="Segoe UI Light" w:hAnsi="Segoe UI Light" w:cs="Segoe UI Light"/>
          <w:bCs/>
          <w:szCs w:val="22"/>
        </w:rPr>
        <w:t xml:space="preserve">     </w:t>
      </w:r>
    </w:p>
    <w:p w:rsidR="00073211" w:rsidRPr="00C942CB" w:rsidRDefault="00073211" w:rsidP="00C942CB">
      <w:pPr>
        <w:jc w:val="right"/>
        <w:rPr>
          <w:rFonts w:ascii="Arial" w:hAnsi="Arial" w:cs="Arial"/>
          <w:bCs/>
          <w:sz w:val="16"/>
          <w:szCs w:val="16"/>
        </w:rPr>
      </w:pPr>
      <w:r w:rsidRPr="00D9313D">
        <w:rPr>
          <w:rFonts w:ascii="Arial" w:hAnsi="Arial" w:cs="Arial"/>
          <w:sz w:val="16"/>
          <w:szCs w:val="16"/>
        </w:rPr>
        <w:t xml:space="preserve">                                                              (podpis i pieczęć pracownika PUP</w:t>
      </w:r>
      <w:r w:rsidRPr="00D9313D">
        <w:rPr>
          <w:rFonts w:ascii="Arial" w:hAnsi="Arial" w:cs="Arial"/>
          <w:sz w:val="16"/>
          <w:szCs w:val="16"/>
        </w:rPr>
        <w:br/>
        <w:t xml:space="preserve"> dokonującego weryfikacji)</w:t>
      </w:r>
    </w:p>
    <w:p w:rsidR="00073211" w:rsidRPr="00073211" w:rsidRDefault="00073211" w:rsidP="00073211">
      <w:pPr>
        <w:ind w:hanging="284"/>
        <w:outlineLvl w:val="0"/>
        <w:rPr>
          <w:rFonts w:ascii="Arial" w:hAnsi="Arial" w:cs="Arial"/>
          <w:i/>
          <w:sz w:val="18"/>
          <w:szCs w:val="18"/>
        </w:rPr>
      </w:pPr>
      <w:r w:rsidRPr="00073211">
        <w:rPr>
          <w:rFonts w:ascii="Arial" w:hAnsi="Arial" w:cs="Arial"/>
          <w:i/>
          <w:sz w:val="18"/>
          <w:szCs w:val="18"/>
        </w:rPr>
        <w:t>*należy zaznaczyć i udokumentować – min. 2</w:t>
      </w:r>
    </w:p>
    <w:p w:rsidR="00073211" w:rsidRPr="00073211" w:rsidRDefault="00073211" w:rsidP="00073211">
      <w:pPr>
        <w:ind w:hanging="284"/>
        <w:outlineLvl w:val="0"/>
        <w:rPr>
          <w:rFonts w:ascii="Arial" w:hAnsi="Arial" w:cs="Arial"/>
          <w:i/>
          <w:sz w:val="18"/>
          <w:szCs w:val="18"/>
        </w:rPr>
      </w:pPr>
      <w:r w:rsidRPr="00073211">
        <w:rPr>
          <w:rFonts w:ascii="Arial" w:hAnsi="Arial" w:cs="Arial"/>
          <w:i/>
          <w:sz w:val="18"/>
          <w:szCs w:val="18"/>
        </w:rPr>
        <w:t>**niepotrzebne skreślić</w:t>
      </w:r>
    </w:p>
    <w:p w:rsidR="00073211" w:rsidRPr="00073211" w:rsidRDefault="00073211" w:rsidP="00073211">
      <w:pPr>
        <w:outlineLvl w:val="0"/>
        <w:rPr>
          <w:rFonts w:ascii="Arial" w:hAnsi="Arial" w:cs="Arial"/>
          <w:sz w:val="10"/>
          <w:szCs w:val="10"/>
        </w:rPr>
      </w:pPr>
    </w:p>
    <w:p w:rsidR="00073211" w:rsidRPr="00073211" w:rsidRDefault="00073211" w:rsidP="00073211">
      <w:pPr>
        <w:ind w:left="-284"/>
        <w:outlineLvl w:val="0"/>
        <w:rPr>
          <w:rFonts w:ascii="Arial" w:hAnsi="Arial" w:cs="Arial"/>
          <w:i/>
          <w:sz w:val="10"/>
          <w:szCs w:val="10"/>
        </w:rPr>
      </w:pPr>
    </w:p>
    <w:p w:rsidR="00073211" w:rsidRPr="00073211" w:rsidRDefault="00073211" w:rsidP="00073211">
      <w:pPr>
        <w:ind w:left="-284"/>
        <w:outlineLvl w:val="0"/>
        <w:rPr>
          <w:rFonts w:ascii="Arial" w:hAnsi="Arial" w:cs="Arial"/>
          <w:i/>
          <w:sz w:val="16"/>
          <w:szCs w:val="16"/>
        </w:rPr>
      </w:pPr>
      <w:r w:rsidRPr="00073211">
        <w:rPr>
          <w:rFonts w:ascii="Arial" w:hAnsi="Arial" w:cs="Arial"/>
          <w:i/>
          <w:sz w:val="16"/>
          <w:szCs w:val="16"/>
        </w:rPr>
        <w:t>Podstawa Prawna:</w:t>
      </w:r>
    </w:p>
    <w:p w:rsidR="00073211" w:rsidRDefault="00073211" w:rsidP="00DD4BDC">
      <w:pPr>
        <w:pStyle w:val="Akapitzlist"/>
        <w:numPr>
          <w:ilvl w:val="0"/>
          <w:numId w:val="25"/>
        </w:numPr>
        <w:suppressAutoHyphens w:val="0"/>
        <w:ind w:left="284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D4BDC">
        <w:rPr>
          <w:rFonts w:ascii="Arial" w:hAnsi="Arial" w:cs="Arial"/>
          <w:i/>
          <w:sz w:val="16"/>
          <w:szCs w:val="16"/>
        </w:rPr>
        <w:t xml:space="preserve">Rozporządzenie Rady (UE) nr 833/2014 z dnia 31 lipca 2014 r. dotyczące środków ograniczających w związku z działaniami Rosji destabilizującymi sytuację na Ukrainie (Dz. U. UE L 229 z 31.07.2014 r., str. 1   z </w:t>
      </w:r>
      <w:proofErr w:type="spellStart"/>
      <w:r w:rsidRPr="00DD4BDC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DD4BDC">
        <w:rPr>
          <w:rFonts w:ascii="Arial" w:hAnsi="Arial" w:cs="Arial"/>
          <w:i/>
          <w:sz w:val="16"/>
          <w:szCs w:val="16"/>
        </w:rPr>
        <w:t>. zm.).</w:t>
      </w:r>
    </w:p>
    <w:p w:rsidR="00832B78" w:rsidRDefault="00073211" w:rsidP="00DD4BDC">
      <w:pPr>
        <w:pStyle w:val="Akapitzlist"/>
        <w:numPr>
          <w:ilvl w:val="0"/>
          <w:numId w:val="25"/>
        </w:numPr>
        <w:suppressAutoHyphens w:val="0"/>
        <w:ind w:left="284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D4BDC">
        <w:rPr>
          <w:rFonts w:ascii="Arial" w:hAnsi="Arial" w:cs="Arial"/>
          <w:i/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</w:p>
    <w:p w:rsidR="00DD4BDC" w:rsidRDefault="00DD4BDC" w:rsidP="00DD4BDC">
      <w:pPr>
        <w:pStyle w:val="Akapitzlist"/>
        <w:suppressAutoHyphens w:val="0"/>
        <w:ind w:left="284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7272A" w:rsidRDefault="00A7272A" w:rsidP="00DD4BDC">
      <w:pPr>
        <w:pStyle w:val="Akapitzlist"/>
        <w:suppressAutoHyphens w:val="0"/>
        <w:ind w:left="284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7272A" w:rsidRDefault="00A7272A" w:rsidP="00DD4BDC">
      <w:pPr>
        <w:pStyle w:val="Akapitzlist"/>
        <w:suppressAutoHyphens w:val="0"/>
        <w:ind w:left="284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7272A" w:rsidRPr="00DD4BDC" w:rsidRDefault="00A7272A" w:rsidP="00DD4BDC">
      <w:pPr>
        <w:pStyle w:val="Akapitzlist"/>
        <w:suppressAutoHyphens w:val="0"/>
        <w:ind w:left="284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EF1EC6" w:rsidRPr="00A7272A" w:rsidRDefault="00EF1EC6" w:rsidP="00A7272A">
      <w:pPr>
        <w:numPr>
          <w:ilvl w:val="0"/>
          <w:numId w:val="12"/>
        </w:numPr>
        <w:pBdr>
          <w:top w:val="single" w:sz="4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A7272A">
        <w:rPr>
          <w:rFonts w:ascii="Arial" w:hAnsi="Arial" w:cs="Arial"/>
          <w:b/>
          <w:i/>
          <w:sz w:val="28"/>
          <w:szCs w:val="28"/>
        </w:rPr>
        <w:t>Stwierdzam, że niniejszy wniosek:</w:t>
      </w:r>
    </w:p>
    <w:p w:rsidR="00EF1EC6" w:rsidRPr="005F3381" w:rsidRDefault="00EF1EC6" w:rsidP="00EF1EC6">
      <w:pPr>
        <w:ind w:left="-45"/>
        <w:rPr>
          <w:rFonts w:ascii="Arial" w:hAnsi="Arial" w:cs="Arial"/>
          <w:b/>
          <w:shadow/>
          <w:spacing w:val="80"/>
        </w:rPr>
      </w:pPr>
    </w:p>
    <w:p w:rsidR="00EF1EC6" w:rsidRPr="003B46D1" w:rsidRDefault="00EF1EC6" w:rsidP="002A32F9">
      <w:pPr>
        <w:numPr>
          <w:ilvl w:val="0"/>
          <w:numId w:val="10"/>
        </w:numPr>
        <w:rPr>
          <w:rFonts w:ascii="Arial" w:hAnsi="Arial" w:cs="Arial"/>
          <w:b/>
          <w:shadow/>
          <w:spacing w:val="80"/>
          <w:sz w:val="24"/>
          <w:szCs w:val="24"/>
        </w:rPr>
      </w:pPr>
      <w:r w:rsidRPr="003B46D1">
        <w:rPr>
          <w:rFonts w:ascii="Arial" w:hAnsi="Arial" w:cs="Arial"/>
          <w:sz w:val="24"/>
          <w:szCs w:val="24"/>
        </w:rPr>
        <w:t xml:space="preserve">kwalifikuje się do dalszej weryfikacji. </w:t>
      </w:r>
    </w:p>
    <w:p w:rsidR="00401DEA" w:rsidRPr="0011465F" w:rsidRDefault="00EF1EC6" w:rsidP="002A32F9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B46D1">
        <w:rPr>
          <w:rFonts w:ascii="Arial" w:hAnsi="Arial" w:cs="Arial"/>
          <w:sz w:val="24"/>
          <w:szCs w:val="24"/>
        </w:rPr>
        <w:t xml:space="preserve">nie kwalifikuje się </w:t>
      </w:r>
      <w:r w:rsidR="003B46D1" w:rsidRPr="003B46D1">
        <w:rPr>
          <w:rFonts w:ascii="Arial" w:hAnsi="Arial" w:cs="Arial"/>
          <w:sz w:val="24"/>
          <w:szCs w:val="24"/>
        </w:rPr>
        <w:t>do dalszej weryfikacji z powodu</w:t>
      </w:r>
      <w:r w:rsidRPr="003B46D1">
        <w:rPr>
          <w:rFonts w:ascii="Arial" w:hAnsi="Arial" w:cs="Arial"/>
          <w:sz w:val="24"/>
          <w:szCs w:val="24"/>
        </w:rPr>
        <w:t>:</w:t>
      </w:r>
      <w:r w:rsidRPr="00A331C0">
        <w:rPr>
          <w:rFonts w:ascii="Arial" w:hAnsi="Arial" w:cs="Arial"/>
          <w:sz w:val="22"/>
          <w:szCs w:val="22"/>
          <w:u w:val="single"/>
        </w:rPr>
        <w:tab/>
      </w:r>
      <w:r w:rsidRPr="00A331C0">
        <w:rPr>
          <w:rFonts w:ascii="Arial" w:hAnsi="Arial" w:cs="Arial"/>
          <w:sz w:val="22"/>
          <w:szCs w:val="22"/>
          <w:u w:val="single"/>
        </w:rPr>
        <w:tab/>
      </w:r>
      <w:r w:rsidRPr="00A331C0">
        <w:rPr>
          <w:rFonts w:ascii="Arial" w:hAnsi="Arial" w:cs="Arial"/>
          <w:sz w:val="22"/>
          <w:szCs w:val="22"/>
          <w:u w:val="single"/>
        </w:rPr>
        <w:tab/>
      </w:r>
      <w:r w:rsidRPr="00A331C0">
        <w:rPr>
          <w:rFonts w:ascii="Arial" w:hAnsi="Arial" w:cs="Arial"/>
          <w:sz w:val="22"/>
          <w:szCs w:val="22"/>
          <w:u w:val="single"/>
        </w:rPr>
        <w:tab/>
      </w:r>
      <w:r w:rsidRPr="00A331C0">
        <w:rPr>
          <w:rFonts w:ascii="Arial" w:hAnsi="Arial" w:cs="Arial"/>
          <w:sz w:val="22"/>
          <w:szCs w:val="22"/>
          <w:u w:val="single"/>
        </w:rPr>
        <w:tab/>
      </w:r>
      <w:r w:rsidRPr="002E67A2">
        <w:rPr>
          <w:rFonts w:ascii="Arial" w:hAnsi="Arial" w:cs="Arial"/>
          <w:sz w:val="22"/>
          <w:szCs w:val="22"/>
        </w:rPr>
        <w:br/>
      </w:r>
    </w:p>
    <w:p w:rsidR="00073211" w:rsidRDefault="00073211" w:rsidP="00401DEA">
      <w:pPr>
        <w:rPr>
          <w:rFonts w:ascii="Calibri" w:hAnsi="Calibri"/>
          <w:u w:val="single"/>
        </w:rPr>
      </w:pPr>
    </w:p>
    <w:p w:rsidR="003B46D1" w:rsidRDefault="003B46D1" w:rsidP="00401DEA">
      <w:pPr>
        <w:rPr>
          <w:rFonts w:ascii="Calibri" w:hAnsi="Calibri"/>
          <w:u w:val="single"/>
        </w:rPr>
      </w:pPr>
    </w:p>
    <w:p w:rsidR="003B46D1" w:rsidRDefault="003B46D1" w:rsidP="00401DEA">
      <w:pPr>
        <w:rPr>
          <w:rFonts w:ascii="Calibri" w:hAnsi="Calibri"/>
          <w:u w:val="single"/>
        </w:rPr>
      </w:pPr>
    </w:p>
    <w:p w:rsidR="003B46D1" w:rsidRDefault="003B46D1" w:rsidP="00401DEA">
      <w:pPr>
        <w:rPr>
          <w:rFonts w:ascii="Calibri" w:hAnsi="Calibri"/>
          <w:u w:val="single"/>
        </w:rPr>
      </w:pPr>
    </w:p>
    <w:p w:rsidR="003B46D1" w:rsidRDefault="003B46D1" w:rsidP="00401DEA">
      <w:pPr>
        <w:rPr>
          <w:rFonts w:ascii="Calibri" w:hAnsi="Calibri"/>
          <w:u w:val="single"/>
        </w:rPr>
      </w:pPr>
    </w:p>
    <w:p w:rsidR="00073211" w:rsidRDefault="00073211" w:rsidP="00401DEA">
      <w:pPr>
        <w:rPr>
          <w:rFonts w:ascii="Calibri" w:hAnsi="Calibri"/>
          <w:u w:val="single"/>
        </w:rPr>
      </w:pPr>
    </w:p>
    <w:p w:rsidR="00401DEA" w:rsidRDefault="00352B81" w:rsidP="00401DEA">
      <w:pPr>
        <w:rPr>
          <w:rFonts w:ascii="Calibri" w:hAnsi="Calibri"/>
          <w:u w:val="single"/>
        </w:rPr>
      </w:pPr>
      <w:r w:rsidRPr="00352B81">
        <w:rPr>
          <w:rFonts w:ascii="Arial" w:hAnsi="Arial" w:cs="Arial"/>
          <w:noProof/>
          <w:sz w:val="22"/>
          <w:szCs w:val="22"/>
          <w:lang w:eastAsia="pl-PL"/>
        </w:rPr>
        <w:pict>
          <v:shape id="_x0000_s2095" type="#_x0000_t202" style="position:absolute;margin-left:289.9pt;margin-top:6.3pt;width:209.3pt;height:37.5pt;z-index:251654144;mso-width-percent:400;mso-width-percent:400;mso-width-relative:margin;mso-height-relative:margin" stroked="f">
            <v:textbox style="mso-next-textbox:#_x0000_s2095">
              <w:txbxContent>
                <w:p w:rsidR="00A7272A" w:rsidRPr="00A41CF6" w:rsidRDefault="00A7272A" w:rsidP="00EF1EC6">
                  <w:pPr>
                    <w:jc w:val="right"/>
                    <w:rPr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ab/>
                  </w:r>
                  <w:r>
                    <w:rPr>
                      <w:rFonts w:ascii="Calibri" w:hAnsi="Calibri"/>
                      <w:u w:val="single"/>
                    </w:rPr>
                    <w:tab/>
                  </w:r>
                  <w:r>
                    <w:rPr>
                      <w:rFonts w:ascii="Calibri" w:hAnsi="Calibri"/>
                      <w:u w:val="single"/>
                    </w:rPr>
                    <w:tab/>
                  </w:r>
                  <w:r>
                    <w:rPr>
                      <w:rFonts w:ascii="Calibri" w:hAnsi="Calibri"/>
                      <w:u w:val="single"/>
                    </w:rPr>
                    <w:tab/>
                  </w:r>
                </w:p>
                <w:p w:rsidR="00A7272A" w:rsidRPr="00CD78E0" w:rsidRDefault="00A7272A" w:rsidP="003152A0">
                  <w:pPr>
                    <w:ind w:left="-45" w:firstLine="45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     </w:t>
                  </w:r>
                  <w:r w:rsidRPr="00610AC0">
                    <w:rPr>
                      <w:rFonts w:ascii="Calibri" w:hAnsi="Calibri"/>
                      <w:sz w:val="16"/>
                      <w:szCs w:val="16"/>
                    </w:rPr>
                    <w:t xml:space="preserve">(podpis i pieczątka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pracownika PUP</w:t>
                  </w:r>
                  <w:r w:rsidRPr="00610AC0">
                    <w:rPr>
                      <w:rFonts w:ascii="Calibri" w:hAnsi="Calibri"/>
                      <w:sz w:val="16"/>
                      <w:szCs w:val="16"/>
                    </w:rPr>
                    <w:t>)</w:t>
                  </w:r>
                </w:p>
                <w:p w:rsidR="00A7272A" w:rsidRDefault="00A7272A" w:rsidP="00EF1EC6"/>
              </w:txbxContent>
            </v:textbox>
          </v:shape>
        </w:pict>
      </w:r>
      <w:r w:rsidR="00401DEA" w:rsidRPr="0011465F">
        <w:rPr>
          <w:rFonts w:ascii="Calibri" w:hAnsi="Calibri"/>
          <w:sz w:val="22"/>
          <w:szCs w:val="22"/>
        </w:rPr>
        <w:br/>
      </w:r>
    </w:p>
    <w:p w:rsidR="00D1493C" w:rsidRPr="00401DEA" w:rsidRDefault="00EF1EC6" w:rsidP="00401DEA">
      <w:pPr>
        <w:rPr>
          <w:rFonts w:ascii="Arial" w:hAnsi="Arial" w:cs="Arial"/>
          <w:lang w:eastAsia="pl-PL"/>
        </w:rPr>
      </w:pPr>
      <w:r w:rsidRPr="002E67A2">
        <w:rPr>
          <w:rFonts w:ascii="Arial" w:hAnsi="Arial" w:cs="Arial"/>
          <w:sz w:val="22"/>
          <w:szCs w:val="22"/>
        </w:rPr>
        <w:br/>
      </w:r>
    </w:p>
    <w:p w:rsidR="00D1493C" w:rsidRDefault="00D1493C" w:rsidP="00D1493C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</w:p>
    <w:p w:rsidR="00D1493C" w:rsidRDefault="00D1493C" w:rsidP="00D1493C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  <w:r w:rsidRPr="00D1493C">
        <w:rPr>
          <w:rFonts w:ascii="Arial" w:hAnsi="Arial" w:cs="Arial"/>
          <w:b/>
          <w:sz w:val="28"/>
          <w:szCs w:val="28"/>
        </w:rPr>
        <w:t>SPOSÓB ROZPATRZENIA WNIOSKU</w:t>
      </w:r>
    </w:p>
    <w:p w:rsidR="00073211" w:rsidRPr="001401BD" w:rsidRDefault="00073211" w:rsidP="00D1493C">
      <w:pPr>
        <w:shd w:val="clear" w:color="auto" w:fill="DDD9C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dniu </w:t>
      </w:r>
      <w:r w:rsidRPr="001401BD">
        <w:rPr>
          <w:rFonts w:ascii="Arial" w:hAnsi="Arial" w:cs="Arial"/>
          <w:b/>
          <w:sz w:val="28"/>
          <w:szCs w:val="28"/>
        </w:rPr>
        <w:t>………….202</w:t>
      </w:r>
      <w:r w:rsidR="00C942CB" w:rsidRPr="001401BD">
        <w:rPr>
          <w:rFonts w:ascii="Arial" w:hAnsi="Arial" w:cs="Arial"/>
          <w:b/>
          <w:sz w:val="28"/>
          <w:szCs w:val="28"/>
        </w:rPr>
        <w:t>4</w:t>
      </w:r>
      <w:r w:rsidRPr="001401BD">
        <w:rPr>
          <w:rFonts w:ascii="Arial" w:hAnsi="Arial" w:cs="Arial"/>
          <w:b/>
          <w:sz w:val="28"/>
          <w:szCs w:val="28"/>
        </w:rPr>
        <w:t xml:space="preserve"> r.</w:t>
      </w:r>
    </w:p>
    <w:p w:rsidR="00D1493C" w:rsidRPr="00D1493C" w:rsidRDefault="00D1493C" w:rsidP="00D1493C">
      <w:pPr>
        <w:shd w:val="clear" w:color="auto" w:fill="DDD9C3"/>
        <w:jc w:val="center"/>
        <w:rPr>
          <w:rFonts w:ascii="Arial" w:hAnsi="Arial" w:cs="Arial"/>
          <w:b/>
          <w:sz w:val="24"/>
          <w:szCs w:val="24"/>
        </w:rPr>
      </w:pPr>
    </w:p>
    <w:p w:rsidR="00D1493C" w:rsidRDefault="00D1493C" w:rsidP="00007A0C">
      <w:pPr>
        <w:ind w:left="-45"/>
        <w:jc w:val="center"/>
        <w:rPr>
          <w:rFonts w:ascii="Arial" w:hAnsi="Arial" w:cs="Arial"/>
          <w:b/>
          <w:sz w:val="24"/>
          <w:szCs w:val="24"/>
        </w:rPr>
      </w:pPr>
    </w:p>
    <w:p w:rsidR="00350328" w:rsidRDefault="00350328" w:rsidP="00007A0C">
      <w:pPr>
        <w:ind w:left="-45"/>
        <w:jc w:val="center"/>
        <w:rPr>
          <w:rFonts w:ascii="Arial" w:hAnsi="Arial" w:cs="Arial"/>
          <w:b/>
          <w:sz w:val="24"/>
          <w:szCs w:val="24"/>
        </w:rPr>
      </w:pPr>
    </w:p>
    <w:p w:rsidR="00D1493C" w:rsidRPr="0011465F" w:rsidRDefault="00401DEA" w:rsidP="002A32F9">
      <w:pPr>
        <w:numPr>
          <w:ilvl w:val="0"/>
          <w:numId w:val="12"/>
        </w:numPr>
        <w:pBdr>
          <w:bottom w:val="single" w:sz="4" w:space="1" w:color="auto"/>
        </w:pBdr>
        <w:tabs>
          <w:tab w:val="left" w:pos="284"/>
        </w:tabs>
        <w:rPr>
          <w:rFonts w:ascii="Arial" w:hAnsi="Arial" w:cs="Arial"/>
          <w:b/>
          <w:i/>
          <w:sz w:val="22"/>
          <w:szCs w:val="22"/>
        </w:rPr>
      </w:pPr>
      <w:r w:rsidRPr="0011465F">
        <w:rPr>
          <w:rFonts w:ascii="Arial" w:hAnsi="Arial" w:cs="Arial"/>
          <w:b/>
          <w:i/>
          <w:sz w:val="22"/>
          <w:szCs w:val="22"/>
        </w:rPr>
        <w:t xml:space="preserve">Opinia członków Komisji </w:t>
      </w:r>
      <w:r>
        <w:rPr>
          <w:rFonts w:ascii="Arial" w:hAnsi="Arial" w:cs="Arial"/>
          <w:b/>
          <w:i/>
          <w:sz w:val="22"/>
          <w:szCs w:val="22"/>
        </w:rPr>
        <w:t>d</w:t>
      </w:r>
      <w:r w:rsidRPr="0011465F">
        <w:rPr>
          <w:rFonts w:ascii="Arial" w:hAnsi="Arial" w:cs="Arial"/>
          <w:b/>
          <w:i/>
          <w:sz w:val="22"/>
          <w:szCs w:val="22"/>
        </w:rPr>
        <w:t xml:space="preserve">s. Opiniowania Wniosków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11465F">
        <w:rPr>
          <w:rFonts w:ascii="Arial" w:hAnsi="Arial" w:cs="Arial"/>
          <w:b/>
          <w:i/>
          <w:sz w:val="22"/>
          <w:szCs w:val="22"/>
        </w:rPr>
        <w:t xml:space="preserve"> Organizację </w:t>
      </w:r>
      <w:r>
        <w:rPr>
          <w:rFonts w:ascii="Arial" w:hAnsi="Arial" w:cs="Arial"/>
          <w:b/>
          <w:i/>
          <w:sz w:val="22"/>
          <w:szCs w:val="22"/>
        </w:rPr>
        <w:t>Prac Interwencyjnych</w:t>
      </w:r>
    </w:p>
    <w:p w:rsidR="00D1493C" w:rsidRDefault="00D1493C" w:rsidP="00D1493C">
      <w:pPr>
        <w:spacing w:line="0" w:lineRule="atLeast"/>
        <w:ind w:left="4"/>
        <w:rPr>
          <w:rFonts w:ascii="Arial" w:eastAsia="Arial" w:hAnsi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4100"/>
        <w:gridCol w:w="2140"/>
      </w:tblGrid>
      <w:tr w:rsidR="00D1493C" w:rsidRPr="0075470B" w:rsidTr="00D1493C">
        <w:trPr>
          <w:trHeight w:val="549"/>
        </w:trPr>
        <w:tc>
          <w:tcPr>
            <w:tcW w:w="2060" w:type="dxa"/>
            <w:shd w:val="clear" w:color="auto" w:fill="auto"/>
            <w:vAlign w:val="bottom"/>
          </w:tcPr>
          <w:p w:rsidR="00D1493C" w:rsidRDefault="00D1493C" w:rsidP="00D1493C">
            <w:pPr>
              <w:spacing w:line="0" w:lineRule="atLeast"/>
              <w:rPr>
                <w:rFonts w:ascii="Arial" w:eastAsia="Arial" w:hAnsi="Arial"/>
              </w:rPr>
            </w:pPr>
          </w:p>
          <w:p w:rsidR="00D1493C" w:rsidRPr="0075470B" w:rsidRDefault="00401DEA" w:rsidP="00D1493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Wniosek </w:t>
            </w:r>
            <w:r w:rsidR="00D1493C" w:rsidRPr="0075470B">
              <w:rPr>
                <w:rFonts w:ascii="Arial" w:eastAsia="Arial" w:hAnsi="Arial"/>
              </w:rPr>
              <w:t>zaopiniowano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D1493C" w:rsidRPr="0075470B" w:rsidRDefault="00D1493C" w:rsidP="00D1493C">
            <w:pPr>
              <w:spacing w:line="548" w:lineRule="exact"/>
              <w:ind w:right="2160"/>
              <w:jc w:val="right"/>
              <w:rPr>
                <w:rFonts w:ascii="Arial" w:eastAsia="Arial" w:hAnsi="Arial"/>
                <w:b/>
              </w:rPr>
            </w:pPr>
            <w:r w:rsidRPr="0075470B">
              <w:rPr>
                <w:rFonts w:ascii="Arial" w:eastAsia="Arial" w:hAnsi="Arial"/>
                <w:sz w:val="40"/>
              </w:rPr>
              <w:t>□</w:t>
            </w:r>
            <w:r w:rsidRPr="0075470B">
              <w:rPr>
                <w:rFonts w:ascii="Arial" w:eastAsia="Arial" w:hAnsi="Arial"/>
              </w:rPr>
              <w:t xml:space="preserve"> </w:t>
            </w:r>
            <w:r w:rsidRPr="0075470B">
              <w:rPr>
                <w:rFonts w:ascii="Arial" w:eastAsia="Arial" w:hAnsi="Arial"/>
                <w:b/>
              </w:rPr>
              <w:t>POZYTYWNIE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D1493C" w:rsidRPr="0075470B" w:rsidRDefault="00D1493C" w:rsidP="00D1493C">
            <w:pPr>
              <w:spacing w:line="548" w:lineRule="exact"/>
              <w:ind w:left="200"/>
              <w:rPr>
                <w:rFonts w:ascii="Arial" w:eastAsia="Arial" w:hAnsi="Arial"/>
                <w:b/>
              </w:rPr>
            </w:pPr>
            <w:r w:rsidRPr="0075470B">
              <w:rPr>
                <w:rFonts w:ascii="Arial" w:eastAsia="Arial" w:hAnsi="Arial"/>
                <w:sz w:val="36"/>
              </w:rPr>
              <w:t>□</w:t>
            </w:r>
            <w:r w:rsidRPr="0075470B">
              <w:rPr>
                <w:rFonts w:ascii="Arial" w:eastAsia="Arial" w:hAnsi="Arial"/>
              </w:rPr>
              <w:t xml:space="preserve"> </w:t>
            </w:r>
            <w:r w:rsidRPr="0075470B">
              <w:rPr>
                <w:rFonts w:ascii="Arial" w:eastAsia="Arial" w:hAnsi="Arial"/>
                <w:b/>
              </w:rPr>
              <w:t>NEGATYWNIE</w:t>
            </w:r>
          </w:p>
        </w:tc>
      </w:tr>
    </w:tbl>
    <w:p w:rsidR="00D1493C" w:rsidRDefault="00D1493C" w:rsidP="00D1493C">
      <w:pPr>
        <w:tabs>
          <w:tab w:val="left" w:pos="10080"/>
        </w:tabs>
        <w:rPr>
          <w:rFonts w:ascii="Arial" w:hAnsi="Arial" w:cs="Arial"/>
          <w:i/>
        </w:rPr>
      </w:pPr>
    </w:p>
    <w:p w:rsidR="00D1493C" w:rsidRPr="00B17472" w:rsidRDefault="00D1493C" w:rsidP="00D1493C">
      <w:pPr>
        <w:tabs>
          <w:tab w:val="left" w:pos="10080"/>
        </w:tabs>
        <w:rPr>
          <w:rFonts w:ascii="Arial" w:hAnsi="Arial" w:cs="Arial"/>
          <w:i/>
          <w:sz w:val="16"/>
          <w:szCs w:val="16"/>
        </w:rPr>
      </w:pPr>
      <w:r w:rsidRPr="009A5595">
        <w:rPr>
          <w:rFonts w:ascii="Arial" w:eastAsia="Arial" w:hAnsi="Arial"/>
          <w:i/>
          <w:sz w:val="16"/>
          <w:szCs w:val="16"/>
        </w:rPr>
        <w:t>Podpisy członków Komisji rozpatrującej wniosek: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D1493C" w:rsidRPr="001C1AF2" w:rsidTr="003152A0">
        <w:trPr>
          <w:jc w:val="center"/>
        </w:trPr>
        <w:tc>
          <w:tcPr>
            <w:tcW w:w="4605" w:type="dxa"/>
            <w:vAlign w:val="bottom"/>
          </w:tcPr>
          <w:p w:rsidR="00D1493C" w:rsidRPr="001C1AF2" w:rsidRDefault="00D1493C" w:rsidP="00D1493C">
            <w:pPr>
              <w:rPr>
                <w:rFonts w:ascii="Arial" w:hAnsi="Arial" w:cs="Arial"/>
              </w:rPr>
            </w:pPr>
            <w:r w:rsidRPr="001C1AF2">
              <w:rPr>
                <w:rFonts w:ascii="Arial" w:hAnsi="Arial" w:cs="Arial"/>
              </w:rPr>
              <w:br/>
              <w:t>1……………………………………….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D1493C" w:rsidRPr="001C1AF2" w:rsidRDefault="00D1493C" w:rsidP="00D14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</w:t>
            </w:r>
            <w:r w:rsidRPr="001C1AF2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D1493C" w:rsidRPr="001C1AF2" w:rsidTr="003152A0">
        <w:trPr>
          <w:jc w:val="center"/>
        </w:trPr>
        <w:tc>
          <w:tcPr>
            <w:tcW w:w="4605" w:type="dxa"/>
            <w:vAlign w:val="bottom"/>
          </w:tcPr>
          <w:p w:rsidR="00D1493C" w:rsidRPr="001C1AF2" w:rsidRDefault="00D1493C" w:rsidP="00D1493C">
            <w:pPr>
              <w:rPr>
                <w:rFonts w:ascii="Arial" w:hAnsi="Arial" w:cs="Arial"/>
              </w:rPr>
            </w:pPr>
          </w:p>
          <w:p w:rsidR="00D1493C" w:rsidRPr="001C1AF2" w:rsidRDefault="00D1493C" w:rsidP="00D1493C">
            <w:pPr>
              <w:rPr>
                <w:rFonts w:ascii="Arial" w:hAnsi="Arial" w:cs="Arial"/>
              </w:rPr>
            </w:pPr>
            <w:r w:rsidRPr="001C1AF2">
              <w:rPr>
                <w:rFonts w:ascii="Arial" w:hAnsi="Arial" w:cs="Arial"/>
              </w:rPr>
              <w:t>2……………………………………….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493C" w:rsidRPr="001C1AF2" w:rsidRDefault="00073211" w:rsidP="00D14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C1AF2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D1493C" w:rsidRDefault="00D1493C" w:rsidP="00401DEA">
      <w:pPr>
        <w:tabs>
          <w:tab w:val="left" w:pos="10080"/>
        </w:tabs>
        <w:rPr>
          <w:rFonts w:ascii="Arial" w:hAnsi="Arial" w:cs="Arial"/>
          <w:i/>
        </w:rPr>
      </w:pPr>
    </w:p>
    <w:p w:rsidR="00C942CB" w:rsidRPr="00C942CB" w:rsidRDefault="00C942CB" w:rsidP="00C942CB">
      <w:pPr>
        <w:tabs>
          <w:tab w:val="left" w:pos="284"/>
        </w:tabs>
        <w:suppressAutoHyphens w:val="0"/>
        <w:spacing w:line="0" w:lineRule="atLeast"/>
        <w:ind w:left="315"/>
        <w:rPr>
          <w:rFonts w:ascii="Arial Black" w:eastAsia="Arial Black" w:hAnsi="Arial Black"/>
          <w:b/>
          <w:i/>
          <w:sz w:val="22"/>
          <w:szCs w:val="22"/>
        </w:rPr>
      </w:pPr>
    </w:p>
    <w:p w:rsidR="00C942CB" w:rsidRPr="001401BD" w:rsidRDefault="00C942CB" w:rsidP="00C942CB">
      <w:pPr>
        <w:tabs>
          <w:tab w:val="left" w:pos="10080"/>
        </w:tabs>
        <w:rPr>
          <w:rFonts w:ascii="Arial" w:hAnsi="Arial" w:cs="Arial"/>
          <w:b/>
        </w:rPr>
      </w:pPr>
      <w:r w:rsidRPr="001401BD">
        <w:rPr>
          <w:rFonts w:ascii="Arial" w:hAnsi="Arial" w:cs="Arial"/>
          <w:b/>
        </w:rPr>
        <w:t>Uwagi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0"/>
      </w:tblGrid>
      <w:tr w:rsidR="00C942CB" w:rsidRPr="00E1627D" w:rsidTr="007A1934">
        <w:trPr>
          <w:trHeight w:val="922"/>
        </w:trPr>
        <w:tc>
          <w:tcPr>
            <w:tcW w:w="10220" w:type="dxa"/>
          </w:tcPr>
          <w:p w:rsidR="00C942CB" w:rsidRPr="00E1627D" w:rsidRDefault="00C942CB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C942CB" w:rsidRPr="00E1627D" w:rsidRDefault="00C942CB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C942CB" w:rsidRPr="00E1627D" w:rsidRDefault="00C942CB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C942CB" w:rsidRDefault="00C942CB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350328" w:rsidRDefault="00350328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350328" w:rsidRDefault="00350328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350328" w:rsidRDefault="00350328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350328" w:rsidRPr="00E1627D" w:rsidRDefault="00350328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C942CB" w:rsidRPr="00E1627D" w:rsidRDefault="00C942CB" w:rsidP="007A1934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</w:tc>
      </w:tr>
    </w:tbl>
    <w:p w:rsidR="00C942CB" w:rsidRPr="00C942CB" w:rsidRDefault="00C942CB" w:rsidP="00C942CB">
      <w:pPr>
        <w:tabs>
          <w:tab w:val="left" w:pos="284"/>
        </w:tabs>
        <w:suppressAutoHyphens w:val="0"/>
        <w:spacing w:line="0" w:lineRule="atLeast"/>
        <w:rPr>
          <w:rFonts w:ascii="Arial Black" w:eastAsia="Arial Black" w:hAnsi="Arial Black"/>
          <w:b/>
          <w:i/>
          <w:sz w:val="22"/>
          <w:szCs w:val="22"/>
        </w:rPr>
      </w:pPr>
    </w:p>
    <w:p w:rsidR="00D1493C" w:rsidRPr="009A5595" w:rsidRDefault="00401DEA" w:rsidP="002A32F9">
      <w:pPr>
        <w:numPr>
          <w:ilvl w:val="0"/>
          <w:numId w:val="12"/>
        </w:numPr>
        <w:pBdr>
          <w:bottom w:val="single" w:sz="4" w:space="1" w:color="auto"/>
        </w:pBdr>
        <w:tabs>
          <w:tab w:val="left" w:pos="284"/>
        </w:tabs>
        <w:suppressAutoHyphens w:val="0"/>
        <w:spacing w:line="0" w:lineRule="atLeast"/>
        <w:rPr>
          <w:rFonts w:ascii="Arial Black" w:eastAsia="Arial Black" w:hAnsi="Arial Black"/>
          <w:b/>
          <w:i/>
          <w:sz w:val="22"/>
          <w:szCs w:val="22"/>
        </w:rPr>
      </w:pPr>
      <w:r w:rsidRPr="009A5595">
        <w:rPr>
          <w:rFonts w:ascii="Arial" w:eastAsia="Arial" w:hAnsi="Arial"/>
          <w:b/>
          <w:i/>
          <w:sz w:val="22"/>
          <w:szCs w:val="22"/>
        </w:rPr>
        <w:t>Decyzja Dyrektora P</w:t>
      </w:r>
      <w:r>
        <w:rPr>
          <w:rFonts w:ascii="Arial" w:eastAsia="Arial" w:hAnsi="Arial"/>
          <w:b/>
          <w:i/>
          <w:sz w:val="22"/>
          <w:szCs w:val="22"/>
        </w:rPr>
        <w:t xml:space="preserve">owiatowego </w:t>
      </w:r>
      <w:r w:rsidRPr="009A5595">
        <w:rPr>
          <w:rFonts w:ascii="Arial" w:eastAsia="Arial" w:hAnsi="Arial"/>
          <w:b/>
          <w:i/>
          <w:sz w:val="22"/>
          <w:szCs w:val="22"/>
        </w:rPr>
        <w:t>U</w:t>
      </w:r>
      <w:r>
        <w:rPr>
          <w:rFonts w:ascii="Arial" w:eastAsia="Arial" w:hAnsi="Arial"/>
          <w:b/>
          <w:i/>
          <w:sz w:val="22"/>
          <w:szCs w:val="22"/>
        </w:rPr>
        <w:t xml:space="preserve">rzędu </w:t>
      </w:r>
      <w:r w:rsidRPr="009A5595">
        <w:rPr>
          <w:rFonts w:ascii="Arial" w:eastAsia="Arial" w:hAnsi="Arial"/>
          <w:b/>
          <w:i/>
          <w:sz w:val="22"/>
          <w:szCs w:val="22"/>
        </w:rPr>
        <w:t>P</w:t>
      </w:r>
      <w:r>
        <w:rPr>
          <w:rFonts w:ascii="Arial" w:eastAsia="Arial" w:hAnsi="Arial"/>
          <w:b/>
          <w:i/>
          <w:sz w:val="22"/>
          <w:szCs w:val="22"/>
        </w:rPr>
        <w:t>racy</w:t>
      </w:r>
      <w:r w:rsidRPr="009A5595">
        <w:rPr>
          <w:rFonts w:ascii="Arial" w:eastAsia="Arial" w:hAnsi="Arial"/>
          <w:b/>
          <w:i/>
          <w:sz w:val="22"/>
          <w:szCs w:val="22"/>
        </w:rPr>
        <w:t xml:space="preserve"> </w:t>
      </w:r>
      <w:r>
        <w:rPr>
          <w:rFonts w:ascii="Arial" w:eastAsia="Arial" w:hAnsi="Arial"/>
          <w:b/>
          <w:i/>
          <w:sz w:val="22"/>
          <w:szCs w:val="22"/>
        </w:rPr>
        <w:t>w</w:t>
      </w:r>
      <w:r w:rsidRPr="009A5595">
        <w:rPr>
          <w:rFonts w:ascii="Arial" w:eastAsia="Arial" w:hAnsi="Arial"/>
          <w:b/>
          <w:i/>
          <w:sz w:val="22"/>
          <w:szCs w:val="22"/>
        </w:rPr>
        <w:t xml:space="preserve"> Jaworze</w:t>
      </w:r>
      <w:r>
        <w:rPr>
          <w:rFonts w:ascii="Arial" w:eastAsia="Arial" w:hAnsi="Arial"/>
          <w:b/>
          <w:i/>
          <w:sz w:val="22"/>
          <w:szCs w:val="22"/>
        </w:rPr>
        <w:t xml:space="preserve"> </w:t>
      </w:r>
    </w:p>
    <w:p w:rsidR="00917E0F" w:rsidRDefault="00917E0F" w:rsidP="00EF1EC6">
      <w:pPr>
        <w:jc w:val="both"/>
        <w:rPr>
          <w:rFonts w:ascii="Arial" w:hAnsi="Arial" w:cs="Arial"/>
          <w:b/>
        </w:rPr>
      </w:pPr>
    </w:p>
    <w:p w:rsidR="00401DEA" w:rsidRPr="0011465F" w:rsidRDefault="00401DEA" w:rsidP="00401DEA">
      <w:pPr>
        <w:ind w:left="4"/>
        <w:rPr>
          <w:rFonts w:ascii="Arial" w:eastAsia="Arial" w:hAnsi="Arial"/>
          <w:b/>
          <w:sz w:val="22"/>
          <w:szCs w:val="22"/>
        </w:rPr>
      </w:pPr>
      <w:r w:rsidRPr="0011465F">
        <w:rPr>
          <w:rFonts w:ascii="Arial" w:eastAsia="Arial" w:hAnsi="Arial"/>
          <w:sz w:val="40"/>
          <w:szCs w:val="22"/>
        </w:rPr>
        <w:t>□</w:t>
      </w:r>
      <w:r w:rsidRPr="0011465F">
        <w:rPr>
          <w:rFonts w:ascii="Arial" w:eastAsia="Arial" w:hAnsi="Arial"/>
          <w:sz w:val="22"/>
          <w:szCs w:val="22"/>
        </w:rPr>
        <w:t xml:space="preserve"> </w:t>
      </w:r>
      <w:r w:rsidRPr="00FA6843">
        <w:rPr>
          <w:rFonts w:ascii="Arial" w:eastAsia="Arial" w:hAnsi="Arial"/>
        </w:rPr>
        <w:t xml:space="preserve">Wniosek opiniuję: </w:t>
      </w:r>
      <w:r w:rsidRPr="00147C1A">
        <w:rPr>
          <w:rFonts w:ascii="Arial" w:eastAsia="Arial" w:hAnsi="Arial"/>
          <w:b/>
          <w:sz w:val="28"/>
          <w:szCs w:val="28"/>
        </w:rPr>
        <w:t>POZYTYWNIE</w:t>
      </w:r>
      <w:r w:rsidRPr="00FA6843">
        <w:rPr>
          <w:rFonts w:ascii="Arial" w:eastAsia="Arial" w:hAnsi="Arial"/>
          <w:b/>
        </w:rPr>
        <w:t xml:space="preserve"> </w:t>
      </w:r>
      <w:r w:rsidR="00147C1A">
        <w:rPr>
          <w:rFonts w:ascii="Arial" w:eastAsia="Arial" w:hAnsi="Arial"/>
          <w:b/>
        </w:rPr>
        <w:t xml:space="preserve"> </w:t>
      </w:r>
      <w:r w:rsidRPr="00FA6843">
        <w:rPr>
          <w:rFonts w:ascii="Arial" w:eastAsia="Arial" w:hAnsi="Arial"/>
        </w:rPr>
        <w:t>w zakresie:</w:t>
      </w:r>
    </w:p>
    <w:p w:rsidR="00401DEA" w:rsidRPr="0075470B" w:rsidRDefault="00401DEA" w:rsidP="00CE13A8">
      <w:pPr>
        <w:rPr>
          <w:rFonts w:ascii="Arial" w:eastAsia="Arial" w:hAnsi="Arial"/>
          <w:sz w:val="22"/>
        </w:rPr>
      </w:pPr>
    </w:p>
    <w:p w:rsidR="00401DEA" w:rsidRDefault="00401DEA" w:rsidP="00401DEA">
      <w:pPr>
        <w:spacing w:line="4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095"/>
      </w:tblGrid>
      <w:tr w:rsidR="00401DEA" w:rsidRPr="009B3C8E" w:rsidTr="003152A0">
        <w:trPr>
          <w:jc w:val="center"/>
        </w:trPr>
        <w:tc>
          <w:tcPr>
            <w:tcW w:w="3828" w:type="dxa"/>
            <w:vAlign w:val="center"/>
          </w:tcPr>
          <w:p w:rsidR="00401DEA" w:rsidRPr="0011465F" w:rsidRDefault="00401DEA" w:rsidP="00FA6843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17E0F">
              <w:rPr>
                <w:rFonts w:ascii="Arial" w:hAnsi="Arial" w:cs="Arial"/>
              </w:rPr>
              <w:t>zawarci</w:t>
            </w:r>
            <w:r w:rsidR="00FA6843">
              <w:rPr>
                <w:rFonts w:ascii="Arial" w:hAnsi="Arial" w:cs="Arial"/>
              </w:rPr>
              <w:t>a</w:t>
            </w:r>
            <w:r w:rsidRPr="00917E0F">
              <w:rPr>
                <w:rFonts w:ascii="Arial" w:hAnsi="Arial" w:cs="Arial"/>
              </w:rPr>
              <w:t xml:space="preserve"> umowy z Wnioskodawcą oraz skierowani</w:t>
            </w:r>
            <w:r w:rsidR="00FA6843">
              <w:rPr>
                <w:rFonts w:ascii="Arial" w:hAnsi="Arial" w:cs="Arial"/>
              </w:rPr>
              <w:t>a</w:t>
            </w:r>
            <w:r w:rsidRPr="00917E0F">
              <w:rPr>
                <w:rFonts w:ascii="Arial" w:hAnsi="Arial" w:cs="Arial"/>
              </w:rPr>
              <w:t xml:space="preserve"> do zatrudnienia w ramach prac interwencyjnych </w:t>
            </w:r>
            <w:r w:rsidRPr="00917E0F">
              <w:rPr>
                <w:rFonts w:ascii="Arial" w:hAnsi="Arial" w:cs="Arial"/>
                <w:u w:val="single"/>
              </w:rPr>
              <w:t xml:space="preserve">                   </w:t>
            </w:r>
            <w:r w:rsidRPr="00917E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:rsidR="00401DEA" w:rsidRDefault="00401DEA" w:rsidP="00401DEA">
            <w:pPr>
              <w:ind w:left="720"/>
              <w:jc w:val="both"/>
              <w:rPr>
                <w:rFonts w:ascii="Arial" w:hAnsi="Arial" w:cs="Arial"/>
              </w:rPr>
            </w:pPr>
          </w:p>
          <w:p w:rsidR="00401DEA" w:rsidRPr="00917E0F" w:rsidRDefault="00401DEA" w:rsidP="00FA68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…………………….. </w:t>
            </w:r>
            <w:r w:rsidRPr="00917E0F">
              <w:rPr>
                <w:rFonts w:ascii="Arial" w:hAnsi="Arial" w:cs="Arial"/>
              </w:rPr>
              <w:t>bezrobotnego(</w:t>
            </w:r>
            <w:proofErr w:type="spellStart"/>
            <w:r w:rsidRPr="00917E0F">
              <w:rPr>
                <w:rFonts w:ascii="Arial" w:hAnsi="Arial" w:cs="Arial"/>
              </w:rPr>
              <w:t>ych</w:t>
            </w:r>
            <w:proofErr w:type="spellEnd"/>
            <w:r w:rsidRPr="00917E0F">
              <w:rPr>
                <w:rFonts w:ascii="Arial" w:hAnsi="Arial" w:cs="Arial"/>
              </w:rPr>
              <w:t xml:space="preserve">) </w:t>
            </w:r>
          </w:p>
          <w:p w:rsidR="00401DEA" w:rsidRPr="0011465F" w:rsidRDefault="00401DEA" w:rsidP="00FA6843">
            <w:pPr>
              <w:spacing w:line="0" w:lineRule="atLeas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01DEA" w:rsidRPr="009B3C8E" w:rsidTr="003152A0">
        <w:trPr>
          <w:jc w:val="center"/>
        </w:trPr>
        <w:tc>
          <w:tcPr>
            <w:tcW w:w="3828" w:type="dxa"/>
            <w:vAlign w:val="center"/>
          </w:tcPr>
          <w:p w:rsidR="00FA6843" w:rsidRDefault="00FA6843" w:rsidP="00FA6843">
            <w:pPr>
              <w:spacing w:line="0" w:lineRule="atLeast"/>
              <w:jc w:val="right"/>
              <w:rPr>
                <w:rFonts w:ascii="Arial" w:hAnsi="Arial" w:cs="Arial"/>
              </w:rPr>
            </w:pPr>
          </w:p>
          <w:p w:rsidR="00401DEA" w:rsidRPr="0011465F" w:rsidRDefault="00FA6843" w:rsidP="00FA6843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3381">
              <w:rPr>
                <w:rFonts w:ascii="Arial" w:hAnsi="Arial" w:cs="Arial"/>
              </w:rPr>
              <w:t>na okres</w:t>
            </w:r>
          </w:p>
        </w:tc>
        <w:tc>
          <w:tcPr>
            <w:tcW w:w="6095" w:type="dxa"/>
          </w:tcPr>
          <w:p w:rsidR="00FA6843" w:rsidRDefault="00FA6843" w:rsidP="00401DEA">
            <w:pPr>
              <w:spacing w:line="0" w:lineRule="atLeast"/>
              <w:rPr>
                <w:rFonts w:ascii="Arial" w:hAnsi="Arial" w:cs="Arial"/>
                <w:u w:val="single"/>
              </w:rPr>
            </w:pPr>
          </w:p>
          <w:p w:rsidR="00401DEA" w:rsidRPr="0011465F" w:rsidRDefault="00FA6843" w:rsidP="00017817">
            <w:pPr>
              <w:spacing w:line="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005F3381">
              <w:rPr>
                <w:rFonts w:ascii="Arial" w:hAnsi="Arial" w:cs="Arial"/>
                <w:u w:val="single"/>
              </w:rPr>
              <w:tab/>
            </w:r>
            <w:r w:rsidR="00480710">
              <w:rPr>
                <w:rFonts w:ascii="Arial" w:hAnsi="Arial" w:cs="Arial"/>
              </w:rPr>
              <w:t>m</w:t>
            </w:r>
            <w:r w:rsidRPr="005F3381">
              <w:rPr>
                <w:rFonts w:ascii="Arial" w:hAnsi="Arial" w:cs="Arial"/>
              </w:rPr>
              <w:t>iesi</w:t>
            </w:r>
            <w:r w:rsidR="00017817">
              <w:rPr>
                <w:rFonts w:ascii="Arial" w:hAnsi="Arial" w:cs="Arial"/>
              </w:rPr>
              <w:t>ą</w:t>
            </w:r>
            <w:r w:rsidRPr="005F3381">
              <w:rPr>
                <w:rFonts w:ascii="Arial" w:hAnsi="Arial" w:cs="Arial"/>
              </w:rPr>
              <w:t>c</w:t>
            </w:r>
            <w:r w:rsidR="00480710">
              <w:rPr>
                <w:rFonts w:ascii="Arial" w:hAnsi="Arial" w:cs="Arial"/>
              </w:rPr>
              <w:t>e/</w:t>
            </w:r>
            <w:r w:rsidRPr="005F3381">
              <w:rPr>
                <w:rFonts w:ascii="Arial" w:hAnsi="Arial" w:cs="Arial"/>
              </w:rPr>
              <w:t>y</w:t>
            </w:r>
            <w:r w:rsidR="00480710">
              <w:rPr>
                <w:rFonts w:ascii="Arial" w:hAnsi="Arial" w:cs="Arial"/>
              </w:rPr>
              <w:t xml:space="preserve"> </w:t>
            </w:r>
            <w:r w:rsidR="00CE13A8">
              <w:rPr>
                <w:rFonts w:ascii="Arial" w:hAnsi="Arial" w:cs="Arial"/>
              </w:rPr>
              <w:t xml:space="preserve">   </w:t>
            </w:r>
            <w:r w:rsidR="00480710">
              <w:rPr>
                <w:rFonts w:ascii="Arial" w:hAnsi="Arial" w:cs="Arial"/>
              </w:rPr>
              <w:t>– refundacja przez</w:t>
            </w:r>
            <w:r w:rsidR="00480710" w:rsidRPr="005F3381">
              <w:rPr>
                <w:rFonts w:ascii="Arial" w:hAnsi="Arial" w:cs="Arial"/>
                <w:u w:val="single"/>
              </w:rPr>
              <w:t xml:space="preserve"> </w:t>
            </w:r>
            <w:r w:rsidR="00CE13A8">
              <w:rPr>
                <w:rFonts w:ascii="Arial" w:hAnsi="Arial" w:cs="Arial"/>
                <w:u w:val="single"/>
              </w:rPr>
              <w:t xml:space="preserve">  </w:t>
            </w:r>
            <w:r w:rsidR="00480710">
              <w:rPr>
                <w:rFonts w:ascii="Arial" w:hAnsi="Arial" w:cs="Arial"/>
                <w:u w:val="single"/>
              </w:rPr>
              <w:t xml:space="preserve">       </w:t>
            </w:r>
            <w:r w:rsidR="00480710">
              <w:rPr>
                <w:rFonts w:ascii="Arial" w:hAnsi="Arial" w:cs="Arial"/>
              </w:rPr>
              <w:t>m</w:t>
            </w:r>
            <w:r w:rsidR="00480710" w:rsidRPr="005F3381">
              <w:rPr>
                <w:rFonts w:ascii="Arial" w:hAnsi="Arial" w:cs="Arial"/>
              </w:rPr>
              <w:t>iesi</w:t>
            </w:r>
            <w:r w:rsidR="00017817">
              <w:rPr>
                <w:rFonts w:ascii="Arial" w:hAnsi="Arial" w:cs="Arial"/>
              </w:rPr>
              <w:t>ą</w:t>
            </w:r>
            <w:r w:rsidR="00480710" w:rsidRPr="005F3381">
              <w:rPr>
                <w:rFonts w:ascii="Arial" w:hAnsi="Arial" w:cs="Arial"/>
              </w:rPr>
              <w:t>c</w:t>
            </w:r>
            <w:r w:rsidR="00480710">
              <w:rPr>
                <w:rFonts w:ascii="Arial" w:hAnsi="Arial" w:cs="Arial"/>
              </w:rPr>
              <w:t>e/</w:t>
            </w:r>
            <w:r w:rsidR="00480710" w:rsidRPr="005F3381">
              <w:rPr>
                <w:rFonts w:ascii="Arial" w:hAnsi="Arial" w:cs="Arial"/>
              </w:rPr>
              <w:t>y</w:t>
            </w:r>
          </w:p>
        </w:tc>
      </w:tr>
      <w:tr w:rsidR="00401DEA" w:rsidRPr="009B3C8E" w:rsidTr="003152A0">
        <w:trPr>
          <w:jc w:val="center"/>
        </w:trPr>
        <w:tc>
          <w:tcPr>
            <w:tcW w:w="3828" w:type="dxa"/>
            <w:vAlign w:val="center"/>
          </w:tcPr>
          <w:p w:rsidR="00401DEA" w:rsidRPr="00FA6843" w:rsidRDefault="00401DEA" w:rsidP="00401DEA">
            <w:pPr>
              <w:spacing w:line="0" w:lineRule="atLeast"/>
              <w:ind w:left="4"/>
              <w:jc w:val="right"/>
              <w:rPr>
                <w:rFonts w:ascii="Arial" w:eastAsia="Arial" w:hAnsi="Arial" w:cs="Arial"/>
                <w:b/>
              </w:rPr>
            </w:pPr>
          </w:p>
          <w:p w:rsidR="00401DEA" w:rsidRPr="00FA6843" w:rsidRDefault="00401DEA" w:rsidP="00401DEA">
            <w:pPr>
              <w:spacing w:line="0" w:lineRule="atLeast"/>
              <w:ind w:left="4"/>
              <w:jc w:val="right"/>
              <w:rPr>
                <w:rFonts w:ascii="Arial" w:eastAsia="Arial" w:hAnsi="Arial" w:cs="Arial"/>
                <w:b/>
              </w:rPr>
            </w:pPr>
            <w:r w:rsidRPr="00FA6843">
              <w:rPr>
                <w:rFonts w:ascii="Arial" w:eastAsia="Arial" w:hAnsi="Arial" w:cs="Arial"/>
                <w:b/>
              </w:rPr>
              <w:t>Wniosek do realizacji ze środków:</w:t>
            </w:r>
          </w:p>
          <w:p w:rsidR="00401DEA" w:rsidRPr="00FA6843" w:rsidRDefault="00401DEA" w:rsidP="00401DEA">
            <w:pPr>
              <w:spacing w:line="0" w:lineRule="atLeast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</w:tcPr>
          <w:p w:rsidR="00401DEA" w:rsidRPr="00FA6843" w:rsidRDefault="00401DEA" w:rsidP="00401DEA">
            <w:pPr>
              <w:spacing w:line="280" w:lineRule="exact"/>
              <w:rPr>
                <w:rFonts w:ascii="Arial" w:hAnsi="Arial" w:cs="Arial"/>
              </w:rPr>
            </w:pPr>
          </w:p>
          <w:p w:rsidR="00401DEA" w:rsidRPr="00FA6843" w:rsidRDefault="00401DEA" w:rsidP="002A32F9">
            <w:pPr>
              <w:numPr>
                <w:ilvl w:val="0"/>
                <w:numId w:val="13"/>
              </w:numPr>
              <w:tabs>
                <w:tab w:val="left" w:pos="304"/>
              </w:tabs>
              <w:suppressAutoHyphens w:val="0"/>
              <w:ind w:left="304" w:hanging="304"/>
              <w:rPr>
                <w:rFonts w:ascii="Arial" w:eastAsia="Arial" w:hAnsi="Arial" w:cs="Arial"/>
              </w:rPr>
            </w:pPr>
            <w:r w:rsidRPr="00FA6843">
              <w:rPr>
                <w:rFonts w:ascii="Arial" w:eastAsia="Arial" w:hAnsi="Arial" w:cs="Arial"/>
              </w:rPr>
              <w:t>Funduszu Pracy</w:t>
            </w:r>
          </w:p>
          <w:p w:rsidR="00401DEA" w:rsidRPr="00FA6843" w:rsidRDefault="00073211" w:rsidP="002A32F9">
            <w:pPr>
              <w:numPr>
                <w:ilvl w:val="0"/>
                <w:numId w:val="13"/>
              </w:numPr>
              <w:tabs>
                <w:tab w:val="left" w:pos="304"/>
              </w:tabs>
              <w:suppressAutoHyphens w:val="0"/>
              <w:ind w:left="304" w:hanging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="007F35B2">
              <w:rPr>
                <w:rFonts w:ascii="Arial" w:eastAsia="Arial" w:hAnsi="Arial" w:cs="Arial"/>
              </w:rPr>
              <w:t xml:space="preserve">egionalny </w:t>
            </w:r>
            <w:r>
              <w:rPr>
                <w:rFonts w:ascii="Arial" w:eastAsia="Arial" w:hAnsi="Arial" w:cs="Arial"/>
              </w:rPr>
              <w:t>P</w:t>
            </w:r>
            <w:r w:rsidR="007F35B2">
              <w:rPr>
                <w:rFonts w:ascii="Arial" w:eastAsia="Arial" w:hAnsi="Arial" w:cs="Arial"/>
              </w:rPr>
              <w:t>rogram</w:t>
            </w:r>
            <w:r>
              <w:rPr>
                <w:rFonts w:ascii="Arial" w:eastAsia="Arial" w:hAnsi="Arial" w:cs="Arial"/>
              </w:rPr>
              <w:t xml:space="preserve"> EFS </w:t>
            </w:r>
            <w:r w:rsidR="0051345B">
              <w:rPr>
                <w:rFonts w:ascii="Arial" w:eastAsia="Arial" w:hAnsi="Arial" w:cs="Arial"/>
              </w:rPr>
              <w:t>P</w:t>
            </w:r>
            <w:r w:rsidR="007F35B2">
              <w:rPr>
                <w:rFonts w:ascii="Arial" w:eastAsia="Arial" w:hAnsi="Arial" w:cs="Arial"/>
              </w:rPr>
              <w:t>lus</w:t>
            </w:r>
          </w:p>
          <w:p w:rsidR="00401DEA" w:rsidRPr="00FA6843" w:rsidRDefault="00401DEA" w:rsidP="002A32F9">
            <w:pPr>
              <w:numPr>
                <w:ilvl w:val="0"/>
                <w:numId w:val="13"/>
              </w:numPr>
              <w:tabs>
                <w:tab w:val="left" w:pos="304"/>
              </w:tabs>
              <w:suppressAutoHyphens w:val="0"/>
              <w:ind w:left="304" w:hanging="304"/>
              <w:rPr>
                <w:rFonts w:ascii="Arial" w:eastAsia="Arial" w:hAnsi="Arial" w:cs="Arial"/>
              </w:rPr>
            </w:pPr>
            <w:r w:rsidRPr="00FA6843">
              <w:rPr>
                <w:rFonts w:ascii="Arial" w:eastAsia="Arial" w:hAnsi="Arial" w:cs="Arial"/>
              </w:rPr>
              <w:t>Rezerwy Ministra w ramach programu …………………………………………………………………</w:t>
            </w:r>
            <w:r w:rsidRPr="00FA6843">
              <w:rPr>
                <w:rFonts w:ascii="Arial" w:eastAsia="Arial" w:hAnsi="Arial" w:cs="Arial"/>
              </w:rPr>
              <w:br/>
              <w:t>…………………………………………………………………</w:t>
            </w:r>
          </w:p>
        </w:tc>
      </w:tr>
    </w:tbl>
    <w:p w:rsidR="00401DEA" w:rsidRDefault="00401DEA" w:rsidP="00401DEA">
      <w:pPr>
        <w:rPr>
          <w:b/>
          <w:sz w:val="18"/>
          <w:szCs w:val="18"/>
        </w:rPr>
      </w:pPr>
    </w:p>
    <w:p w:rsidR="00147C1A" w:rsidRDefault="00147C1A" w:rsidP="00401DEA">
      <w:pPr>
        <w:rPr>
          <w:b/>
          <w:sz w:val="18"/>
          <w:szCs w:val="18"/>
        </w:rPr>
      </w:pPr>
    </w:p>
    <w:p w:rsidR="00147C1A" w:rsidRPr="00EA0481" w:rsidRDefault="00147C1A" w:rsidP="00401DEA">
      <w:pPr>
        <w:rPr>
          <w:b/>
          <w:sz w:val="18"/>
          <w:szCs w:val="18"/>
        </w:rPr>
      </w:pPr>
    </w:p>
    <w:p w:rsidR="00401DEA" w:rsidRPr="0011465F" w:rsidRDefault="00401DEA" w:rsidP="00401DEA">
      <w:pPr>
        <w:rPr>
          <w:rFonts w:ascii="Arial" w:hAnsi="Arial" w:cs="Arial"/>
          <w:b/>
          <w:sz w:val="22"/>
          <w:szCs w:val="22"/>
        </w:rPr>
      </w:pPr>
      <w:r w:rsidRPr="0011465F">
        <w:rPr>
          <w:rFonts w:ascii="Arial" w:hAnsi="Arial" w:cs="Arial"/>
          <w:sz w:val="32"/>
          <w:szCs w:val="22"/>
        </w:rPr>
        <w:sym w:font="Symbol" w:char="F08F"/>
      </w:r>
      <w:r w:rsidRPr="0011465F">
        <w:rPr>
          <w:rFonts w:ascii="Arial" w:hAnsi="Arial" w:cs="Arial"/>
          <w:sz w:val="22"/>
          <w:szCs w:val="22"/>
        </w:rPr>
        <w:t xml:space="preserve">  </w:t>
      </w:r>
      <w:r w:rsidRPr="00FA6843">
        <w:rPr>
          <w:rFonts w:ascii="Arial" w:eastAsia="Arial" w:hAnsi="Arial" w:cs="Arial"/>
        </w:rPr>
        <w:t xml:space="preserve">Wniosek opiniuję: </w:t>
      </w:r>
      <w:r w:rsidRPr="00147C1A">
        <w:rPr>
          <w:rFonts w:ascii="Arial" w:hAnsi="Arial" w:cs="Arial"/>
          <w:b/>
          <w:sz w:val="28"/>
          <w:szCs w:val="28"/>
        </w:rPr>
        <w:t>NEGATYWNIE</w:t>
      </w:r>
    </w:p>
    <w:p w:rsidR="00147C1A" w:rsidRDefault="00401DEA" w:rsidP="00C93B77">
      <w:pPr>
        <w:rPr>
          <w:rFonts w:ascii="Calibri" w:hAnsi="Calibri"/>
          <w:sz w:val="18"/>
          <w:szCs w:val="18"/>
          <w:u w:val="single"/>
        </w:rPr>
      </w:pPr>
      <w:r w:rsidRPr="0011465F">
        <w:rPr>
          <w:rFonts w:ascii="Arial" w:hAnsi="Arial" w:cs="Arial"/>
          <w:b/>
          <w:bCs/>
          <w:sz w:val="22"/>
          <w:szCs w:val="22"/>
        </w:rPr>
        <w:t xml:space="preserve">Krótkie uzasadnienie </w:t>
      </w:r>
      <w:r w:rsidRPr="0011465F">
        <w:rPr>
          <w:rFonts w:ascii="Arial" w:hAnsi="Arial" w:cs="Arial"/>
          <w:sz w:val="22"/>
          <w:szCs w:val="22"/>
        </w:rPr>
        <w:t>w przypadku decyzji negatywnej</w:t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</w:p>
    <w:p w:rsidR="00147C1A" w:rsidRDefault="00147C1A" w:rsidP="00C93B77">
      <w:pPr>
        <w:rPr>
          <w:rFonts w:ascii="Calibri" w:hAnsi="Calibri"/>
          <w:sz w:val="18"/>
          <w:szCs w:val="18"/>
          <w:u w:val="single"/>
        </w:rPr>
      </w:pPr>
    </w:p>
    <w:p w:rsidR="00C93B77" w:rsidRPr="00FA6843" w:rsidRDefault="00401DEA" w:rsidP="00C93B77">
      <w:pPr>
        <w:rPr>
          <w:sz w:val="18"/>
          <w:szCs w:val="18"/>
          <w:u w:val="single"/>
        </w:rPr>
      </w:pP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  <w:r w:rsidR="003152A0">
        <w:rPr>
          <w:rFonts w:ascii="Calibri" w:hAnsi="Calibri"/>
          <w:sz w:val="18"/>
          <w:szCs w:val="18"/>
          <w:u w:val="single"/>
        </w:rPr>
        <w:t xml:space="preserve">                                                                         </w:t>
      </w:r>
      <w:r w:rsidRPr="00EA0481">
        <w:rPr>
          <w:rFonts w:ascii="Calibri" w:hAnsi="Calibri"/>
          <w:sz w:val="18"/>
          <w:szCs w:val="18"/>
          <w:u w:val="single"/>
        </w:rPr>
        <w:tab/>
      </w:r>
      <w:r w:rsidRPr="00EA0481">
        <w:rPr>
          <w:rFonts w:ascii="Calibri" w:hAnsi="Calibri"/>
          <w:sz w:val="18"/>
          <w:szCs w:val="18"/>
          <w:u w:val="single"/>
        </w:rPr>
        <w:tab/>
      </w:r>
    </w:p>
    <w:p w:rsidR="003152A0" w:rsidRDefault="003152A0" w:rsidP="00C942CB">
      <w:pPr>
        <w:rPr>
          <w:rFonts w:ascii="Arial" w:hAnsi="Arial" w:cs="Arial"/>
          <w:lang w:eastAsia="pl-PL"/>
        </w:rPr>
      </w:pPr>
    </w:p>
    <w:p w:rsidR="00387E54" w:rsidRDefault="00387E54" w:rsidP="00EF1EC6">
      <w:pPr>
        <w:jc w:val="right"/>
        <w:rPr>
          <w:rFonts w:ascii="Arial" w:hAnsi="Arial" w:cs="Arial"/>
          <w:lang w:eastAsia="pl-PL"/>
        </w:rPr>
      </w:pPr>
    </w:p>
    <w:p w:rsidR="00147C1A" w:rsidRDefault="00147C1A" w:rsidP="00EF1EC6">
      <w:pPr>
        <w:jc w:val="right"/>
        <w:rPr>
          <w:rFonts w:ascii="Arial" w:hAnsi="Arial" w:cs="Arial"/>
          <w:lang w:eastAsia="pl-PL"/>
        </w:rPr>
      </w:pPr>
    </w:p>
    <w:p w:rsidR="00147C1A" w:rsidRDefault="00147C1A" w:rsidP="00EF1EC6">
      <w:pPr>
        <w:jc w:val="right"/>
        <w:rPr>
          <w:rFonts w:ascii="Arial" w:hAnsi="Arial" w:cs="Arial"/>
          <w:lang w:eastAsia="pl-PL"/>
        </w:rPr>
      </w:pPr>
    </w:p>
    <w:p w:rsidR="00147C1A" w:rsidRDefault="00147C1A" w:rsidP="00EF1EC6">
      <w:pPr>
        <w:jc w:val="right"/>
        <w:rPr>
          <w:rFonts w:ascii="Arial" w:hAnsi="Arial" w:cs="Arial"/>
          <w:lang w:eastAsia="pl-PL"/>
        </w:rPr>
      </w:pPr>
    </w:p>
    <w:p w:rsidR="00147C1A" w:rsidRDefault="00147C1A" w:rsidP="00EF1EC6">
      <w:pPr>
        <w:jc w:val="right"/>
        <w:rPr>
          <w:rFonts w:ascii="Arial" w:hAnsi="Arial" w:cs="Arial"/>
          <w:lang w:eastAsia="pl-PL"/>
        </w:rPr>
      </w:pPr>
    </w:p>
    <w:p w:rsidR="00EF1EC6" w:rsidRPr="002E67A2" w:rsidRDefault="00EF1EC6" w:rsidP="00EF1EC6">
      <w:pPr>
        <w:jc w:val="right"/>
        <w:rPr>
          <w:rFonts w:ascii="Arial" w:hAnsi="Arial" w:cs="Arial"/>
          <w:lang w:eastAsia="pl-PL"/>
        </w:rPr>
      </w:pPr>
      <w:r w:rsidRPr="002E67A2">
        <w:rPr>
          <w:rFonts w:ascii="Arial" w:hAnsi="Arial" w:cs="Arial"/>
          <w:lang w:eastAsia="pl-PL"/>
        </w:rPr>
        <w:t>__________________________</w:t>
      </w:r>
    </w:p>
    <w:p w:rsidR="00326F1D" w:rsidRPr="00FA6843" w:rsidRDefault="00EF1EC6" w:rsidP="00FA6843">
      <w:pPr>
        <w:jc w:val="right"/>
        <w:rPr>
          <w:rFonts w:ascii="Arial" w:hAnsi="Arial" w:cs="Arial"/>
          <w:sz w:val="16"/>
          <w:szCs w:val="16"/>
          <w:u w:val="single"/>
        </w:rPr>
      </w:pPr>
      <w:r w:rsidRPr="002E67A2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C93B77">
        <w:rPr>
          <w:rFonts w:ascii="Arial" w:hAnsi="Arial" w:cs="Arial"/>
          <w:sz w:val="16"/>
          <w:szCs w:val="16"/>
        </w:rPr>
        <w:tab/>
      </w:r>
      <w:r w:rsidRPr="002E67A2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C93B77">
        <w:rPr>
          <w:rFonts w:ascii="Arial" w:hAnsi="Arial" w:cs="Arial"/>
          <w:sz w:val="16"/>
          <w:szCs w:val="16"/>
        </w:rPr>
        <w:br/>
      </w:r>
      <w:r w:rsidRPr="002E67A2">
        <w:rPr>
          <w:rFonts w:ascii="Arial" w:hAnsi="Arial" w:cs="Arial"/>
          <w:sz w:val="16"/>
          <w:szCs w:val="16"/>
        </w:rPr>
        <w:t xml:space="preserve">(podpis i pieczątka Dyrektora  </w:t>
      </w:r>
      <w:r w:rsidRPr="00CB3911">
        <w:rPr>
          <w:rFonts w:ascii="Arial" w:hAnsi="Arial" w:cs="Arial"/>
          <w:sz w:val="16"/>
          <w:szCs w:val="16"/>
        </w:rPr>
        <w:t xml:space="preserve">PUP </w:t>
      </w:r>
      <w:r w:rsidR="00387E54">
        <w:rPr>
          <w:rFonts w:ascii="Arial" w:hAnsi="Arial" w:cs="Arial"/>
          <w:sz w:val="16"/>
          <w:szCs w:val="16"/>
        </w:rPr>
        <w:t xml:space="preserve"> z up. Starosty</w:t>
      </w:r>
      <w:r w:rsidRPr="00CB3911">
        <w:rPr>
          <w:rFonts w:ascii="Arial" w:hAnsi="Arial" w:cs="Arial"/>
          <w:sz w:val="16"/>
          <w:szCs w:val="16"/>
        </w:rPr>
        <w:t>)</w:t>
      </w:r>
    </w:p>
    <w:sectPr w:rsidR="00326F1D" w:rsidRPr="00FA6843" w:rsidSect="006B30CD">
      <w:footerReference w:type="default" r:id="rId15"/>
      <w:footnotePr>
        <w:pos w:val="beneathText"/>
      </w:footnotePr>
      <w:pgSz w:w="11905" w:h="16837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2A" w:rsidRDefault="00A7272A">
      <w:r>
        <w:separator/>
      </w:r>
    </w:p>
  </w:endnote>
  <w:endnote w:type="continuationSeparator" w:id="0">
    <w:p w:rsidR="00A7272A" w:rsidRDefault="00A7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A" w:rsidRDefault="00A7272A">
    <w:pPr>
      <w:pStyle w:val="Stopka"/>
      <w:jc w:val="right"/>
    </w:pPr>
    <w:r w:rsidRPr="00CB3911">
      <w:rPr>
        <w:rFonts w:ascii="Arial" w:hAnsi="Arial" w:cs="Arial"/>
        <w:sz w:val="16"/>
        <w:szCs w:val="16"/>
      </w:rPr>
      <w:t xml:space="preserve">Strona </w:t>
    </w:r>
    <w:r w:rsidRPr="00CB3911">
      <w:rPr>
        <w:rFonts w:ascii="Arial" w:hAnsi="Arial" w:cs="Arial"/>
        <w:b/>
        <w:sz w:val="16"/>
        <w:szCs w:val="16"/>
      </w:rPr>
      <w:fldChar w:fldCharType="begin"/>
    </w:r>
    <w:r w:rsidRPr="00CB3911">
      <w:rPr>
        <w:rFonts w:ascii="Arial" w:hAnsi="Arial" w:cs="Arial"/>
        <w:b/>
        <w:sz w:val="16"/>
        <w:szCs w:val="16"/>
      </w:rPr>
      <w:instrText>PAGE</w:instrText>
    </w:r>
    <w:r w:rsidRPr="00CB3911">
      <w:rPr>
        <w:rFonts w:ascii="Arial" w:hAnsi="Arial" w:cs="Arial"/>
        <w:b/>
        <w:sz w:val="16"/>
        <w:szCs w:val="16"/>
      </w:rPr>
      <w:fldChar w:fldCharType="separate"/>
    </w:r>
    <w:r w:rsidR="00CB36CB">
      <w:rPr>
        <w:rFonts w:ascii="Arial" w:hAnsi="Arial" w:cs="Arial"/>
        <w:b/>
        <w:noProof/>
        <w:sz w:val="16"/>
        <w:szCs w:val="16"/>
      </w:rPr>
      <w:t>13</w:t>
    </w:r>
    <w:r w:rsidRPr="00CB3911">
      <w:rPr>
        <w:rFonts w:ascii="Arial" w:hAnsi="Arial" w:cs="Arial"/>
        <w:b/>
        <w:sz w:val="16"/>
        <w:szCs w:val="16"/>
      </w:rPr>
      <w:fldChar w:fldCharType="end"/>
    </w:r>
    <w:r w:rsidRPr="00CB3911">
      <w:rPr>
        <w:rFonts w:ascii="Arial" w:hAnsi="Arial" w:cs="Arial"/>
        <w:sz w:val="16"/>
        <w:szCs w:val="16"/>
      </w:rPr>
      <w:t xml:space="preserve"> z </w:t>
    </w:r>
    <w:r w:rsidRPr="00CB3911">
      <w:rPr>
        <w:rFonts w:ascii="Arial" w:hAnsi="Arial" w:cs="Arial"/>
        <w:b/>
        <w:sz w:val="16"/>
        <w:szCs w:val="16"/>
      </w:rPr>
      <w:fldChar w:fldCharType="begin"/>
    </w:r>
    <w:r w:rsidRPr="00CB3911">
      <w:rPr>
        <w:rFonts w:ascii="Arial" w:hAnsi="Arial" w:cs="Arial"/>
        <w:b/>
        <w:sz w:val="16"/>
        <w:szCs w:val="16"/>
      </w:rPr>
      <w:instrText>NUMPAGES</w:instrText>
    </w:r>
    <w:r w:rsidRPr="00CB3911">
      <w:rPr>
        <w:rFonts w:ascii="Arial" w:hAnsi="Arial" w:cs="Arial"/>
        <w:b/>
        <w:sz w:val="16"/>
        <w:szCs w:val="16"/>
      </w:rPr>
      <w:fldChar w:fldCharType="separate"/>
    </w:r>
    <w:r w:rsidR="00CB36CB">
      <w:rPr>
        <w:rFonts w:ascii="Arial" w:hAnsi="Arial" w:cs="Arial"/>
        <w:b/>
        <w:noProof/>
        <w:sz w:val="16"/>
        <w:szCs w:val="16"/>
      </w:rPr>
      <w:t>13</w:t>
    </w:r>
    <w:r w:rsidRPr="00CB3911">
      <w:rPr>
        <w:rFonts w:ascii="Arial" w:hAnsi="Arial" w:cs="Arial"/>
        <w:b/>
        <w:sz w:val="16"/>
        <w:szCs w:val="16"/>
      </w:rPr>
      <w:fldChar w:fldCharType="end"/>
    </w:r>
  </w:p>
  <w:p w:rsidR="00A7272A" w:rsidRDefault="00A72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2A" w:rsidRDefault="00A7272A">
      <w:r>
        <w:separator/>
      </w:r>
    </w:p>
  </w:footnote>
  <w:footnote w:type="continuationSeparator" w:id="0">
    <w:p w:rsidR="00A7272A" w:rsidRDefault="00A7272A">
      <w:r>
        <w:continuationSeparator/>
      </w:r>
    </w:p>
  </w:footnote>
  <w:footnote w:id="1">
    <w:p w:rsidR="00A7272A" w:rsidRPr="00EC2087" w:rsidRDefault="00A7272A" w:rsidP="00EC2087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EC208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C2087">
        <w:rPr>
          <w:rFonts w:ascii="Arial" w:hAnsi="Arial" w:cs="Arial"/>
          <w:sz w:val="22"/>
          <w:szCs w:val="22"/>
        </w:rPr>
        <w:t xml:space="preserve"> </w:t>
      </w:r>
      <w:r w:rsidRPr="006B30CD">
        <w:rPr>
          <w:rFonts w:ascii="Arial" w:hAnsi="Arial" w:cs="Arial"/>
          <w:sz w:val="18"/>
          <w:szCs w:val="18"/>
        </w:rPr>
        <w:t>Zgodnie z art.2 pkt 16 Us</w:t>
      </w:r>
      <w:r>
        <w:rPr>
          <w:rFonts w:ascii="Arial" w:hAnsi="Arial" w:cs="Arial"/>
          <w:sz w:val="18"/>
          <w:szCs w:val="18"/>
        </w:rPr>
        <w:t>tawy z dnia 30 kwietnia 2004 r.</w:t>
      </w:r>
      <w:r w:rsidRPr="006B30CD">
        <w:rPr>
          <w:rFonts w:ascii="Arial" w:hAnsi="Arial" w:cs="Arial"/>
          <w:sz w:val="18"/>
          <w:szCs w:val="18"/>
        </w:rPr>
        <w:t xml:space="preserve"> o postępowaniu w sprawach dotyczących pomocy publicznej przez </w:t>
      </w:r>
      <w:r w:rsidRPr="006B30CD">
        <w:rPr>
          <w:rFonts w:ascii="Arial" w:hAnsi="Arial" w:cs="Arial"/>
          <w:sz w:val="18"/>
          <w:szCs w:val="18"/>
          <w:u w:val="single"/>
        </w:rPr>
        <w:t xml:space="preserve">beneficjenta pomocy </w:t>
      </w:r>
      <w:r w:rsidRPr="006B30CD">
        <w:rPr>
          <w:rFonts w:ascii="Arial" w:hAnsi="Arial" w:cs="Arial"/>
          <w:sz w:val="18"/>
          <w:szCs w:val="18"/>
        </w:rPr>
        <w:t xml:space="preserve">należy rozumieć podmiot prowadzący działalność gospodarczą, w tym podmiot prowadzący działalność </w:t>
      </w:r>
      <w:r>
        <w:rPr>
          <w:rFonts w:ascii="Arial" w:hAnsi="Arial" w:cs="Arial"/>
          <w:sz w:val="18"/>
          <w:szCs w:val="18"/>
        </w:rPr>
        <w:br/>
      </w:r>
      <w:r w:rsidRPr="006B30CD">
        <w:rPr>
          <w:rFonts w:ascii="Arial" w:hAnsi="Arial" w:cs="Arial"/>
          <w:sz w:val="18"/>
          <w:szCs w:val="18"/>
        </w:rPr>
        <w:t>w zakresie rolnictwa lub rybołówstwa, bez względu na formę organizacyjno- prawną oraz sposób finansowania, który otrzymał pomoc publiczną.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24"/>
    <w:multiLevelType w:val="hybridMultilevel"/>
    <w:tmpl w:val="15B5AF5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88026E"/>
    <w:multiLevelType w:val="hybridMultilevel"/>
    <w:tmpl w:val="A852CECC"/>
    <w:lvl w:ilvl="0" w:tplc="DBDC1290">
      <w:start w:val="1"/>
      <w:numFmt w:val="bullet"/>
      <w:lvlText w:val="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043F0F99"/>
    <w:multiLevelType w:val="hybridMultilevel"/>
    <w:tmpl w:val="ACFA6A84"/>
    <w:lvl w:ilvl="0" w:tplc="E2964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34AF"/>
    <w:multiLevelType w:val="hybridMultilevel"/>
    <w:tmpl w:val="452649A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DF47961"/>
    <w:multiLevelType w:val="hybridMultilevel"/>
    <w:tmpl w:val="60C49846"/>
    <w:lvl w:ilvl="0" w:tplc="36EC8720">
      <w:start w:val="1"/>
      <w:numFmt w:val="bullet"/>
      <w:lvlText w:val=""/>
      <w:lvlJc w:val="left"/>
      <w:pPr>
        <w:ind w:left="103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366720E"/>
    <w:multiLevelType w:val="hybridMultilevel"/>
    <w:tmpl w:val="BD7E38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CE40B3D"/>
    <w:multiLevelType w:val="hybridMultilevel"/>
    <w:tmpl w:val="2B98F54C"/>
    <w:lvl w:ilvl="0" w:tplc="03CAC374">
      <w:start w:val="1"/>
      <w:numFmt w:val="upperLetter"/>
      <w:lvlText w:val="%1."/>
      <w:lvlJc w:val="left"/>
      <w:pPr>
        <w:ind w:left="9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>
    <w:nsid w:val="26AC543D"/>
    <w:multiLevelType w:val="hybridMultilevel"/>
    <w:tmpl w:val="56209284"/>
    <w:lvl w:ilvl="0" w:tplc="3B4A05DA">
      <w:start w:val="1"/>
      <w:numFmt w:val="decimal"/>
      <w:lvlText w:val="%1."/>
      <w:lvlJc w:val="left"/>
      <w:pPr>
        <w:ind w:left="2345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872D6"/>
    <w:multiLevelType w:val="hybridMultilevel"/>
    <w:tmpl w:val="CEE0E8B0"/>
    <w:lvl w:ilvl="0" w:tplc="50F8B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A9C"/>
    <w:multiLevelType w:val="hybridMultilevel"/>
    <w:tmpl w:val="6D8AC8E0"/>
    <w:lvl w:ilvl="0" w:tplc="E81C01C8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DD023A"/>
    <w:multiLevelType w:val="hybridMultilevel"/>
    <w:tmpl w:val="7D6AC0B4"/>
    <w:lvl w:ilvl="0" w:tplc="6EAA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D510E"/>
    <w:multiLevelType w:val="hybridMultilevel"/>
    <w:tmpl w:val="2174A382"/>
    <w:lvl w:ilvl="0" w:tplc="CE3214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FC77570"/>
    <w:multiLevelType w:val="hybridMultilevel"/>
    <w:tmpl w:val="2FB8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8D6"/>
    <w:multiLevelType w:val="hybridMultilevel"/>
    <w:tmpl w:val="3CA4EF8C"/>
    <w:lvl w:ilvl="0" w:tplc="8BFE296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2C2C64"/>
    <w:multiLevelType w:val="hybridMultilevel"/>
    <w:tmpl w:val="CD78111E"/>
    <w:lvl w:ilvl="0" w:tplc="5E3A4892">
      <w:start w:val="1"/>
      <w:numFmt w:val="bullet"/>
      <w:lvlText w:val=""/>
      <w:lvlJc w:val="left"/>
      <w:pPr>
        <w:ind w:left="675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556258DB"/>
    <w:multiLevelType w:val="hybridMultilevel"/>
    <w:tmpl w:val="DA602D02"/>
    <w:lvl w:ilvl="0" w:tplc="ECBEB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D3D18"/>
    <w:multiLevelType w:val="hybridMultilevel"/>
    <w:tmpl w:val="6B60BD8A"/>
    <w:lvl w:ilvl="0" w:tplc="D706890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32B4"/>
    <w:multiLevelType w:val="hybridMultilevel"/>
    <w:tmpl w:val="2FB8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102F2"/>
    <w:multiLevelType w:val="hybridMultilevel"/>
    <w:tmpl w:val="A7A014C8"/>
    <w:lvl w:ilvl="0" w:tplc="AB683BE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347D07"/>
    <w:multiLevelType w:val="hybridMultilevel"/>
    <w:tmpl w:val="C3D6A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B71E8"/>
    <w:multiLevelType w:val="hybridMultilevel"/>
    <w:tmpl w:val="B04CEA54"/>
    <w:lvl w:ilvl="0" w:tplc="87846BE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57A13DA"/>
    <w:multiLevelType w:val="hybridMultilevel"/>
    <w:tmpl w:val="3274EBB6"/>
    <w:lvl w:ilvl="0" w:tplc="49022932">
      <w:start w:val="1"/>
      <w:numFmt w:val="bullet"/>
      <w:lvlText w:val=""/>
      <w:lvlJc w:val="left"/>
      <w:pPr>
        <w:ind w:left="103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7AAA1E34"/>
    <w:multiLevelType w:val="hybridMultilevel"/>
    <w:tmpl w:val="69344E32"/>
    <w:lvl w:ilvl="0" w:tplc="887A4D42">
      <w:start w:val="1"/>
      <w:numFmt w:val="upperLetter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7">
    <w:nsid w:val="7E956384"/>
    <w:multiLevelType w:val="hybridMultilevel"/>
    <w:tmpl w:val="018E09A8"/>
    <w:lvl w:ilvl="0" w:tplc="B9441402">
      <w:start w:val="1"/>
      <w:numFmt w:val="bullet"/>
      <w:lvlText w:val=""/>
      <w:lvlJc w:val="right"/>
      <w:pPr>
        <w:ind w:left="1146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0"/>
  </w:num>
  <w:num w:numId="6">
    <w:abstractNumId w:val="7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27"/>
  </w:num>
  <w:num w:numId="12">
    <w:abstractNumId w:val="26"/>
  </w:num>
  <w:num w:numId="13">
    <w:abstractNumId w:val="4"/>
  </w:num>
  <w:num w:numId="14">
    <w:abstractNumId w:val="5"/>
  </w:num>
  <w:num w:numId="15">
    <w:abstractNumId w:val="22"/>
  </w:num>
  <w:num w:numId="16">
    <w:abstractNumId w:val="15"/>
  </w:num>
  <w:num w:numId="17">
    <w:abstractNumId w:val="13"/>
  </w:num>
  <w:num w:numId="18">
    <w:abstractNumId w:val="17"/>
  </w:num>
  <w:num w:numId="19">
    <w:abstractNumId w:val="25"/>
  </w:num>
  <w:num w:numId="20">
    <w:abstractNumId w:val="24"/>
  </w:num>
  <w:num w:numId="21">
    <w:abstractNumId w:val="8"/>
  </w:num>
  <w:num w:numId="22">
    <w:abstractNumId w:val="14"/>
  </w:num>
  <w:num w:numId="23">
    <w:abstractNumId w:val="23"/>
  </w:num>
  <w:num w:numId="24">
    <w:abstractNumId w:val="19"/>
  </w:num>
  <w:num w:numId="25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22">
      <o:colormenu v:ext="edit" fillcolor="none [4]" strokecolor="none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D220D"/>
    <w:rsid w:val="00002CAE"/>
    <w:rsid w:val="000059CF"/>
    <w:rsid w:val="00007A0C"/>
    <w:rsid w:val="000157DD"/>
    <w:rsid w:val="00016185"/>
    <w:rsid w:val="00017817"/>
    <w:rsid w:val="00020367"/>
    <w:rsid w:val="000356CA"/>
    <w:rsid w:val="000408D6"/>
    <w:rsid w:val="000417DD"/>
    <w:rsid w:val="00041BB0"/>
    <w:rsid w:val="00052484"/>
    <w:rsid w:val="000558B6"/>
    <w:rsid w:val="00056560"/>
    <w:rsid w:val="000645EE"/>
    <w:rsid w:val="00066A2B"/>
    <w:rsid w:val="00073211"/>
    <w:rsid w:val="0007328F"/>
    <w:rsid w:val="000768B5"/>
    <w:rsid w:val="0009026B"/>
    <w:rsid w:val="0009383E"/>
    <w:rsid w:val="000A23AB"/>
    <w:rsid w:val="000A3783"/>
    <w:rsid w:val="000B720B"/>
    <w:rsid w:val="000B7FAE"/>
    <w:rsid w:val="000C1FF5"/>
    <w:rsid w:val="000D12C8"/>
    <w:rsid w:val="000D43B9"/>
    <w:rsid w:val="000E0FCC"/>
    <w:rsid w:val="000E1DB9"/>
    <w:rsid w:val="000E4ED2"/>
    <w:rsid w:val="000E5DC9"/>
    <w:rsid w:val="000F25B9"/>
    <w:rsid w:val="000F5C15"/>
    <w:rsid w:val="00101111"/>
    <w:rsid w:val="00105B1E"/>
    <w:rsid w:val="001150BD"/>
    <w:rsid w:val="00117EA3"/>
    <w:rsid w:val="00124497"/>
    <w:rsid w:val="00133400"/>
    <w:rsid w:val="00136B7F"/>
    <w:rsid w:val="001401BD"/>
    <w:rsid w:val="001425E8"/>
    <w:rsid w:val="0014304A"/>
    <w:rsid w:val="00143B87"/>
    <w:rsid w:val="001445E7"/>
    <w:rsid w:val="00147C1A"/>
    <w:rsid w:val="00151D55"/>
    <w:rsid w:val="00154353"/>
    <w:rsid w:val="001628B8"/>
    <w:rsid w:val="001746D8"/>
    <w:rsid w:val="00175FBB"/>
    <w:rsid w:val="00177213"/>
    <w:rsid w:val="00184838"/>
    <w:rsid w:val="0019067F"/>
    <w:rsid w:val="001939D7"/>
    <w:rsid w:val="00194E58"/>
    <w:rsid w:val="0019563E"/>
    <w:rsid w:val="001A139C"/>
    <w:rsid w:val="001A48A8"/>
    <w:rsid w:val="001C757D"/>
    <w:rsid w:val="001D030F"/>
    <w:rsid w:val="001E4E37"/>
    <w:rsid w:val="001E5108"/>
    <w:rsid w:val="001E6ABA"/>
    <w:rsid w:val="00205074"/>
    <w:rsid w:val="002059FF"/>
    <w:rsid w:val="00205BFF"/>
    <w:rsid w:val="00207AEA"/>
    <w:rsid w:val="00214A1E"/>
    <w:rsid w:val="0022467A"/>
    <w:rsid w:val="00226FD3"/>
    <w:rsid w:val="00227095"/>
    <w:rsid w:val="00233853"/>
    <w:rsid w:val="00235F24"/>
    <w:rsid w:val="00254245"/>
    <w:rsid w:val="00263440"/>
    <w:rsid w:val="00273117"/>
    <w:rsid w:val="00281377"/>
    <w:rsid w:val="00293437"/>
    <w:rsid w:val="002941C5"/>
    <w:rsid w:val="002A32F9"/>
    <w:rsid w:val="002A57EE"/>
    <w:rsid w:val="002B2E74"/>
    <w:rsid w:val="002B45E8"/>
    <w:rsid w:val="002C6314"/>
    <w:rsid w:val="002C730E"/>
    <w:rsid w:val="002E4603"/>
    <w:rsid w:val="002E67A2"/>
    <w:rsid w:val="003006BC"/>
    <w:rsid w:val="00311149"/>
    <w:rsid w:val="003152A0"/>
    <w:rsid w:val="00316232"/>
    <w:rsid w:val="00326F1D"/>
    <w:rsid w:val="00343C0F"/>
    <w:rsid w:val="00350328"/>
    <w:rsid w:val="003510A1"/>
    <w:rsid w:val="00352B81"/>
    <w:rsid w:val="0035722B"/>
    <w:rsid w:val="00364CC3"/>
    <w:rsid w:val="003657E7"/>
    <w:rsid w:val="00382B38"/>
    <w:rsid w:val="0038321D"/>
    <w:rsid w:val="0038356E"/>
    <w:rsid w:val="00383E78"/>
    <w:rsid w:val="00387E54"/>
    <w:rsid w:val="003A1624"/>
    <w:rsid w:val="003A1993"/>
    <w:rsid w:val="003A55D2"/>
    <w:rsid w:val="003A5698"/>
    <w:rsid w:val="003B46D1"/>
    <w:rsid w:val="003B6E25"/>
    <w:rsid w:val="003C3687"/>
    <w:rsid w:val="003D0BEB"/>
    <w:rsid w:val="003D0E80"/>
    <w:rsid w:val="003E5CB2"/>
    <w:rsid w:val="003E7F00"/>
    <w:rsid w:val="003F4FF3"/>
    <w:rsid w:val="004001EE"/>
    <w:rsid w:val="00401DEA"/>
    <w:rsid w:val="004065A4"/>
    <w:rsid w:val="00407A9D"/>
    <w:rsid w:val="00412B1F"/>
    <w:rsid w:val="00412CFE"/>
    <w:rsid w:val="00426897"/>
    <w:rsid w:val="00450710"/>
    <w:rsid w:val="00453206"/>
    <w:rsid w:val="004631ED"/>
    <w:rsid w:val="00472F29"/>
    <w:rsid w:val="004730F8"/>
    <w:rsid w:val="00480710"/>
    <w:rsid w:val="00485089"/>
    <w:rsid w:val="00497643"/>
    <w:rsid w:val="004A220A"/>
    <w:rsid w:val="004C3669"/>
    <w:rsid w:val="00502A21"/>
    <w:rsid w:val="005032B4"/>
    <w:rsid w:val="0050357C"/>
    <w:rsid w:val="005108F4"/>
    <w:rsid w:val="0051145E"/>
    <w:rsid w:val="0051345B"/>
    <w:rsid w:val="005141F8"/>
    <w:rsid w:val="00516FD3"/>
    <w:rsid w:val="00520DDB"/>
    <w:rsid w:val="00531659"/>
    <w:rsid w:val="00532BA0"/>
    <w:rsid w:val="00541ED1"/>
    <w:rsid w:val="00546761"/>
    <w:rsid w:val="00562DCC"/>
    <w:rsid w:val="00565CD1"/>
    <w:rsid w:val="00565D62"/>
    <w:rsid w:val="005714FF"/>
    <w:rsid w:val="00573043"/>
    <w:rsid w:val="005738E2"/>
    <w:rsid w:val="00575148"/>
    <w:rsid w:val="005769D4"/>
    <w:rsid w:val="0058232B"/>
    <w:rsid w:val="00584E4F"/>
    <w:rsid w:val="005915F7"/>
    <w:rsid w:val="005917A4"/>
    <w:rsid w:val="005922F5"/>
    <w:rsid w:val="005C180B"/>
    <w:rsid w:val="005C45AF"/>
    <w:rsid w:val="005C6253"/>
    <w:rsid w:val="005D01C7"/>
    <w:rsid w:val="005D5EC2"/>
    <w:rsid w:val="005F3381"/>
    <w:rsid w:val="005F52E1"/>
    <w:rsid w:val="005F7AC8"/>
    <w:rsid w:val="00605E5A"/>
    <w:rsid w:val="00606CC0"/>
    <w:rsid w:val="006268D2"/>
    <w:rsid w:val="00626F6B"/>
    <w:rsid w:val="00632314"/>
    <w:rsid w:val="0064711C"/>
    <w:rsid w:val="00657D25"/>
    <w:rsid w:val="00657EC2"/>
    <w:rsid w:val="006669C8"/>
    <w:rsid w:val="0067168D"/>
    <w:rsid w:val="00672651"/>
    <w:rsid w:val="006734BC"/>
    <w:rsid w:val="006743B1"/>
    <w:rsid w:val="00680289"/>
    <w:rsid w:val="00697125"/>
    <w:rsid w:val="006A145B"/>
    <w:rsid w:val="006A5D5A"/>
    <w:rsid w:val="006A63B3"/>
    <w:rsid w:val="006B03EF"/>
    <w:rsid w:val="006B089F"/>
    <w:rsid w:val="006B2DE2"/>
    <w:rsid w:val="006B30CD"/>
    <w:rsid w:val="006B7477"/>
    <w:rsid w:val="006C0BBF"/>
    <w:rsid w:val="006C20A8"/>
    <w:rsid w:val="006C24E4"/>
    <w:rsid w:val="006C7059"/>
    <w:rsid w:val="006D0B44"/>
    <w:rsid w:val="006D6BB9"/>
    <w:rsid w:val="006E13F8"/>
    <w:rsid w:val="006E53BE"/>
    <w:rsid w:val="006F123E"/>
    <w:rsid w:val="00702432"/>
    <w:rsid w:val="0070478E"/>
    <w:rsid w:val="007202BE"/>
    <w:rsid w:val="00735FFC"/>
    <w:rsid w:val="0074027B"/>
    <w:rsid w:val="00742C33"/>
    <w:rsid w:val="00745000"/>
    <w:rsid w:val="0075009C"/>
    <w:rsid w:val="00751F2F"/>
    <w:rsid w:val="0076064E"/>
    <w:rsid w:val="00784429"/>
    <w:rsid w:val="00792E6A"/>
    <w:rsid w:val="00793CD6"/>
    <w:rsid w:val="007A1934"/>
    <w:rsid w:val="007A5E67"/>
    <w:rsid w:val="007B30BF"/>
    <w:rsid w:val="007C0E4C"/>
    <w:rsid w:val="007C40D6"/>
    <w:rsid w:val="007D0A6D"/>
    <w:rsid w:val="007E44D6"/>
    <w:rsid w:val="007F24CF"/>
    <w:rsid w:val="007F35B2"/>
    <w:rsid w:val="007F3845"/>
    <w:rsid w:val="008046CC"/>
    <w:rsid w:val="008075E7"/>
    <w:rsid w:val="008078CF"/>
    <w:rsid w:val="00822A51"/>
    <w:rsid w:val="00832B78"/>
    <w:rsid w:val="00834AFF"/>
    <w:rsid w:val="00835DF2"/>
    <w:rsid w:val="00855B40"/>
    <w:rsid w:val="00871C66"/>
    <w:rsid w:val="00872BE8"/>
    <w:rsid w:val="00872BE9"/>
    <w:rsid w:val="008836B8"/>
    <w:rsid w:val="008860BD"/>
    <w:rsid w:val="0089553C"/>
    <w:rsid w:val="00896BA4"/>
    <w:rsid w:val="008A78FD"/>
    <w:rsid w:val="008B34FE"/>
    <w:rsid w:val="008C01B6"/>
    <w:rsid w:val="008C133E"/>
    <w:rsid w:val="008C43DB"/>
    <w:rsid w:val="008C5B88"/>
    <w:rsid w:val="008C6AF0"/>
    <w:rsid w:val="008E012A"/>
    <w:rsid w:val="008F2777"/>
    <w:rsid w:val="008F28E9"/>
    <w:rsid w:val="00902A2B"/>
    <w:rsid w:val="00917249"/>
    <w:rsid w:val="00917E0F"/>
    <w:rsid w:val="00920434"/>
    <w:rsid w:val="0094477D"/>
    <w:rsid w:val="00956BEB"/>
    <w:rsid w:val="009577CC"/>
    <w:rsid w:val="00957B61"/>
    <w:rsid w:val="009635A5"/>
    <w:rsid w:val="00971AA6"/>
    <w:rsid w:val="00984E5C"/>
    <w:rsid w:val="009976F5"/>
    <w:rsid w:val="009A4970"/>
    <w:rsid w:val="009B55D5"/>
    <w:rsid w:val="009B7888"/>
    <w:rsid w:val="009C1F89"/>
    <w:rsid w:val="009C5483"/>
    <w:rsid w:val="009C697C"/>
    <w:rsid w:val="009D5F70"/>
    <w:rsid w:val="009E1897"/>
    <w:rsid w:val="009F0E85"/>
    <w:rsid w:val="009F590D"/>
    <w:rsid w:val="009F66DA"/>
    <w:rsid w:val="00A03C4E"/>
    <w:rsid w:val="00A316DD"/>
    <w:rsid w:val="00A3199B"/>
    <w:rsid w:val="00A331C0"/>
    <w:rsid w:val="00A402C0"/>
    <w:rsid w:val="00A408A0"/>
    <w:rsid w:val="00A54876"/>
    <w:rsid w:val="00A60E3B"/>
    <w:rsid w:val="00A63454"/>
    <w:rsid w:val="00A7272A"/>
    <w:rsid w:val="00A72984"/>
    <w:rsid w:val="00A82285"/>
    <w:rsid w:val="00A851E1"/>
    <w:rsid w:val="00A86D93"/>
    <w:rsid w:val="00A93349"/>
    <w:rsid w:val="00AC00C6"/>
    <w:rsid w:val="00AD2C98"/>
    <w:rsid w:val="00AE058F"/>
    <w:rsid w:val="00AE3533"/>
    <w:rsid w:val="00AE442E"/>
    <w:rsid w:val="00B07B31"/>
    <w:rsid w:val="00B110FC"/>
    <w:rsid w:val="00B14692"/>
    <w:rsid w:val="00B30BFB"/>
    <w:rsid w:val="00B355AC"/>
    <w:rsid w:val="00B41346"/>
    <w:rsid w:val="00B51DF8"/>
    <w:rsid w:val="00B603B7"/>
    <w:rsid w:val="00B64AD1"/>
    <w:rsid w:val="00B65A58"/>
    <w:rsid w:val="00B867CC"/>
    <w:rsid w:val="00B97D83"/>
    <w:rsid w:val="00B97F40"/>
    <w:rsid w:val="00BA21B4"/>
    <w:rsid w:val="00BA7C23"/>
    <w:rsid w:val="00BB7FF3"/>
    <w:rsid w:val="00BC4347"/>
    <w:rsid w:val="00BD220D"/>
    <w:rsid w:val="00BD34B1"/>
    <w:rsid w:val="00BF05C1"/>
    <w:rsid w:val="00BF6DB6"/>
    <w:rsid w:val="00C00A8F"/>
    <w:rsid w:val="00C02B2A"/>
    <w:rsid w:val="00C055D0"/>
    <w:rsid w:val="00C060B7"/>
    <w:rsid w:val="00C212A1"/>
    <w:rsid w:val="00C25230"/>
    <w:rsid w:val="00C30585"/>
    <w:rsid w:val="00C363C1"/>
    <w:rsid w:val="00C50E1F"/>
    <w:rsid w:val="00C744D9"/>
    <w:rsid w:val="00C75CB3"/>
    <w:rsid w:val="00C7647C"/>
    <w:rsid w:val="00C83A98"/>
    <w:rsid w:val="00C8405B"/>
    <w:rsid w:val="00C84611"/>
    <w:rsid w:val="00C93B77"/>
    <w:rsid w:val="00C942CB"/>
    <w:rsid w:val="00C95AEA"/>
    <w:rsid w:val="00CA57BC"/>
    <w:rsid w:val="00CB1B95"/>
    <w:rsid w:val="00CB36CB"/>
    <w:rsid w:val="00CB3911"/>
    <w:rsid w:val="00CD2A9C"/>
    <w:rsid w:val="00CD4177"/>
    <w:rsid w:val="00CD7579"/>
    <w:rsid w:val="00CE13A8"/>
    <w:rsid w:val="00CE23F0"/>
    <w:rsid w:val="00CE362B"/>
    <w:rsid w:val="00CE769F"/>
    <w:rsid w:val="00D068A7"/>
    <w:rsid w:val="00D07974"/>
    <w:rsid w:val="00D1493C"/>
    <w:rsid w:val="00D21E09"/>
    <w:rsid w:val="00D31A37"/>
    <w:rsid w:val="00D36AC1"/>
    <w:rsid w:val="00D40558"/>
    <w:rsid w:val="00D468FE"/>
    <w:rsid w:val="00D7613E"/>
    <w:rsid w:val="00D76448"/>
    <w:rsid w:val="00D77225"/>
    <w:rsid w:val="00D9313D"/>
    <w:rsid w:val="00D9381C"/>
    <w:rsid w:val="00DA01DC"/>
    <w:rsid w:val="00DA28B9"/>
    <w:rsid w:val="00DA6ED4"/>
    <w:rsid w:val="00DB40A7"/>
    <w:rsid w:val="00DC2B7D"/>
    <w:rsid w:val="00DC6C4B"/>
    <w:rsid w:val="00DD1192"/>
    <w:rsid w:val="00DD13A2"/>
    <w:rsid w:val="00DD3DA6"/>
    <w:rsid w:val="00DD4BDC"/>
    <w:rsid w:val="00DD58A2"/>
    <w:rsid w:val="00DE3A48"/>
    <w:rsid w:val="00DF08A4"/>
    <w:rsid w:val="00DF3BA9"/>
    <w:rsid w:val="00E06FAF"/>
    <w:rsid w:val="00E1389B"/>
    <w:rsid w:val="00E1775C"/>
    <w:rsid w:val="00E20304"/>
    <w:rsid w:val="00E21EEB"/>
    <w:rsid w:val="00E23841"/>
    <w:rsid w:val="00E24A0E"/>
    <w:rsid w:val="00E31EF1"/>
    <w:rsid w:val="00E47411"/>
    <w:rsid w:val="00E50926"/>
    <w:rsid w:val="00E56FFD"/>
    <w:rsid w:val="00E57D2B"/>
    <w:rsid w:val="00E66913"/>
    <w:rsid w:val="00E755C2"/>
    <w:rsid w:val="00E76712"/>
    <w:rsid w:val="00E77F95"/>
    <w:rsid w:val="00E8201F"/>
    <w:rsid w:val="00E9194E"/>
    <w:rsid w:val="00E95922"/>
    <w:rsid w:val="00EA5CC5"/>
    <w:rsid w:val="00EB21D8"/>
    <w:rsid w:val="00EB77B1"/>
    <w:rsid w:val="00EC2087"/>
    <w:rsid w:val="00EC46A4"/>
    <w:rsid w:val="00EC65C1"/>
    <w:rsid w:val="00ED7D2F"/>
    <w:rsid w:val="00EE17A5"/>
    <w:rsid w:val="00EE1D48"/>
    <w:rsid w:val="00EE2100"/>
    <w:rsid w:val="00EE49D6"/>
    <w:rsid w:val="00EE5B53"/>
    <w:rsid w:val="00EF1EC6"/>
    <w:rsid w:val="00EF5153"/>
    <w:rsid w:val="00EF51BE"/>
    <w:rsid w:val="00EF7277"/>
    <w:rsid w:val="00EF77D1"/>
    <w:rsid w:val="00F04DF7"/>
    <w:rsid w:val="00F100DE"/>
    <w:rsid w:val="00F122D3"/>
    <w:rsid w:val="00F30CAF"/>
    <w:rsid w:val="00F33411"/>
    <w:rsid w:val="00F476DE"/>
    <w:rsid w:val="00F71989"/>
    <w:rsid w:val="00F76861"/>
    <w:rsid w:val="00F83997"/>
    <w:rsid w:val="00F86D16"/>
    <w:rsid w:val="00F935CC"/>
    <w:rsid w:val="00F95E80"/>
    <w:rsid w:val="00FA6843"/>
    <w:rsid w:val="00FC3F34"/>
    <w:rsid w:val="00FD3944"/>
    <w:rsid w:val="00FE7E83"/>
    <w:rsid w:val="00FF0541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22">
      <o:colormenu v:ext="edit" fillcolor="none [4]" strokecolor="none" shadowcolor="none [2]"/>
    </o:shapedefaults>
    <o:shapelayout v:ext="edit">
      <o:idmap v:ext="edit" data="2"/>
      <o:rules v:ext="edit">
        <o:r id="V:Rule2" type="connector" idref="#_x0000_s2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B8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C5B88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C5B88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62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5B88"/>
    <w:rPr>
      <w:b/>
    </w:rPr>
  </w:style>
  <w:style w:type="character" w:customStyle="1" w:styleId="Absatz-Standardschriftart">
    <w:name w:val="Absatz-Standardschriftart"/>
    <w:rsid w:val="008C5B88"/>
  </w:style>
  <w:style w:type="character" w:customStyle="1" w:styleId="WW8Num2z0">
    <w:name w:val="WW8Num2z0"/>
    <w:rsid w:val="008C5B88"/>
    <w:rPr>
      <w:rFonts w:ascii="Wingdings" w:hAnsi="Wingdings"/>
      <w:sz w:val="40"/>
    </w:rPr>
  </w:style>
  <w:style w:type="character" w:customStyle="1" w:styleId="WW8Num5z0">
    <w:name w:val="WW8Num5z0"/>
    <w:rsid w:val="008C5B88"/>
    <w:rPr>
      <w:rFonts w:ascii="Times New Roman" w:hAnsi="Times New Roman"/>
      <w:b w:val="0"/>
      <w:i w:val="0"/>
      <w:sz w:val="28"/>
      <w:u w:val="none"/>
    </w:rPr>
  </w:style>
  <w:style w:type="character" w:customStyle="1" w:styleId="WW8Num9z0">
    <w:name w:val="WW8Num9z0"/>
    <w:rsid w:val="008C5B88"/>
    <w:rPr>
      <w:rFonts w:ascii="Symbol" w:hAnsi="Symbol"/>
    </w:rPr>
  </w:style>
  <w:style w:type="character" w:customStyle="1" w:styleId="WW8Num10z0">
    <w:name w:val="WW8Num10z0"/>
    <w:rsid w:val="008C5B88"/>
    <w:rPr>
      <w:rFonts w:ascii="Wingdings" w:hAnsi="Wingdings"/>
      <w:sz w:val="40"/>
    </w:rPr>
  </w:style>
  <w:style w:type="character" w:customStyle="1" w:styleId="WW8Num13z0">
    <w:name w:val="WW8Num13z0"/>
    <w:rsid w:val="008C5B88"/>
    <w:rPr>
      <w:rFonts w:ascii="Times New Roman" w:hAnsi="Times New Roman"/>
      <w:b w:val="0"/>
      <w:i w:val="0"/>
      <w:sz w:val="28"/>
      <w:u w:val="none"/>
    </w:rPr>
  </w:style>
  <w:style w:type="character" w:customStyle="1" w:styleId="WW8Num14z0">
    <w:name w:val="WW8Num14z0"/>
    <w:rsid w:val="008C5B88"/>
    <w:rPr>
      <w:rFonts w:ascii="Wingdings" w:hAnsi="Wingdings"/>
      <w:sz w:val="16"/>
    </w:rPr>
  </w:style>
  <w:style w:type="character" w:customStyle="1" w:styleId="WW8Num15z0">
    <w:name w:val="WW8Num15z0"/>
    <w:rsid w:val="008C5B88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C5B88"/>
    <w:rPr>
      <w:rFonts w:ascii="Symbol" w:hAnsi="Symbol"/>
    </w:rPr>
  </w:style>
  <w:style w:type="character" w:customStyle="1" w:styleId="WW8Num21z0">
    <w:name w:val="WW8Num21z0"/>
    <w:rsid w:val="008C5B88"/>
    <w:rPr>
      <w:b/>
    </w:rPr>
  </w:style>
  <w:style w:type="character" w:customStyle="1" w:styleId="WW8Num22z0">
    <w:name w:val="WW8Num22z0"/>
    <w:rsid w:val="008C5B88"/>
    <w:rPr>
      <w:rFonts w:ascii="Times New Roman" w:hAnsi="Times New Roman"/>
      <w:b w:val="0"/>
      <w:i w:val="0"/>
      <w:sz w:val="28"/>
      <w:u w:val="none"/>
    </w:rPr>
  </w:style>
  <w:style w:type="character" w:customStyle="1" w:styleId="WW8NumSt3z0">
    <w:name w:val="WW8NumSt3z0"/>
    <w:rsid w:val="008C5B88"/>
    <w:rPr>
      <w:rFonts w:ascii="Times New Roman" w:hAnsi="Times New Roman"/>
      <w:b w:val="0"/>
      <w:i w:val="0"/>
      <w:sz w:val="28"/>
      <w:u w:val="none"/>
    </w:rPr>
  </w:style>
  <w:style w:type="character" w:customStyle="1" w:styleId="WW8NumSt5z0">
    <w:name w:val="WW8NumSt5z0"/>
    <w:rsid w:val="008C5B88"/>
    <w:rPr>
      <w:rFonts w:ascii="Times New Roman" w:hAnsi="Times New Roman"/>
      <w:b w:val="0"/>
      <w:i w:val="0"/>
      <w:sz w:val="28"/>
      <w:u w:val="none"/>
    </w:rPr>
  </w:style>
  <w:style w:type="character" w:customStyle="1" w:styleId="Domylnaczcionkaakapitu1">
    <w:name w:val="Domyślna czcionka akapitu1"/>
    <w:rsid w:val="008C5B88"/>
  </w:style>
  <w:style w:type="character" w:customStyle="1" w:styleId="Odwoaniedokomentarza1">
    <w:name w:val="Odwołanie do komentarza1"/>
    <w:basedOn w:val="Domylnaczcionkaakapitu1"/>
    <w:rsid w:val="008C5B88"/>
    <w:rPr>
      <w:sz w:val="16"/>
    </w:rPr>
  </w:style>
  <w:style w:type="character" w:styleId="Numerstrony">
    <w:name w:val="page number"/>
    <w:basedOn w:val="Domylnaczcionkaakapitu1"/>
    <w:rsid w:val="008C5B88"/>
  </w:style>
  <w:style w:type="paragraph" w:customStyle="1" w:styleId="Nagwek10">
    <w:name w:val="Nagłówek1"/>
    <w:basedOn w:val="Normalny"/>
    <w:next w:val="Tekstpodstawowy"/>
    <w:rsid w:val="008C5B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C5B88"/>
    <w:pPr>
      <w:jc w:val="both"/>
    </w:pPr>
    <w:rPr>
      <w:sz w:val="28"/>
    </w:rPr>
  </w:style>
  <w:style w:type="paragraph" w:styleId="Lista">
    <w:name w:val="List"/>
    <w:basedOn w:val="Tekstpodstawowy"/>
    <w:rsid w:val="008C5B88"/>
    <w:rPr>
      <w:rFonts w:cs="Tahoma"/>
    </w:rPr>
  </w:style>
  <w:style w:type="paragraph" w:customStyle="1" w:styleId="Podpis1">
    <w:name w:val="Podpis1"/>
    <w:basedOn w:val="Normalny"/>
    <w:rsid w:val="008C5B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C5B88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8C5B88"/>
  </w:style>
  <w:style w:type="paragraph" w:customStyle="1" w:styleId="Tekstpodstawowy21">
    <w:name w:val="Tekst podstawowy 21"/>
    <w:basedOn w:val="Normalny"/>
    <w:rsid w:val="008C5B88"/>
    <w:rPr>
      <w:sz w:val="28"/>
    </w:rPr>
  </w:style>
  <w:style w:type="paragraph" w:styleId="Stopka">
    <w:name w:val="footer"/>
    <w:basedOn w:val="Normalny"/>
    <w:link w:val="StopkaZnak"/>
    <w:uiPriority w:val="99"/>
    <w:rsid w:val="008C5B88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8C5B88"/>
    <w:pPr>
      <w:jc w:val="both"/>
    </w:pPr>
    <w:rPr>
      <w:b/>
      <w:sz w:val="28"/>
    </w:rPr>
  </w:style>
  <w:style w:type="paragraph" w:customStyle="1" w:styleId="Zawartotabeli">
    <w:name w:val="Zawartość tabeli"/>
    <w:basedOn w:val="Normalny"/>
    <w:qFormat/>
    <w:rsid w:val="008C5B88"/>
    <w:pPr>
      <w:suppressLineNumbers/>
    </w:pPr>
  </w:style>
  <w:style w:type="paragraph" w:customStyle="1" w:styleId="Nagwektabeli">
    <w:name w:val="Nagłówek tabeli"/>
    <w:basedOn w:val="Zawartotabeli"/>
    <w:rsid w:val="008C5B8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5B88"/>
  </w:style>
  <w:style w:type="paragraph" w:styleId="Nagwek">
    <w:name w:val="header"/>
    <w:basedOn w:val="Normalny"/>
    <w:rsid w:val="008C5B88"/>
    <w:pPr>
      <w:suppressLineNumbers/>
      <w:tabs>
        <w:tab w:val="center" w:pos="4818"/>
        <w:tab w:val="right" w:pos="9637"/>
      </w:tabs>
    </w:pPr>
  </w:style>
  <w:style w:type="paragraph" w:customStyle="1" w:styleId="Wniosekprzepisy">
    <w:name w:val="Wniosek przepisy"/>
    <w:basedOn w:val="Tekstpodstawowywcity2"/>
    <w:rsid w:val="004C3669"/>
    <w:pPr>
      <w:suppressAutoHyphens w:val="0"/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C3669"/>
  </w:style>
  <w:style w:type="character" w:styleId="Uwydatnienie">
    <w:name w:val="Emphasis"/>
    <w:basedOn w:val="Domylnaczcionkaakapitu"/>
    <w:uiPriority w:val="20"/>
    <w:qFormat/>
    <w:rsid w:val="004C366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C36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3669"/>
    <w:rPr>
      <w:lang w:eastAsia="ar-SA"/>
    </w:rPr>
  </w:style>
  <w:style w:type="paragraph" w:customStyle="1" w:styleId="Tekstpodstawowywcity21">
    <w:name w:val="Tekst podstawowy wcięty 21"/>
    <w:basedOn w:val="Normalny"/>
    <w:rsid w:val="005C6253"/>
    <w:pPr>
      <w:suppressAutoHyphens w:val="0"/>
      <w:spacing w:line="360" w:lineRule="atLeast"/>
      <w:ind w:left="284" w:firstLine="284"/>
    </w:pPr>
    <w:rPr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62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Odwoanieprzypisudolnego">
    <w:name w:val="footnote reference"/>
    <w:uiPriority w:val="99"/>
    <w:rsid w:val="005C6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C6253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253"/>
  </w:style>
  <w:style w:type="paragraph" w:customStyle="1" w:styleId="WniosekPUP">
    <w:name w:val="Wniosek PUP"/>
    <w:basedOn w:val="Nagwek1"/>
    <w:rsid w:val="000768B5"/>
    <w:pPr>
      <w:numPr>
        <w:numId w:val="0"/>
      </w:numPr>
      <w:suppressAutoHyphens w:val="0"/>
      <w:autoSpaceDE w:val="0"/>
      <w:autoSpaceDN w:val="0"/>
      <w:ind w:firstLine="3"/>
      <w:jc w:val="center"/>
    </w:pPr>
    <w:rPr>
      <w:rFonts w:ascii="Verdana" w:hAnsi="Verdana" w:cs="Tahoma"/>
      <w:b/>
      <w:bCs/>
      <w:sz w:val="20"/>
      <w:lang w:eastAsia="pl-PL"/>
    </w:rPr>
  </w:style>
  <w:style w:type="paragraph" w:customStyle="1" w:styleId="Wniosekarabskie">
    <w:name w:val="Wniosek arabskie"/>
    <w:basedOn w:val="Tekstpodstawowywcity2"/>
    <w:rsid w:val="00917249"/>
    <w:pPr>
      <w:suppressAutoHyphens w:val="0"/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  <w:lang w:eastAsia="pl-PL"/>
    </w:rPr>
  </w:style>
  <w:style w:type="paragraph" w:customStyle="1" w:styleId="Default">
    <w:name w:val="Default"/>
    <w:rsid w:val="00EB21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0">
    <w:name w:val="Zawarto?? tabeli"/>
    <w:basedOn w:val="Tekstpodstawowy"/>
    <w:rsid w:val="00EB21D8"/>
    <w:pPr>
      <w:widowControl w:val="0"/>
      <w:spacing w:after="120"/>
      <w:jc w:val="left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85089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872BE9"/>
    <w:rPr>
      <w:lang w:eastAsia="ar-SA"/>
    </w:rPr>
  </w:style>
  <w:style w:type="character" w:styleId="Hipercze">
    <w:name w:val="Hyperlink"/>
    <w:basedOn w:val="Domylnaczcionkaakapitu"/>
    <w:rsid w:val="00E50926"/>
    <w:rPr>
      <w:color w:val="0000FF"/>
      <w:u w:val="single"/>
    </w:rPr>
  </w:style>
  <w:style w:type="paragraph" w:styleId="NormalnyWeb">
    <w:name w:val="Normal (Web)"/>
    <w:basedOn w:val="Normalny"/>
    <w:unhideWhenUsed/>
    <w:qFormat/>
    <w:rsid w:val="00C3058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67A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DD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14692"/>
    <w:pPr>
      <w:suppressAutoHyphens/>
    </w:pPr>
    <w:rPr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EA5CC5"/>
    <w:pPr>
      <w:spacing w:line="271" w:lineRule="auto"/>
    </w:pPr>
    <w:rPr>
      <w:rFonts w:ascii="Arial" w:eastAsia="Arial" w:hAnsi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A5CC5"/>
    <w:rPr>
      <w:rFonts w:ascii="Arial" w:eastAsia="Arial" w:hAnsi="Arial"/>
      <w:color w:val="000000"/>
      <w:sz w:val="18"/>
      <w:szCs w:val="22"/>
      <w:lang w:bidi="ar-SA"/>
    </w:rPr>
  </w:style>
  <w:style w:type="character" w:customStyle="1" w:styleId="footnotemark">
    <w:name w:val="footnote mark"/>
    <w:hidden/>
    <w:rsid w:val="00EA5CC5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ZnakZnak2">
    <w:name w:val="Znak Znak2"/>
    <w:basedOn w:val="Domylnaczcionkaakapitu"/>
    <w:locked/>
    <w:rsid w:val="00DB40A7"/>
    <w:rPr>
      <w:sz w:val="24"/>
      <w:szCs w:val="24"/>
    </w:rPr>
  </w:style>
  <w:style w:type="paragraph" w:customStyle="1" w:styleId="Znak">
    <w:name w:val="Znak"/>
    <w:basedOn w:val="Normalny"/>
    <w:rsid w:val="00DB40A7"/>
    <w:pPr>
      <w:suppressAutoHyphens w:val="0"/>
      <w:spacing w:after="160" w:line="240" w:lineRule="exact"/>
    </w:pPr>
    <w:rPr>
      <w:snapToGrid w:val="0"/>
      <w:lang w:val="en-US" w:eastAsia="en-GB"/>
    </w:rPr>
  </w:style>
  <w:style w:type="paragraph" w:styleId="Tekstpodstawowywcity">
    <w:name w:val="Body Text Indent"/>
    <w:basedOn w:val="Normalny"/>
    <w:link w:val="TekstpodstawowywcityZnak"/>
    <w:rsid w:val="00D93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381C"/>
    <w:rPr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D9381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9381C"/>
    <w:rPr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D9381C"/>
    <w:rPr>
      <w:rFonts w:eastAsia="SimSun" w:cs="SimSun"/>
      <w:b/>
      <w:sz w:val="28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D9381C"/>
    <w:pPr>
      <w:widowControl w:val="0"/>
      <w:jc w:val="center"/>
    </w:pPr>
    <w:rPr>
      <w:rFonts w:eastAsia="SimSun" w:cs="SimSun"/>
      <w:b/>
      <w:sz w:val="28"/>
      <w:szCs w:val="24"/>
      <w:lang w:eastAsia="hi-IN" w:bidi="hi-IN"/>
    </w:rPr>
  </w:style>
  <w:style w:type="character" w:customStyle="1" w:styleId="TytuZnak1">
    <w:name w:val="Tytuł Znak1"/>
    <w:basedOn w:val="Domylnaczcionkaakapitu"/>
    <w:rsid w:val="00D938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Domy">
    <w:name w:val="Domy"/>
    <w:rsid w:val="00606CC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customStyle="1" w:styleId="Normalny1">
    <w:name w:val="Normalny1"/>
    <w:basedOn w:val="Normalny"/>
    <w:rsid w:val="003152A0"/>
    <w:pPr>
      <w:widowControl w:val="0"/>
      <w:autoSpaceDE w:val="0"/>
    </w:pPr>
    <w:rPr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.praca.gov.pl" TargetMode="External"/><Relationship Id="rId13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rja@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rja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wor.praca.gov.pl" TargetMode="External"/><Relationship Id="rId14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0628-0F34-4678-84FB-4256401B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4549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Jawor,</vt:lpstr>
    </vt:vector>
  </TitlesOfParts>
  <Company>pup</Company>
  <LinksUpToDate>false</LinksUpToDate>
  <CharactersWithSpaces>31783</CharactersWithSpaces>
  <SharedDoc>false</SharedDoc>
  <HLinks>
    <vt:vector size="36" baseType="variant"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3801205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2949192</vt:i4>
      </vt:variant>
      <vt:variant>
        <vt:i4>12</vt:i4>
      </vt:variant>
      <vt:variant>
        <vt:i4>0</vt:i4>
      </vt:variant>
      <vt:variant>
        <vt:i4>5</vt:i4>
      </vt:variant>
      <vt:variant>
        <vt:lpwstr>mailto:wrja@praca.gov.pl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http://www.jawor.praca.gov.pl/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http://www.jawor.praca.gov.pl/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mailto:wrja@praca.gov.pl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Jawor,</dc:title>
  <dc:creator>Win95</dc:creator>
  <cp:lastModifiedBy>piwczynska.katarzyna</cp:lastModifiedBy>
  <cp:revision>20</cp:revision>
  <cp:lastPrinted>2024-01-12T11:53:00Z</cp:lastPrinted>
  <dcterms:created xsi:type="dcterms:W3CDTF">2023-07-18T09:08:00Z</dcterms:created>
  <dcterms:modified xsi:type="dcterms:W3CDTF">2024-01-12T11:59:00Z</dcterms:modified>
</cp:coreProperties>
</file>