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Default Extension="png" ContentType="image/png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216"/>
        <w:gridCol w:w="44"/>
        <w:gridCol w:w="3172"/>
        <w:gridCol w:w="31"/>
      </w:tblGrid>
      <w:tr w:rsidR="0017132F" w:rsidRPr="002663A5" w:rsidTr="0076446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:rsidR="0017132F" w:rsidRPr="007D78F9" w:rsidRDefault="00463317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427990</wp:posOffset>
                  </wp:positionV>
                  <wp:extent cx="1902460" cy="848360"/>
                  <wp:effectExtent l="19050" t="0" r="254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:rsidR="0017132F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FF31E5" w:rsidRDefault="00FF31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FF31E5" w:rsidRDefault="00FF31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FF31E5" w:rsidRPr="007D78F9" w:rsidRDefault="00FF31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F31E5" w:rsidRPr="002663A5" w:rsidRDefault="00764460" w:rsidP="00764460">
            <w:pPr>
              <w:ind w:right="-1128"/>
              <w:rPr>
                <w:rFonts w:ascii="Arial" w:hAnsi="Arial" w:cs="Arial"/>
                <w:i/>
                <w:sz w:val="16"/>
                <w:szCs w:val="16"/>
              </w:rPr>
            </w:pPr>
            <w:r w:rsidRPr="002663A5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FF31E5" w:rsidRPr="002663A5">
              <w:rPr>
                <w:rFonts w:ascii="Arial" w:hAnsi="Arial" w:cs="Arial"/>
                <w:i/>
                <w:sz w:val="16"/>
                <w:szCs w:val="16"/>
              </w:rPr>
              <w:t xml:space="preserve">Załącznik nr </w:t>
            </w:r>
            <w:r w:rsidR="006915BA" w:rsidRPr="002663A5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FF31E5" w:rsidRPr="002663A5">
              <w:rPr>
                <w:rFonts w:ascii="Arial" w:hAnsi="Arial" w:cs="Arial"/>
                <w:i/>
                <w:sz w:val="16"/>
                <w:szCs w:val="16"/>
              </w:rPr>
              <w:t xml:space="preserve"> do Zarządzenia nr </w:t>
            </w:r>
            <w:r w:rsidR="00506006" w:rsidRPr="002663A5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FF31E5" w:rsidRPr="002663A5">
              <w:rPr>
                <w:rFonts w:ascii="Arial" w:hAnsi="Arial" w:cs="Arial"/>
                <w:i/>
                <w:sz w:val="16"/>
                <w:szCs w:val="16"/>
              </w:rPr>
              <w:t xml:space="preserve"> /202</w:t>
            </w:r>
            <w:r w:rsidR="00D52C53" w:rsidRPr="002663A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  <w:p w:rsidR="006915BA" w:rsidRPr="002663A5" w:rsidRDefault="006915BA" w:rsidP="00B02EDF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663A5">
              <w:rPr>
                <w:rFonts w:ascii="Arial" w:eastAsia="Times New Roman" w:hAnsi="Arial" w:cs="Arial"/>
                <w:i/>
                <w:sz w:val="16"/>
                <w:szCs w:val="16"/>
              </w:rPr>
              <w:t>Dyrektora Powiatowego Urzędu Pracy</w:t>
            </w:r>
          </w:p>
          <w:p w:rsidR="00764460" w:rsidRPr="002663A5" w:rsidRDefault="00D52C53" w:rsidP="00B02EDF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663A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 Jaworze z dnia 15</w:t>
            </w:r>
            <w:r w:rsidR="00C26264" w:rsidRPr="002663A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506006" w:rsidRPr="002663A5">
              <w:rPr>
                <w:rFonts w:ascii="Arial" w:eastAsia="Times New Roman" w:hAnsi="Arial" w:cs="Arial"/>
                <w:i/>
                <w:sz w:val="16"/>
                <w:szCs w:val="16"/>
              </w:rPr>
              <w:t>stycznia</w:t>
            </w:r>
            <w:r w:rsidR="00C26264" w:rsidRPr="002663A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202</w:t>
            </w:r>
            <w:r w:rsidRPr="002663A5">
              <w:rPr>
                <w:rFonts w:ascii="Arial" w:eastAsia="Times New Roman" w:hAnsi="Arial" w:cs="Arial"/>
                <w:i/>
                <w:sz w:val="16"/>
                <w:szCs w:val="16"/>
              </w:rPr>
              <w:t>4</w:t>
            </w:r>
            <w:r w:rsidR="006915BA" w:rsidRPr="002663A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roku</w:t>
            </w:r>
          </w:p>
          <w:p w:rsidR="0017132F" w:rsidRPr="002663A5" w:rsidRDefault="00463317" w:rsidP="00764460">
            <w:pPr>
              <w:ind w:firstLine="709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663A5">
              <w:rPr>
                <w:noProof/>
                <w:sz w:val="16"/>
                <w:szCs w:val="16"/>
                <w:lang w:eastAsia="pl-PL"/>
              </w:rPr>
              <w:drawing>
                <wp:anchor distT="0" distB="0" distL="114935" distR="114935" simplePos="0" relativeHeight="251653632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77470</wp:posOffset>
                  </wp:positionV>
                  <wp:extent cx="1057910" cy="666750"/>
                  <wp:effectExtent l="19050" t="0" r="889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4460" w:rsidRPr="002663A5" w:rsidRDefault="00764460" w:rsidP="00764460">
            <w:pPr>
              <w:ind w:firstLine="709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D12001" w:rsidRPr="007D78F9" w:rsidTr="0076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4pt" o:ole="">
                  <v:imagedata r:id="rId9" o:title=""/>
                </v:shape>
                <w:control r:id="rId10" w:name="TextBox3" w:shapeid="_x0000_i1025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76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47099B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26" type="#_x0000_t75" style="width:11.25pt;height:15.75pt" o:ole="">
                  <v:imagedata r:id="rId11" o:title=""/>
                </v:shape>
                <w:control r:id="rId12" w:name="CheckBox31211113611" w:shapeid="_x0000_i1026"/>
              </w:object>
            </w:r>
            <w:r w:rsidR="00756C91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C91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7AC" w:rsidRPr="007D78F9" w:rsidTr="006915BA">
        <w:trPr>
          <w:gridAfter w:val="1"/>
          <w:wAfter w:w="31" w:type="dxa"/>
          <w:trHeight w:val="787"/>
        </w:trPr>
        <w:tc>
          <w:tcPr>
            <w:tcW w:w="96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64460" w:rsidRDefault="00764460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6915BA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6915BA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6915BA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6915BA">
        <w:trPr>
          <w:gridAfter w:val="1"/>
          <w:wAfter w:w="31" w:type="dxa"/>
          <w:trHeight w:val="620"/>
        </w:trPr>
        <w:tc>
          <w:tcPr>
            <w:tcW w:w="969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947AC" w:rsidRPr="007D78F9" w:rsidRDefault="005947AC" w:rsidP="006915B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</w:t>
            </w:r>
            <w:r w:rsidR="00DC133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Rodziny,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Pracy i Polityki Społecznej z dnia 14 maja 2014r. w sprawie przyznawania środków z Krajowego Funduszu Szkoleniowego</w:t>
            </w:r>
          </w:p>
          <w:p w:rsidR="005947AC" w:rsidRPr="007D78F9" w:rsidRDefault="005947AC" w:rsidP="006915B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6915BA">
      <w:pPr>
        <w:pStyle w:val="Akapitzlist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Pr="007D78F9" w:rsidRDefault="005947AC" w:rsidP="006915BA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627CD8" w:rsidRPr="006915BA" w:rsidRDefault="0000063C" w:rsidP="006915BA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7"/>
        <w:gridCol w:w="43"/>
        <w:gridCol w:w="493"/>
        <w:gridCol w:w="1699"/>
        <w:gridCol w:w="994"/>
        <w:gridCol w:w="1701"/>
        <w:gridCol w:w="1176"/>
        <w:gridCol w:w="1092"/>
        <w:gridCol w:w="2126"/>
      </w:tblGrid>
      <w:tr w:rsidR="0017132F" w:rsidRPr="007D78F9" w:rsidTr="00F0450B">
        <w:tc>
          <w:tcPr>
            <w:tcW w:w="9781" w:type="dxa"/>
            <w:gridSpan w:val="9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wypełnić, jeśli adres jest inny niż podany w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pkt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wypełnić, jeśli adres jest inny niż podany w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pkt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656861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86" w:type="dxa"/>
            <w:gridSpan w:val="3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877" w:type="dxa"/>
            <w:gridSpan w:val="2"/>
            <w:shd w:val="clear" w:color="auto" w:fill="DCDCDC"/>
            <w:vAlign w:val="center"/>
          </w:tcPr>
          <w:p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656861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D9D9D9"/>
            <w:vAlign w:val="center"/>
          </w:tcPr>
          <w:p w:rsidR="006915BA" w:rsidRDefault="006915BA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15BA" w:rsidRDefault="006915BA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15BA" w:rsidRDefault="006915BA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35E33" w:rsidRPr="007D78F9" w:rsidRDefault="0047099B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27" type="#_x0000_t75" style="width:12pt;height:18.75pt" o:ole="">
                  <v:imagedata r:id="rId13" o:title=""/>
                </v:shape>
                <w:control r:id="rId14" w:name="TextBox45110275" w:shapeid="_x0000_i102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28" type="#_x0000_t75" style="width:12pt;height:18.75pt" o:ole="">
                  <v:imagedata r:id="rId13" o:title=""/>
                </v:shape>
                <w:control r:id="rId15" w:name="TextBox45110285" w:shapeid="_x0000_i102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29" type="#_x0000_t75" style="width:12pt;height:18.75pt" o:ole="">
                  <v:imagedata r:id="rId13" o:title=""/>
                </v:shape>
                <w:control r:id="rId16" w:name="TextBox45110295" w:shapeid="_x0000_i1029"/>
              </w:object>
            </w:r>
            <w:r w:rsidR="005F0D75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0" type="#_x0000_t75" style="width:12pt;height:18.75pt" o:ole="">
                  <v:imagedata r:id="rId13" o:title=""/>
                </v:shape>
                <w:control r:id="rId17" w:name="TextBox4511023" w:shapeid="_x0000_i103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1" type="#_x0000_t75" style="width:12pt;height:18.75pt" o:ole="">
                  <v:imagedata r:id="rId13" o:title=""/>
                </v:shape>
                <w:control r:id="rId18" w:name="TextBox4511024" w:shapeid="_x0000_i1031"/>
              </w:object>
            </w:r>
            <w:r w:rsidR="00D35E33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2" type="#_x0000_t75" style="width:12pt;height:18.75pt" o:ole="">
                  <v:imagedata r:id="rId13" o:title=""/>
                </v:shape>
                <w:control r:id="rId19" w:name="TextBox4511025" w:shapeid="_x0000_i103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3" type="#_x0000_t75" style="width:12pt;height:18.75pt" o:ole="">
                  <v:imagedata r:id="rId13" o:title=""/>
                </v:shape>
                <w:control r:id="rId20" w:name="TextBox4511026" w:shapeid="_x0000_i1033"/>
              </w:object>
            </w:r>
            <w:r w:rsidR="00D35E33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4" type="#_x0000_t75" style="width:12pt;height:18.75pt" o:ole="">
                  <v:imagedata r:id="rId13" o:title=""/>
                </v:shape>
                <w:control r:id="rId21" w:name="TextBox4511027" w:shapeid="_x0000_i103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5" type="#_x0000_t75" style="width:12pt;height:18.75pt" o:ole="">
                  <v:imagedata r:id="rId13" o:title=""/>
                </v:shape>
                <w:control r:id="rId22" w:name="TextBox4511028" w:shapeid="_x0000_i103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6" type="#_x0000_t75" style="width:12pt;height:18.75pt" o:ole="">
                  <v:imagedata r:id="rId13" o:title=""/>
                </v:shape>
                <w:control r:id="rId23" w:name="TextBox4511029" w:shapeid="_x0000_i1036"/>
              </w:object>
            </w:r>
          </w:p>
        </w:tc>
        <w:tc>
          <w:tcPr>
            <w:tcW w:w="2877" w:type="dxa"/>
            <w:gridSpan w:val="2"/>
            <w:shd w:val="clear" w:color="auto" w:fill="D9D9D9"/>
            <w:vAlign w:val="center"/>
          </w:tcPr>
          <w:p w:rsidR="006915BA" w:rsidRDefault="006915BA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15BA" w:rsidRDefault="006915BA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65BF" w:rsidRPr="007D78F9" w:rsidRDefault="0047099B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7" type="#_x0000_t75" style="width:12pt;height:18.75pt" o:ole="">
                  <v:imagedata r:id="rId13" o:title=""/>
                </v:shape>
                <w:control r:id="rId24" w:name="TextBox45110271" w:shapeid="_x0000_i103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8" type="#_x0000_t75" style="width:12pt;height:18.75pt" o:ole="">
                  <v:imagedata r:id="rId13" o:title=""/>
                </v:shape>
                <w:control r:id="rId25" w:name="TextBox45110281" w:shapeid="_x0000_i103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39" type="#_x0000_t75" style="width:12pt;height:18.75pt" o:ole="">
                  <v:imagedata r:id="rId13" o:title=""/>
                </v:shape>
                <w:control r:id="rId26" w:name="TextBox45110291" w:shapeid="_x0000_i103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0" type="#_x0000_t75" style="width:12pt;height:18.75pt" o:ole="">
                  <v:imagedata r:id="rId13" o:title=""/>
                </v:shape>
                <w:control r:id="rId27" w:name="TextBox45110272" w:shapeid="_x0000_i104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1" type="#_x0000_t75" style="width:12pt;height:18.75pt" o:ole="">
                  <v:imagedata r:id="rId13" o:title=""/>
                </v:shape>
                <w:control r:id="rId28" w:name="TextBox45110282" w:shapeid="_x0000_i104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2" type="#_x0000_t75" style="width:12pt;height:18.75pt" o:ole="">
                  <v:imagedata r:id="rId13" o:title=""/>
                </v:shape>
                <w:control r:id="rId29" w:name="TextBox45110292" w:shapeid="_x0000_i104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3" type="#_x0000_t75" style="width:12pt;height:18.75pt" o:ole="">
                  <v:imagedata r:id="rId13" o:title=""/>
                </v:shape>
                <w:control r:id="rId30" w:name="TextBox45110273" w:shapeid="_x0000_i104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4" type="#_x0000_t75" style="width:12pt;height:18.75pt" o:ole="">
                  <v:imagedata r:id="rId13" o:title=""/>
                </v:shape>
                <w:control r:id="rId31" w:name="TextBox45110283" w:shapeid="_x0000_i104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5" type="#_x0000_t75" style="width:12pt;height:18.75pt" o:ole="">
                  <v:imagedata r:id="rId13" o:title=""/>
                </v:shape>
                <w:control r:id="rId32" w:name="TextBox45110293" w:shapeid="_x0000_i1045"/>
              </w:object>
            </w:r>
          </w:p>
        </w:tc>
        <w:tc>
          <w:tcPr>
            <w:tcW w:w="3218" w:type="dxa"/>
            <w:gridSpan w:val="2"/>
            <w:shd w:val="clear" w:color="auto" w:fill="D9D9D9"/>
            <w:vAlign w:val="center"/>
          </w:tcPr>
          <w:p w:rsidR="006915BA" w:rsidRDefault="006915BA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15BA" w:rsidRDefault="006915BA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15BA" w:rsidRDefault="006915BA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65BF" w:rsidRDefault="0047099B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6" type="#_x0000_t75" style="width:12pt;height:18.75pt" o:ole="">
                  <v:imagedata r:id="rId13" o:title=""/>
                </v:shape>
                <w:control r:id="rId33" w:name="TextBox451102711" w:shapeid="_x0000_i104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7" type="#_x0000_t75" style="width:12pt;height:18.75pt" o:ole="">
                  <v:imagedata r:id="rId13" o:title=""/>
                </v:shape>
                <w:control r:id="rId34" w:name="TextBox451102811" w:shapeid="_x0000_i104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8" type="#_x0000_t75" style="width:12pt;height:18.75pt" o:ole="">
                  <v:imagedata r:id="rId13" o:title=""/>
                </v:shape>
                <w:control r:id="rId35" w:name="TextBox451102911" w:shapeid="_x0000_i104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49" type="#_x0000_t75" style="width:12pt;height:18.75pt" o:ole="">
                  <v:imagedata r:id="rId13" o:title=""/>
                </v:shape>
                <w:control r:id="rId36" w:name="TextBox451102721" w:shapeid="_x0000_i10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0" type="#_x0000_t75" style="width:12pt;height:18.75pt" o:ole="">
                  <v:imagedata r:id="rId13" o:title=""/>
                </v:shape>
                <w:control r:id="rId37" w:name="TextBox451102821" w:shapeid="_x0000_i105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1" type="#_x0000_t75" style="width:12pt;height:18.75pt" o:ole="">
                  <v:imagedata r:id="rId13" o:title=""/>
                </v:shape>
                <w:control r:id="rId38" w:name="TextBox451102921" w:shapeid="_x0000_i10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2" type="#_x0000_t75" style="width:12pt;height:18.75pt" o:ole="">
                  <v:imagedata r:id="rId13" o:title=""/>
                </v:shape>
                <w:control r:id="rId39" w:name="TextBox451102731" w:shapeid="_x0000_i105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3" type="#_x0000_t75" style="width:12pt;height:18.75pt" o:ole="">
                  <v:imagedata r:id="rId13" o:title=""/>
                </v:shape>
                <w:control r:id="rId40" w:name="TextBox451102831" w:shapeid="_x0000_i105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4" type="#_x0000_t75" style="width:12pt;height:18.75pt" o:ole="">
                  <v:imagedata r:id="rId13" o:title=""/>
                </v:shape>
                <w:control r:id="rId41" w:name="TextBox451102931" w:shapeid="_x0000_i105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5" type="#_x0000_t75" style="width:12pt;height:18.75pt" o:ole="">
                  <v:imagedata r:id="rId13" o:title=""/>
                </v:shape>
                <w:control r:id="rId42" w:name="TextBox4511029311" w:shapeid="_x0000_i1055"/>
              </w:object>
            </w:r>
          </w:p>
          <w:p w:rsidR="006915BA" w:rsidRPr="007D78F9" w:rsidRDefault="006915BA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7"/>
            <w:tcBorders>
              <w:top w:val="nil"/>
              <w:bottom w:val="nil"/>
            </w:tcBorders>
            <w:shd w:val="clear" w:color="auto" w:fill="DCDCDC"/>
          </w:tcPr>
          <w:p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47099B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6" type="#_x0000_t75" style="width:18.75pt;height:18pt" o:ole="">
                  <v:imagedata r:id="rId43" o:title=""/>
                </v:shape>
                <w:control r:id="rId44" w:name="TextBox451101" w:shapeid="_x0000_i1056"/>
              </w:object>
            </w:r>
            <w:r w:rsidR="0047099B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7" type="#_x0000_t75" style="width:18.75pt;height:18pt" o:ole="">
                  <v:imagedata r:id="rId43" o:title=""/>
                </v:shape>
                <w:control r:id="rId45" w:name="TextBox451111" w:shapeid="_x0000_i1057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="0047099B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8" type="#_x0000_t75" style="width:18.75pt;height:18pt" o:ole="">
                  <v:imagedata r:id="rId43" o:title=""/>
                </v:shape>
                <w:control r:id="rId46" w:name="TextBox45110" w:shapeid="_x0000_i1058"/>
              </w:object>
            </w:r>
            <w:r w:rsidR="0047099B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59" type="#_x0000_t75" style="width:18.75pt;height:18pt" o:ole="">
                  <v:imagedata r:id="rId43" o:title=""/>
                </v:shape>
                <w:control r:id="rId47" w:name="TextBox45111" w:shapeid="_x0000_i1059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="0047099B"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225" w:dyaOrig="225">
                <v:shape id="_x0000_i1060" type="#_x0000_t75" style="width:27pt;height:18pt" o:ole="">
                  <v:imagedata r:id="rId48" o:title=""/>
                </v:shape>
                <w:control r:id="rId49" w:name="TextBox45112" w:shapeid="_x0000_i1060"/>
              </w:object>
            </w:r>
          </w:p>
        </w:tc>
      </w:tr>
      <w:tr w:rsidR="008735E3" w:rsidRPr="007D78F9" w:rsidTr="00F0450B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tcBorders>
              <w:bottom w:val="nil"/>
            </w:tcBorders>
            <w:shd w:val="clear" w:color="auto" w:fill="DCDCDC"/>
          </w:tcPr>
          <w:p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D55514" w:rsidRPr="007D78F9" w:rsidRDefault="0047099B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1" type="#_x0000_t75" style="width:15.75pt;height:18.75pt" o:ole="">
                  <v:imagedata r:id="rId50" o:title=""/>
                </v:shape>
                <w:control r:id="rId51" w:name="TextBox45110210" w:shapeid="_x0000_i10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2" type="#_x0000_t75" style="width:15.75pt;height:18.75pt" o:ole="">
                  <v:imagedata r:id="rId50" o:title=""/>
                </v:shape>
                <w:control r:id="rId52" w:name="TextBox45110211" w:shapeid="_x0000_i1062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3" type="#_x0000_t75" style="width:15.75pt;height:18.75pt" o:ole="">
                  <v:imagedata r:id="rId50" o:title=""/>
                </v:shape>
                <w:control r:id="rId53" w:name="TextBox45110212" w:shapeid="_x0000_i10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4" type="#_x0000_t75" style="width:15.75pt;height:18.75pt" o:ole="">
                  <v:imagedata r:id="rId50" o:title=""/>
                </v:shape>
                <w:control r:id="rId54" w:name="TextBox45110213" w:shapeid="_x0000_i106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5" type="#_x0000_t75" style="width:15.75pt;height:18.75pt" o:ole="">
                  <v:imagedata r:id="rId50" o:title=""/>
                </v:shape>
                <w:control r:id="rId55" w:name="TextBox45110214" w:shapeid="_x0000_i10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6" type="#_x0000_t75" style="width:15.75pt;height:18.75pt" o:ole="">
                  <v:imagedata r:id="rId50" o:title=""/>
                </v:shape>
                <w:control r:id="rId56" w:name="TextBox45110215" w:shapeid="_x0000_i1066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7" type="#_x0000_t75" style="width:15.75pt;height:18.75pt" o:ole="">
                  <v:imagedata r:id="rId50" o:title=""/>
                </v:shape>
                <w:control r:id="rId57" w:name="TextBox45110216" w:shapeid="_x0000_i10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8" type="#_x0000_t75" style="width:15.75pt;height:18.75pt" o:ole="">
                  <v:imagedata r:id="rId50" o:title=""/>
                </v:shape>
                <w:control r:id="rId58" w:name="TextBox45110217" w:shapeid="_x0000_i106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69" type="#_x0000_t75" style="width:15.75pt;height:18.75pt" o:ole="">
                  <v:imagedata r:id="rId50" o:title=""/>
                </v:shape>
                <w:control r:id="rId59" w:name="TextBox45110218" w:shapeid="_x0000_i10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0" type="#_x0000_t75" style="width:15.75pt;height:18.75pt" o:ole="">
                  <v:imagedata r:id="rId50" o:title=""/>
                </v:shape>
                <w:control r:id="rId60" w:name="TextBox45110219" w:shapeid="_x0000_i1070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1" type="#_x0000_t75" style="width:15.75pt;height:18.75pt" o:ole="">
                  <v:imagedata r:id="rId50" o:title=""/>
                </v:shape>
                <w:control r:id="rId61" w:name="TextBox45110220" w:shapeid="_x0000_i10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2" type="#_x0000_t75" style="width:15.75pt;height:18.75pt" o:ole="">
                  <v:imagedata r:id="rId50" o:title=""/>
                </v:shape>
                <w:control r:id="rId62" w:name="TextBox45110221" w:shapeid="_x0000_i107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3" type="#_x0000_t75" style="width:15.75pt;height:18.75pt" o:ole="">
                  <v:imagedata r:id="rId50" o:title=""/>
                </v:shape>
                <w:control r:id="rId63" w:name="TextBox45110222" w:shapeid="_x0000_i10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4" type="#_x0000_t75" style="width:15.75pt;height:18.75pt" o:ole="">
                  <v:imagedata r:id="rId50" o:title=""/>
                </v:shape>
                <w:control r:id="rId64" w:name="TextBox45110223" w:shapeid="_x0000_i1074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5" type="#_x0000_t75" style="width:15.75pt;height:18.75pt" o:ole="">
                  <v:imagedata r:id="rId50" o:title=""/>
                </v:shape>
                <w:control r:id="rId65" w:name="TextBox45110224" w:shapeid="_x0000_i10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6" type="#_x0000_t75" style="width:15.75pt;height:18.75pt" o:ole="">
                  <v:imagedata r:id="rId50" o:title=""/>
                </v:shape>
                <w:control r:id="rId66" w:name="TextBox45110225" w:shapeid="_x0000_i107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7" type="#_x0000_t75" style="width:15.75pt;height:18.75pt" o:ole="">
                  <v:imagedata r:id="rId50" o:title=""/>
                </v:shape>
                <w:control r:id="rId67" w:name="TextBox45110226" w:shapeid="_x0000_i10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8" type="#_x0000_t75" style="width:15.75pt;height:18.75pt" o:ole="">
                  <v:imagedata r:id="rId50" o:title=""/>
                </v:shape>
                <w:control r:id="rId68" w:name="TextBox45110227" w:shapeid="_x0000_i1078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79" type="#_x0000_t75" style="width:15.75pt;height:18.75pt" o:ole="">
                  <v:imagedata r:id="rId50" o:title=""/>
                </v:shape>
                <w:control r:id="rId69" w:name="TextBox451102241" w:shapeid="_x0000_i10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0" type="#_x0000_t75" style="width:15.75pt;height:18.75pt" o:ole="">
                  <v:imagedata r:id="rId50" o:title=""/>
                </v:shape>
                <w:control r:id="rId70" w:name="TextBox451102251" w:shapeid="_x0000_i108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1" type="#_x0000_t75" style="width:15.75pt;height:18.75pt" o:ole="">
                  <v:imagedata r:id="rId50" o:title=""/>
                </v:shape>
                <w:control r:id="rId71" w:name="TextBox451102261" w:shapeid="_x0000_i10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2" type="#_x0000_t75" style="width:15.75pt;height:18.75pt" o:ole="">
                  <v:imagedata r:id="rId50" o:title=""/>
                </v:shape>
                <w:control r:id="rId72" w:name="TextBox451102271" w:shapeid="_x0000_i1082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3" type="#_x0000_t75" style="width:15.75pt;height:18.75pt" o:ole="">
                  <v:imagedata r:id="rId50" o:title=""/>
                </v:shape>
                <w:control r:id="rId73" w:name="TextBox451102242" w:shapeid="_x0000_i10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4" type="#_x0000_t75" style="width:15.75pt;height:18.75pt" o:ole="">
                  <v:imagedata r:id="rId50" o:title=""/>
                </v:shape>
                <w:control r:id="rId74" w:name="TextBox451102252" w:shapeid="_x0000_i108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5" type="#_x0000_t75" style="width:15.75pt;height:18.75pt" o:ole="">
                  <v:imagedata r:id="rId50" o:title=""/>
                </v:shape>
                <w:control r:id="rId75" w:name="TextBox451102262" w:shapeid="_x0000_i10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6" type="#_x0000_t75" style="width:15.75pt;height:18.75pt" o:ole="">
                  <v:imagedata r:id="rId50" o:title=""/>
                </v:shape>
                <w:control r:id="rId76" w:name="TextBox451102272" w:shapeid="_x0000_i1086"/>
              </w:object>
            </w:r>
          </w:p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47099B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87" type="#_x0000_t75" style="width:11.25pt;height:15.75pt" o:ole="">
                  <v:imagedata r:id="rId77" o:title=""/>
                </v:shape>
                <w:control r:id="rId78" w:name="CheckBox3121111361" w:shapeid="_x0000_i1087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="00595B8A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CA398A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C27A9B" w:rsidRPr="007D78F9" w:rsidRDefault="004709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8" type="#_x0000_t75" style="width:47.25pt;height:18pt" o:ole="">
                  <v:imagedata r:id="rId79" o:title=""/>
                </v:shape>
                <w:control r:id="rId80" w:name="TextBox45172" w:shapeid="_x0000_i1088"/>
              </w:object>
            </w:r>
          </w:p>
        </w:tc>
      </w:tr>
      <w:tr w:rsidR="00B6598C" w:rsidRPr="007D78F9" w:rsidTr="00B6598C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B6598C" w:rsidRPr="007D78F9" w:rsidRDefault="0047099B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89" type="#_x0000_t75" style="width:47.25pt;height:18pt" o:ole="">
                  <v:imagedata r:id="rId79" o:title=""/>
                </v:shape>
                <w:control r:id="rId81" w:name="TextBox451731" w:shapeid="_x0000_i1089"/>
              </w:object>
            </w:r>
          </w:p>
        </w:tc>
      </w:tr>
      <w:tr w:rsidR="00B6598C" w:rsidRPr="007D78F9" w:rsidTr="0022287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B6598C" w:rsidRPr="007D78F9" w:rsidRDefault="0047099B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090" type="#_x0000_t75" style="width:47.25pt;height:18pt" o:ole="">
                  <v:imagedata r:id="rId79" o:title=""/>
                </v:shape>
                <w:control r:id="rId82" w:name="TextBox451721" w:shapeid="_x0000_i1090"/>
              </w:object>
            </w: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656861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656861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268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656861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656861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9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47099B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91" type="#_x0000_t75" style="width:98.25pt;height:18pt" o:ole="">
                  <v:imagedata r:id="rId83" o:title=""/>
                </v:shape>
                <w:control r:id="rId84" w:name="TextBox2111" w:shapeid="_x0000_i1091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47099B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92" type="#_x0000_t75" style="width:98.25pt;height:18pt" o:ole="">
                  <v:imagedata r:id="rId83" o:title=""/>
                </v:shape>
                <w:control r:id="rId85" w:name="TextBox21111" w:shapeid="_x0000_i1092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8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47099B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93" type="#_x0000_t75" style="width:98.25pt;height:18pt" o:ole="">
                  <v:imagedata r:id="rId83" o:title=""/>
                </v:shape>
                <w:control r:id="rId86" w:name="TextBox21112" w:shapeid="_x0000_i1093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9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</w:t>
            </w:r>
            <w:proofErr w:type="spellStart"/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mikroprzedsiębiorstw</w:t>
            </w:r>
            <w:proofErr w:type="spellEnd"/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  <w:p w:rsidR="00764460" w:rsidRPr="007D78F9" w:rsidRDefault="00B6598C" w:rsidP="00764460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9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49B">
              <w:rPr>
                <w:rFonts w:ascii="Arial" w:hAnsi="Arial" w:cs="Arial"/>
                <w:sz w:val="20"/>
                <w:szCs w:val="20"/>
              </w:rPr>
              <w:t>PROGNOZOWANY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4" type="#_x0000_t75" style="width:21.75pt;height:18pt" o:ole="">
                  <v:imagedata r:id="rId87" o:title=""/>
                </v:shape>
                <w:control r:id="rId88" w:name="TextBox41211" w:shapeid="_x0000_i1094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5" type="#_x0000_t75" style="width:21.75pt;height:18pt" o:ole="">
                  <v:imagedata r:id="rId87" o:title=""/>
                </v:shape>
                <w:control r:id="rId89" w:name="TextBox4122" w:shapeid="_x0000_i109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6" type="#_x0000_t75" style="width:38.25pt;height:18pt" o:ole="">
                  <v:imagedata r:id="rId90" o:title=""/>
                </v:shape>
                <w:control r:id="rId91" w:name="TextBox421" w:shapeid="_x0000_i1096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7" type="#_x0000_t75" style="width:21.75pt;height:18pt" o:ole="">
                  <v:imagedata r:id="rId87" o:title=""/>
                </v:shape>
                <w:control r:id="rId92" w:name="TextBox4121" w:shapeid="_x0000_i109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8" type="#_x0000_t75" style="width:21.75pt;height:18pt" o:ole="">
                  <v:imagedata r:id="rId87" o:title=""/>
                </v:shape>
                <w:control r:id="rId93" w:name="TextBox412" w:shapeid="_x0000_i1098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9" type="#_x0000_t75" style="width:38.25pt;height:18pt" o:ole="">
                  <v:imagedata r:id="rId90" o:title=""/>
                </v:shape>
                <w:control r:id="rId94" w:name="TextBox422" w:shapeid="_x0000_i109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 w:rsidSect="00824699">
          <w:footerReference w:type="default" r:id="rId95"/>
          <w:endnotePr>
            <w:numFmt w:val="decimal"/>
          </w:endnotePr>
          <w:pgSz w:w="11906" w:h="16838"/>
          <w:pgMar w:top="284" w:right="1134" w:bottom="764" w:left="1134" w:header="708" w:footer="708" w:gutter="0"/>
          <w:cols w:space="708"/>
          <w:docGrid w:linePitch="600" w:charSpace="32768"/>
        </w:sectPr>
      </w:pPr>
    </w:p>
    <w:p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1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61"/>
      </w:tblGrid>
      <w:tr w:rsidR="007F6E92" w:rsidRPr="007D78F9" w:rsidTr="00F0149B">
        <w:trPr>
          <w:trHeight w:val="23"/>
        </w:trPr>
        <w:tc>
          <w:tcPr>
            <w:tcW w:w="1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1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276"/>
        <w:gridCol w:w="851"/>
        <w:gridCol w:w="425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425"/>
        <w:gridCol w:w="426"/>
        <w:gridCol w:w="425"/>
        <w:gridCol w:w="425"/>
        <w:gridCol w:w="6"/>
        <w:gridCol w:w="3396"/>
        <w:gridCol w:w="1560"/>
        <w:gridCol w:w="1275"/>
        <w:gridCol w:w="2694"/>
      </w:tblGrid>
      <w:tr w:rsidR="00620F31" w:rsidRPr="007D78F9" w:rsidTr="00F0149B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620F31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0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:rsidR="00620F31" w:rsidRPr="007D78F9" w:rsidRDefault="00620F31" w:rsidP="00457B75">
            <w:pPr>
              <w:pStyle w:val="Zawartotabeli"/>
              <w:snapToGrid w:val="0"/>
              <w:ind w:left="87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620F31" w:rsidRPr="007D78F9" w:rsidRDefault="00620F31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620F31" w:rsidRPr="007D78F9" w:rsidTr="00F0149B">
        <w:trPr>
          <w:trHeight w:val="263"/>
        </w:trPr>
        <w:tc>
          <w:tcPr>
            <w:tcW w:w="13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121CD" w:rsidRDefault="00620F31" w:rsidP="00F40B1A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22">
              <w:rPr>
                <w:rFonts w:ascii="Arial" w:hAnsi="Arial" w:cs="Arial"/>
                <w:color w:val="000000"/>
                <w:vertAlign w:val="superscript"/>
              </w:rPr>
              <w:t>Nr porządkowy uczestnika</w:t>
            </w:r>
            <w:r w:rsidR="0047099B"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00" type="#_x0000_t75" style="width:30pt;height:15.75pt" o:ole="">
                  <v:imagedata r:id="rId96" o:title=""/>
                </v:shape>
                <w:control r:id="rId97" w:name="TextBox2121" w:shapeid="_x0000_i1100"/>
              </w:object>
            </w:r>
            <w:r>
              <w:rPr>
                <w:rFonts w:ascii="Arial" w:hAnsi="Arial" w:cs="Arial"/>
                <w:color w:val="000000"/>
                <w:vertAlign w:val="superscript"/>
              </w:rPr>
              <w:t>imię i nazwisko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1" type="#_x0000_t75" style="width:412.5pt;height:18pt" o:ole="">
                  <v:imagedata r:id="rId98" o:title=""/>
                </v:shape>
                <w:control r:id="rId99" w:name="TextBox11" w:shapeid="_x0000_i1101"/>
              </w:object>
            </w:r>
          </w:p>
          <w:p w:rsidR="00FE4941" w:rsidRPr="00FE4941" w:rsidRDefault="0047099B" w:rsidP="00F40B1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99B">
              <w:rPr>
                <w:rFonts w:ascii="Arial" w:hAnsi="Arial" w:cs="Arial"/>
                <w:noProof/>
                <w:vertAlign w:val="superscript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58.35pt;margin-top:7.15pt;width:78.45pt;height:16.05pt;z-index:251661824;mso-position-horizontal-relative:text;mso-position-vertical-relative:text" strokecolor="white [3212]" strokeweight="0">
                  <v:textbox style="mso-next-textbox:#_x0000_s1051">
                    <w:txbxContent>
                      <w:p w:rsidR="002663A5" w:rsidRPr="00596143" w:rsidRDefault="002663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20F31" w:rsidRPr="00B8595D" w:rsidRDefault="00620F31" w:rsidP="005961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perscript"/>
              </w:rPr>
            </w:pPr>
            <w:r w:rsidRPr="00620F31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data urodzenia</w:t>
            </w:r>
            <w:r w:rsidR="0059614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96143">
              <w:rPr>
                <w:rFonts w:ascii="Arial" w:hAnsi="Arial" w:cs="Arial"/>
                <w:sz w:val="16"/>
                <w:szCs w:val="16"/>
              </w:rPr>
              <w:t xml:space="preserve">                                     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620F31" w:rsidRPr="00311822" w:rsidRDefault="00620F31" w:rsidP="00F40B1A">
            <w:pPr>
              <w:pStyle w:val="Zawartotabeli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AA3D48" w:rsidRPr="007D78F9" w:rsidTr="00F0149B">
        <w:trPr>
          <w:trHeight w:val="343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AA3D48" w:rsidRPr="007D78F9" w:rsidRDefault="00AA3D48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A3D48" w:rsidRPr="007D78F9" w:rsidRDefault="00AA3D48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AA3D48" w:rsidRPr="007D78F9" w:rsidRDefault="00AA3D48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AE06F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592787" w:rsidRDefault="00592787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2787" w:rsidRDefault="00592787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3D48" w:rsidRPr="009C5BBB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21CD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wydatkowania środków KFS 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(uczestnika można przypisać 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 xml:space="preserve">W przypadku kształcenia realizowanego 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 xml:space="preserve">w zawodzie deficytowym należy wpisać dodatkowo </w:t>
            </w:r>
            <w:r w:rsidRPr="00CD29A1">
              <w:rPr>
                <w:rFonts w:ascii="Calibri" w:hAnsi="Calibri"/>
                <w:sz w:val="12"/>
                <w:szCs w:val="12"/>
                <w:u w:val="single"/>
              </w:rPr>
              <w:t>6-ciocyfrowy</w:t>
            </w:r>
            <w:r w:rsidRPr="00C00C1F">
              <w:rPr>
                <w:rFonts w:ascii="Calibri" w:hAnsi="Calibri"/>
                <w:sz w:val="12"/>
                <w:szCs w:val="12"/>
              </w:rPr>
              <w:t xml:space="preserve"> kod zawodu dotyczącego kierunku kształcenia, </w:t>
            </w:r>
          </w:p>
          <w:p w:rsidR="00AA3D48" w:rsidRPr="007D78F9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AA3D48" w:rsidRPr="007D78F9" w:rsidTr="00F0149B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AA3D48" w:rsidRPr="007D78F9" w:rsidRDefault="00AA3D48" w:rsidP="00A963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396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A3D48" w:rsidRPr="007D78F9" w:rsidRDefault="00AA3D48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AA3D48" w:rsidRPr="007D78F9" w:rsidRDefault="00AA3D48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D48" w:rsidRPr="007D78F9" w:rsidTr="00CA0D98">
        <w:trPr>
          <w:cantSplit/>
          <w:trHeight w:val="95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AA3D48" w:rsidRPr="00AA3D48" w:rsidRDefault="00AA3D48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AA3D48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02" w:type="dxa"/>
            <w:gridSpan w:val="2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AA3D48" w:rsidRPr="00AA3D48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48" w:rsidRPr="007D78F9" w:rsidTr="00CA0D98">
        <w:trPr>
          <w:trHeight w:val="2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0F31" w:rsidRPr="007D78F9" w:rsidRDefault="00592787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AA3D48" w:rsidRPr="007D78F9" w:rsidTr="00CA0D98">
        <w:trPr>
          <w:trHeight w:val="122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620F31" w:rsidRPr="007D78F9" w:rsidRDefault="00620F31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02" type="#_x0000_t75" style="width:29.25pt;height:20.25pt" o:ole="">
                  <v:imagedata r:id="rId100" o:title=""/>
                </v:shape>
                <w:control r:id="rId101" w:name="TextBox212" w:shapeid="_x0000_i1102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03" type="#_x0000_t75" style="width:11.25pt;height:15.75pt" o:ole="">
                  <v:imagedata r:id="rId77" o:title=""/>
                </v:shape>
                <w:control r:id="rId102" w:name="CheckBox3" w:shapeid="_x0000_i1103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620F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04" type="#_x0000_t75" style="width:11.25pt;height:15.75pt" o:ole="">
                  <v:imagedata r:id="rId77" o:title=""/>
                </v:shape>
                <w:control r:id="rId103" w:name="CheckBox31" w:shapeid="_x0000_i1104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05" type="#_x0000_t75" style="width:11.25pt;height:15.75pt" o:ole="">
                  <v:imagedata r:id="rId77" o:title=""/>
                </v:shape>
                <w:control r:id="rId104" w:name="CheckBox32" w:shapeid="_x0000_i1105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06" type="#_x0000_t75" style="width:11.25pt;height:15.75pt" o:ole="">
                  <v:imagedata r:id="rId77" o:title=""/>
                </v:shape>
                <w:control r:id="rId105" w:name="CheckBox33" w:shapeid="_x0000_i1106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07" type="#_x0000_t75" style="width:11.25pt;height:15.75pt" o:ole="">
                  <v:imagedata r:id="rId77" o:title=""/>
                </v:shape>
                <w:control r:id="rId106" w:name="CheckBox34" w:shapeid="_x0000_i1107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08" type="#_x0000_t75" style="width:11.25pt;height:15.75pt" o:ole="">
                  <v:imagedata r:id="rId77" o:title=""/>
                </v:shape>
                <w:control r:id="rId107" w:name="CheckBox351" w:shapeid="_x0000_i1108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09" type="#_x0000_t75" style="width:11.25pt;height:15.75pt" o:ole="">
                  <v:imagedata r:id="rId77" o:title=""/>
                </v:shape>
                <w:control r:id="rId108" w:name="CheckBox361" w:shapeid="_x0000_i110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0" type="#_x0000_t75" style="width:11.25pt;height:15.75pt" o:ole="">
                  <v:imagedata r:id="rId77" o:title=""/>
                </v:shape>
                <w:control r:id="rId109" w:name="CheckBox35" w:shapeid="_x0000_i1110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1" type="#_x0000_t75" style="width:11.25pt;height:15.75pt" o:ole="">
                  <v:imagedata r:id="rId77" o:title=""/>
                </v:shape>
                <w:control r:id="rId110" w:name="CheckBox36" w:shapeid="_x0000_i1111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2" type="#_x0000_t75" style="width:11.25pt;height:15.75pt" o:ole="">
                  <v:imagedata r:id="rId77" o:title=""/>
                </v:shape>
                <w:control r:id="rId111" w:name="CheckBox38" w:shapeid="_x0000_i1112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3" type="#_x0000_t75" style="width:11.25pt;height:15.75pt" o:ole="">
                  <v:imagedata r:id="rId77" o:title=""/>
                </v:shape>
                <w:control r:id="rId112" w:name="CheckBox39" w:shapeid="_x0000_i1113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4" type="#_x0000_t75" style="width:11.25pt;height:15.75pt" o:ole="">
                  <v:imagedata r:id="rId77" o:title=""/>
                </v:shape>
                <w:control r:id="rId113" w:name="CheckBox310" w:shapeid="_x0000_i1114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5" type="#_x0000_t75" style="width:11.25pt;height:15.75pt" o:ole="">
                  <v:imagedata r:id="rId77" o:title=""/>
                </v:shape>
                <w:control r:id="rId114" w:name="CheckBox311" w:shapeid="_x0000_i111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6" type="#_x0000_t75" style="width:11.25pt;height:15.75pt" o:ole="">
                  <v:imagedata r:id="rId77" o:title=""/>
                </v:shape>
                <w:control r:id="rId115" w:name="CheckBox312" w:shapeid="_x0000_i1116"/>
              </w:objec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620F31" w:rsidRPr="007D78F9" w:rsidRDefault="0047099B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17" type="#_x0000_t75" style="width:11.25pt;height:15.75pt" o:ole="">
                  <v:imagedata r:id="rId77" o:title=""/>
                </v:shape>
                <w:control r:id="rId116" w:name="CheckBox31211111312" w:shapeid="_x0000_i1117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8" type="#_x0000_t75" style="width:11.25pt;height:15.75pt" o:ole="">
                  <v:imagedata r:id="rId77" o:title=""/>
                </v:shape>
                <w:control r:id="rId117" w:name="CheckBox31211111313" w:shapeid="_x0000_i1118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620F31" w:rsidRPr="007D78F9" w:rsidRDefault="0047099B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19" type="#_x0000_t75" style="width:11.25pt;height:15.75pt" o:ole="">
                  <v:imagedata r:id="rId77" o:title=""/>
                </v:shape>
                <w:control r:id="rId118" w:name="CheckBox31211111314" w:shapeid="_x0000_i1119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="00620F31"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20" type="#_x0000_t75" style="width:11.25pt;height:15.75pt" o:ole="">
                  <v:imagedata r:id="rId77" o:title=""/>
                </v:shape>
                <w:control r:id="rId119" w:name="CheckBox31211111315" w:shapeid="_x0000_i1120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620F31" w:rsidRPr="007D78F9" w:rsidRDefault="0047099B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21" type="#_x0000_t75" style="width:11.25pt;height:15.75pt" o:ole="">
                  <v:imagedata r:id="rId77" o:title=""/>
                </v:shape>
                <w:control r:id="rId120" w:name="CheckBox31211111316" w:shapeid="_x0000_i1121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620F31" w:rsidRPr="007D78F9" w:rsidRDefault="00620F3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099B"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225" w:dyaOrig="225">
                <v:shape id="_x0000_i1122" type="#_x0000_t75" style="width:110.25pt;height:18pt" o:ole="">
                  <v:imagedata r:id="rId121" o:title=""/>
                </v:shape>
                <w:control r:id="rId122" w:name="TextBox431" w:shapeid="_x0000_i1122"/>
              </w:object>
            </w:r>
          </w:p>
          <w:p w:rsidR="00620F31" w:rsidRPr="007D78F9" w:rsidRDefault="00620F3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099B"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225" w:dyaOrig="225">
                <v:shape id="_x0000_i1123" type="#_x0000_t75" style="width:110.25pt;height:18pt" o:ole="">
                  <v:imagedata r:id="rId121" o:title=""/>
                </v:shape>
                <w:control r:id="rId123" w:name="TextBox43112" w:shapeid="_x0000_i1123"/>
              </w:object>
            </w:r>
          </w:p>
          <w:p w:rsidR="00620F31" w:rsidRPr="007D78F9" w:rsidRDefault="0047099B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24" type="#_x0000_t75" style="width:11.25pt;height:15.75pt" o:ole="">
                  <v:imagedata r:id="rId77" o:title=""/>
                </v:shape>
                <w:control r:id="rId124" w:name="CheckBox312111113161" w:shapeid="_x0000_i1124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20F3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47099B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5" type="#_x0000_t75" style="width:11.25pt;height:15.75pt" o:ole="">
                  <v:imagedata r:id="rId77" o:title=""/>
                </v:shape>
                <w:control r:id="rId125" w:name="CheckBox3121111131" w:shapeid="_x0000_i1125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20F3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620F31" w:rsidRPr="007D78F9" w:rsidRDefault="00620F31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20F31" w:rsidRPr="007D78F9" w:rsidRDefault="0047099B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6" type="#_x0000_t75" style="width:11.25pt;height:15.75pt" o:ole="">
                  <v:imagedata r:id="rId77" o:title=""/>
                </v:shape>
                <w:control r:id="rId126" w:name="CheckBox31211111311" w:shapeid="_x0000_i1126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20F3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620F31" w:rsidRPr="007D78F9" w:rsidRDefault="0047099B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27" type="#_x0000_t75" style="width:55.5pt;height:18pt" o:ole="">
                  <v:imagedata r:id="rId127" o:title=""/>
                </v:shape>
                <w:control r:id="rId128" w:name="TextBox2" w:shapeid="_x0000_i1127"/>
              </w:object>
            </w:r>
            <w:r w:rsidR="00620F31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620F31" w:rsidRPr="007D78F9" w:rsidRDefault="0047099B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28" type="#_x0000_t75" style="width:54pt;height:18pt" o:ole="">
                  <v:imagedata r:id="rId129" o:title=""/>
                </v:shape>
                <w:control r:id="rId130" w:name="TextBox21" w:shapeid="_x0000_i1128"/>
              </w:object>
            </w:r>
            <w:r w:rsidR="00620F31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620F31" w:rsidRPr="007D78F9" w:rsidRDefault="00620F31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592787" w:rsidRPr="006915BA" w:rsidRDefault="00592787" w:rsidP="0019116E">
            <w:pPr>
              <w:pStyle w:val="Zawartotabeli"/>
              <w:snapToGrid w:val="0"/>
              <w:rPr>
                <w:sz w:val="16"/>
                <w:szCs w:val="12"/>
              </w:rPr>
            </w:pPr>
          </w:p>
          <w:p w:rsidR="006A4C3B" w:rsidRPr="006915BA" w:rsidRDefault="0047099B" w:rsidP="00FE4941">
            <w:pPr>
              <w:pStyle w:val="Zawartotabeli"/>
              <w:snapToGrid w:val="0"/>
              <w:jc w:val="center"/>
              <w:rPr>
                <w:sz w:val="16"/>
                <w:szCs w:val="12"/>
              </w:rPr>
            </w:pPr>
            <w:r w:rsidRPr="0047099B">
              <w:rPr>
                <w:rFonts w:ascii="Arial" w:hAnsi="Arial" w:cs="Arial"/>
                <w:b/>
                <w:bCs/>
                <w:noProof/>
                <w:color w:val="000000"/>
                <w:szCs w:val="20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6" type="#_x0000_t109" style="position:absolute;left:0;text-align:left;margin-left:106.8pt;margin-top:-.4pt;width:9pt;height:9pt;z-index:251659776" strokecolor="white" strokeweight=".25pt"/>
              </w:pict>
            </w:r>
            <w:r w:rsidRPr="0047099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shape id="_x0000_s1040" type="#_x0000_t109" style="position:absolute;left:0;text-align:left;margin-left:28.5pt;margin-top:-.4pt;width:9pt;height:9pt;z-index:251655680" strokecolor="white" strokeweight=".25pt"/>
              </w:pict>
            </w:r>
            <w:r w:rsidRPr="0047099B">
              <w:rPr>
                <w:rFonts w:ascii="Arial" w:hAnsi="Arial" w:cs="Arial"/>
                <w:b/>
                <w:bCs/>
                <w:noProof/>
                <w:color w:val="000000"/>
                <w:szCs w:val="20"/>
                <w:lang w:eastAsia="pl-PL"/>
              </w:rPr>
              <w:pict>
                <v:shape id="_x0000_s1045" type="#_x0000_t109" style="position:absolute;left:0;text-align:left;margin-left:68.55pt;margin-top:-.4pt;width:9pt;height:9pt;z-index:251658752" strokecolor="white" strokeweight=".25pt"/>
              </w:pict>
            </w:r>
            <w:r w:rsidR="0019116E" w:rsidRPr="006915BA">
              <w:rPr>
                <w:bCs/>
                <w:color w:val="000000"/>
                <w:sz w:val="16"/>
                <w:szCs w:val="12"/>
              </w:rPr>
              <w:t>1</w:t>
            </w:r>
            <w:r w:rsidR="00FE4941">
              <w:rPr>
                <w:bCs/>
                <w:color w:val="000000"/>
                <w:sz w:val="16"/>
                <w:szCs w:val="12"/>
              </w:rPr>
              <w:t xml:space="preserve">               </w:t>
            </w:r>
            <w:r w:rsidR="0019116E" w:rsidRPr="006915BA">
              <w:rPr>
                <w:bCs/>
                <w:color w:val="000000"/>
                <w:sz w:val="16"/>
                <w:szCs w:val="12"/>
              </w:rPr>
              <w:t>2</w:t>
            </w:r>
            <w:r w:rsidR="00FE4941">
              <w:rPr>
                <w:rFonts w:ascii="Arial" w:hAnsi="Arial" w:cs="Arial"/>
                <w:bCs/>
                <w:color w:val="000000"/>
                <w:sz w:val="16"/>
                <w:szCs w:val="12"/>
              </w:rPr>
              <w:t xml:space="preserve">                </w:t>
            </w:r>
            <w:r w:rsidR="0019116E" w:rsidRPr="006915BA">
              <w:rPr>
                <w:bCs/>
                <w:color w:val="000000"/>
                <w:sz w:val="16"/>
                <w:szCs w:val="12"/>
              </w:rPr>
              <w:t>3</w:t>
            </w:r>
          </w:p>
          <w:p w:rsidR="00592787" w:rsidRPr="006915BA" w:rsidRDefault="00592787" w:rsidP="002218B7">
            <w:pPr>
              <w:pStyle w:val="Zawartotabeli"/>
              <w:snapToGrid w:val="0"/>
              <w:rPr>
                <w:sz w:val="16"/>
                <w:szCs w:val="12"/>
              </w:rPr>
            </w:pPr>
          </w:p>
          <w:p w:rsidR="002218B7" w:rsidRPr="006915BA" w:rsidRDefault="0047099B" w:rsidP="002218B7">
            <w:pPr>
              <w:pStyle w:val="Zawartotabeli"/>
              <w:snapToGrid w:val="0"/>
              <w:rPr>
                <w:sz w:val="16"/>
                <w:szCs w:val="12"/>
              </w:rPr>
            </w:pPr>
            <w:r w:rsidRPr="0047099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shape id="_x0000_s1044" type="#_x0000_t109" style="position:absolute;margin-left:106.8pt;margin-top:7.45pt;width:9pt;height:9pt;z-index:251657728" strokecolor="white" strokeweight=".25pt"/>
              </w:pict>
            </w:r>
            <w:r w:rsidRPr="0047099B">
              <w:rPr>
                <w:rFonts w:ascii="Arial" w:hAnsi="Arial" w:cs="Arial"/>
                <w:b/>
                <w:bCs/>
                <w:noProof/>
                <w:color w:val="000000"/>
                <w:szCs w:val="20"/>
                <w:lang w:eastAsia="pl-PL"/>
              </w:rPr>
              <w:pict>
                <v:shape id="_x0000_s1047" type="#_x0000_t109" style="position:absolute;margin-left:68.55pt;margin-top:7.45pt;width:9pt;height:9pt;z-index:251660800" strokecolor="white" strokeweight=".25pt"/>
              </w:pict>
            </w:r>
            <w:r w:rsidRPr="0047099B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shape id="_x0000_s1043" type="#_x0000_t109" style="position:absolute;margin-left:28.5pt;margin-top:7.45pt;width:9pt;height:9pt;z-index:251656704" strokecolor="white" strokeweight=".25pt"/>
              </w:pict>
            </w:r>
          </w:p>
          <w:p w:rsidR="0019116E" w:rsidRPr="006915BA" w:rsidRDefault="00596143" w:rsidP="006915BA">
            <w:pPr>
              <w:pStyle w:val="Zawartotabeli"/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="00FE4941">
              <w:rPr>
                <w:sz w:val="16"/>
                <w:szCs w:val="12"/>
              </w:rPr>
              <w:t xml:space="preserve">                </w:t>
            </w:r>
            <w:r>
              <w:rPr>
                <w:sz w:val="16"/>
                <w:szCs w:val="12"/>
              </w:rPr>
              <w:t>5</w:t>
            </w:r>
            <w:r w:rsidR="00FE4941">
              <w:rPr>
                <w:sz w:val="16"/>
                <w:szCs w:val="12"/>
              </w:rPr>
              <w:t xml:space="preserve">               </w:t>
            </w:r>
            <w:r w:rsidR="002218B7" w:rsidRPr="006915BA">
              <w:rPr>
                <w:sz w:val="16"/>
                <w:szCs w:val="12"/>
              </w:rPr>
              <w:t>6</w:t>
            </w:r>
          </w:p>
          <w:p w:rsidR="00FE4941" w:rsidRDefault="00FE4941" w:rsidP="00592787">
            <w:pPr>
              <w:pStyle w:val="Zawartotabeli"/>
              <w:snapToGrid w:val="0"/>
              <w:jc w:val="center"/>
              <w:rPr>
                <w:sz w:val="16"/>
                <w:szCs w:val="12"/>
              </w:rPr>
            </w:pPr>
          </w:p>
          <w:p w:rsidR="00FE4941" w:rsidRDefault="0047099B" w:rsidP="00592787">
            <w:pPr>
              <w:pStyle w:val="Zawartotabeli"/>
              <w:snapToGrid w:val="0"/>
              <w:jc w:val="center"/>
              <w:rPr>
                <w:sz w:val="16"/>
                <w:szCs w:val="12"/>
              </w:rPr>
            </w:pPr>
            <w:r>
              <w:rPr>
                <w:noProof/>
                <w:sz w:val="16"/>
                <w:szCs w:val="12"/>
                <w:lang w:eastAsia="pl-PL"/>
              </w:rPr>
              <w:pict>
                <v:shape id="_x0000_s1353" type="#_x0000_t109" style="position:absolute;left:0;text-align:left;margin-left:88.5pt;margin-top:8.25pt;width:9pt;height:9pt;z-index:251663872" strokecolor="white" strokeweight=".25pt"/>
              </w:pict>
            </w:r>
            <w:r>
              <w:rPr>
                <w:noProof/>
                <w:sz w:val="16"/>
                <w:szCs w:val="12"/>
                <w:lang w:eastAsia="pl-PL"/>
              </w:rPr>
              <w:pict>
                <v:shape id="_x0000_s1352" type="#_x0000_t109" style="position:absolute;left:0;text-align:left;margin-left:49.5pt;margin-top:8.25pt;width:9pt;height:9pt;z-index:251662848" strokecolor="white" strokeweight=".25pt"/>
              </w:pict>
            </w:r>
          </w:p>
          <w:p w:rsidR="0019116E" w:rsidRPr="006915BA" w:rsidRDefault="00FE4941" w:rsidP="00592787">
            <w:pPr>
              <w:pStyle w:val="Zawartotabeli"/>
              <w:snapToGrid w:val="0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7                8</w:t>
            </w:r>
          </w:p>
          <w:p w:rsidR="002218B7" w:rsidRPr="006915BA" w:rsidRDefault="002218B7" w:rsidP="002218B7">
            <w:pPr>
              <w:pStyle w:val="Zawartotabeli"/>
              <w:snapToGrid w:val="0"/>
              <w:rPr>
                <w:sz w:val="16"/>
                <w:szCs w:val="12"/>
              </w:rPr>
            </w:pPr>
            <w:r w:rsidRPr="006915BA">
              <w:rPr>
                <w:sz w:val="16"/>
                <w:szCs w:val="12"/>
              </w:rPr>
              <w:t xml:space="preserve">                                   </w:t>
            </w:r>
          </w:p>
          <w:p w:rsidR="002218B7" w:rsidRPr="006915BA" w:rsidRDefault="000E431F" w:rsidP="00596143">
            <w:pPr>
              <w:pStyle w:val="Zawartotabeli"/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                       </w:t>
            </w:r>
            <w:r w:rsidR="002218B7" w:rsidRPr="006915BA">
              <w:rPr>
                <w:sz w:val="16"/>
                <w:szCs w:val="12"/>
              </w:rPr>
              <w:t xml:space="preserve">          </w:t>
            </w:r>
          </w:p>
          <w:p w:rsidR="002218B7" w:rsidRDefault="002218B7" w:rsidP="00592787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592787" w:rsidRDefault="00592787" w:rsidP="00592787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:rsidR="00620F31" w:rsidRPr="007D78F9" w:rsidRDefault="0047099B" w:rsidP="0059278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9" type="#_x0000_t75" style="width:75.75pt;height:18pt" o:ole="">
                  <v:imagedata r:id="rId131" o:title=""/>
                </v:shape>
                <w:control r:id="rId132" w:name="TextBox211" w:shapeid="_x0000_i1129"/>
              </w:object>
            </w:r>
          </w:p>
        </w:tc>
      </w:tr>
      <w:tr w:rsidR="00620F31" w:rsidRPr="007D78F9" w:rsidTr="00F0149B">
        <w:trPr>
          <w:trHeight w:val="16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620F31" w:rsidRPr="003D52DF" w:rsidRDefault="00620F31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620F31" w:rsidRPr="003D52DF" w:rsidRDefault="0047099B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30" type="#_x0000_t75" style="width:129pt;height:26.25pt" o:ole="">
                  <v:imagedata r:id="rId133" o:title=""/>
                </v:shape>
                <w:control r:id="rId134" w:name="TextBox213" w:shapeid="_x0000_i1130"/>
              </w:object>
            </w:r>
          </w:p>
        </w:tc>
        <w:tc>
          <w:tcPr>
            <w:tcW w:w="55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4A54FE" w:rsidRDefault="00620F31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:rsidR="00620F31" w:rsidRPr="00E11BA3" w:rsidRDefault="0047099B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</w:pP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225" w:dyaOrig="225">
                <v:shape id="_x0000_i1131" type="#_x0000_t75" style="width:11.25pt;height:15.75pt" o:ole="">
                  <v:imagedata r:id="rId77" o:title=""/>
                </v:shape>
                <w:control r:id="rId135" w:name="CheckBox31211111317" w:shapeid="_x0000_i1131"/>
              </w:objec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620F31" w:rsidRPr="00E11BA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JEST</w: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</w:t>
            </w: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225" w:dyaOrig="225">
                <v:shape id="_x0000_i1132" type="#_x0000_t75" style="width:11.25pt;height:15.75pt" o:ole="">
                  <v:imagedata r:id="rId77" o:title=""/>
                </v:shape>
                <w:control r:id="rId136" w:name="CheckBox312111113171" w:shapeid="_x0000_i1132"/>
              </w:objec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620F31" w:rsidRPr="00E11BA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NIE JEST</w: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OSOBĄ WSPÓŁPRACUJĄCĄ </w:t>
            </w:r>
            <w:r w:rsidR="00620F31" w:rsidRPr="00E11BA3">
              <w:rPr>
                <w:rFonts w:ascii="Arial" w:hAnsi="Arial" w:cs="Arial"/>
                <w:bCs/>
                <w:color w:val="00B050"/>
                <w:szCs w:val="22"/>
                <w:vertAlign w:val="superscript"/>
              </w:rPr>
              <w:t>7</w: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(zgodnie</w:t>
            </w:r>
            <w:r w:rsidR="00620F31" w:rsidRPr="00E11BA3">
              <w:rPr>
                <w:rFonts w:ascii="Arial" w:hAnsi="Arial" w:cs="Arial"/>
                <w:i/>
                <w:color w:val="000000"/>
                <w:spacing w:val="-8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z</w:t>
            </w:r>
            <w:r w:rsidR="00620F31"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art.</w:t>
            </w:r>
            <w:r w:rsidR="00620F31"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8</w:t>
            </w:r>
            <w:r w:rsidR="00620F31"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ust.</w:t>
            </w:r>
            <w:r w:rsidR="00620F31"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11</w:t>
            </w:r>
            <w:r w:rsidR="00620F31" w:rsidRPr="00E11BA3"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ustawy</w:t>
            </w:r>
            <w:r w:rsidR="00620F31" w:rsidRPr="00E11BA3"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o</w:t>
            </w:r>
            <w:r w:rsidR="00620F31" w:rsidRPr="00E11BA3"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systemie ubezpieczeń</w:t>
            </w:r>
            <w:r w:rsidR="00620F31" w:rsidRPr="00E11BA3"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społecznych)</w:t>
            </w:r>
          </w:p>
          <w:p w:rsidR="009A3853" w:rsidRDefault="009A3853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  <w:p w:rsidR="009A3853" w:rsidRDefault="009A3853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  <w:p w:rsidR="009A3853" w:rsidRDefault="0047099B" w:rsidP="00E275BC">
            <w:pPr>
              <w:pStyle w:val="Zawartotabeli"/>
              <w:snapToGrid w:val="0"/>
              <w:rPr>
                <w:rFonts w:ascii="Arial" w:hAnsi="Arial" w:cs="Arial"/>
                <w:bCs/>
                <w:szCs w:val="22"/>
                <w:vertAlign w:val="superscript"/>
              </w:rPr>
            </w:pP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225" w:dyaOrig="225">
                <v:shape id="_x0000_i1133" type="#_x0000_t75" style="width:11.25pt;height:15.75pt" o:ole="">
                  <v:imagedata r:id="rId77" o:title=""/>
                </v:shape>
                <w:control r:id="rId137" w:name="CheckBox312111113172" w:shapeid="_x0000_i1133"/>
              </w:objec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620F31" w:rsidRPr="00E11BA3">
              <w:rPr>
                <w:rFonts w:ascii="Arial" w:hAnsi="Arial" w:cs="Arial"/>
                <w:bCs/>
                <w:szCs w:val="22"/>
                <w:vertAlign w:val="superscript"/>
              </w:rPr>
              <w:t xml:space="preserve">będzie kontynuował </w:t>
            </w:r>
          </w:p>
          <w:p w:rsidR="00620F31" w:rsidRPr="00991A43" w:rsidRDefault="00620F31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E11BA3">
              <w:rPr>
                <w:rFonts w:ascii="Arial" w:hAnsi="Arial" w:cs="Arial"/>
                <w:bCs/>
                <w:szCs w:val="22"/>
                <w:vertAlign w:val="superscript"/>
              </w:rPr>
              <w:t>zatrudnienie u wnioskodawcy co najmniej do dnia zakończenia kształcenia</w:t>
            </w:r>
          </w:p>
        </w:tc>
        <w:tc>
          <w:tcPr>
            <w:tcW w:w="3396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</w:tcPr>
          <w:p w:rsidR="00620F31" w:rsidRPr="007D78F9" w:rsidRDefault="00620F3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620F31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620F31" w:rsidRPr="007D78F9" w:rsidRDefault="00620F3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620F31" w:rsidRDefault="00620F3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15BA" w:rsidRPr="007D78F9" w:rsidRDefault="006915B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3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283"/>
        <w:gridCol w:w="3686"/>
        <w:gridCol w:w="2551"/>
        <w:gridCol w:w="1843"/>
        <w:gridCol w:w="6"/>
      </w:tblGrid>
      <w:tr w:rsidR="0050762F" w:rsidRPr="007D78F9" w:rsidTr="00F4391F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50762F" w:rsidRDefault="0050762F" w:rsidP="00C96C8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:rsidTr="003F1586">
        <w:trPr>
          <w:gridAfter w:val="1"/>
          <w:wAfter w:w="6" w:type="dxa"/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:rsidR="001C4150" w:rsidRDefault="0047099B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134" type="#_x0000_t75" style="width:15.75pt;height:15.75pt" o:ole="">
                  <v:imagedata r:id="rId138" o:title=""/>
                </v:shape>
                <w:control r:id="rId139" w:name="CheckBox31511231111" w:shapeid="_x0000_i1134"/>
              </w:object>
            </w:r>
            <w:r w:rsidR="0050762F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:rsidR="0050762F" w:rsidRPr="000513E0" w:rsidRDefault="0047099B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135" type="#_x0000_t75" style="width:15.75pt;height:15.75pt" o:ole="">
                  <v:imagedata r:id="rId138" o:title=""/>
                </v:shape>
                <w:control r:id="rId140" w:name="CheckBox3151123111112" w:shapeid="_x0000_i1135"/>
              </w:object>
            </w:r>
            <w:r w:rsidR="001C4150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1C415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:rsidR="0050762F" w:rsidRPr="000513E0" w:rsidRDefault="0047099B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136" type="#_x0000_t75" style="width:15.75pt;height:15.75pt" o:ole="">
                  <v:imagedata r:id="rId138" o:title=""/>
                </v:shape>
                <w:control r:id="rId141" w:name="CheckBox3151123111111" w:shapeid="_x0000_i1136"/>
              </w:object>
            </w:r>
            <w:r w:rsidR="0050762F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0762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:rsidR="001C4150" w:rsidRDefault="0047099B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137" type="#_x0000_t75" style="width:15.75pt;height:15.75pt" o:ole="">
                  <v:imagedata r:id="rId138" o:title=""/>
                </v:shape>
                <w:control r:id="rId142" w:name="CheckBox315112311111" w:shapeid="_x0000_i1137"/>
              </w:object>
            </w:r>
            <w:r w:rsidR="001C4150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1C415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363" w:type="dxa"/>
            <w:gridSpan w:val="4"/>
            <w:shd w:val="clear" w:color="auto" w:fill="E1E1E1"/>
            <w:vAlign w:val="center"/>
          </w:tcPr>
          <w:p w:rsidR="00A60FC5" w:rsidRDefault="0047099B" w:rsidP="00DA64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138" type="#_x0000_t75" style="width:15.75pt;height:15.75pt" o:ole="">
                  <v:imagedata r:id="rId138" o:title=""/>
                </v:shape>
                <w:control r:id="rId143" w:name="CheckBox31511231111121" w:shapeid="_x0000_i1138"/>
              </w:object>
            </w:r>
            <w:r w:rsidR="00A60FC5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A60FC5" w:rsidRPr="00E11BA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utrzyma</w:t>
            </w:r>
            <w:r w:rsidR="00E275BC" w:rsidRPr="00E11BA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="00A60FC5" w:rsidRPr="000513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5A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B859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245A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139" type="#_x0000_t75" style="width:15.75pt;height:15.75pt" o:ole="">
                  <v:imagedata r:id="rId138" o:title=""/>
                </v:shape>
                <w:control r:id="rId144" w:name="CheckBox315112311111211" w:shapeid="_x0000_i1139"/>
              </w:object>
            </w:r>
            <w:r w:rsidR="00245A02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53850" w:rsidRPr="00E11BA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:rsidR="0050762F" w:rsidRPr="007D78F9" w:rsidRDefault="0047099B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140" type="#_x0000_t75" style="width:15.75pt;height:15.75pt" o:ole="">
                  <v:imagedata r:id="rId138" o:title=""/>
                </v:shape>
                <w:control r:id="rId145" w:name="CheckBox315112311112" w:shapeid="_x0000_i1140"/>
              </w:object>
            </w:r>
            <w:r w:rsidR="0050762F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0762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="0050762F"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41" type="#_x0000_t75" style="width:354.75pt;height:18pt" o:ole="">
                  <v:imagedata r:id="rId146" o:title=""/>
                </v:shape>
                <w:control r:id="rId147" w:name="TextBox25" w:shapeid="_x0000_i1141"/>
              </w:object>
            </w:r>
          </w:p>
          <w:p w:rsidR="0050762F" w:rsidRPr="007D78F9" w:rsidRDefault="0047099B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42" type="#_x0000_t75" style="width:402pt;height:18pt" o:ole="">
                  <v:imagedata r:id="rId148" o:title=""/>
                </v:shape>
                <w:control r:id="rId149" w:name="TextBox26" w:shapeid="_x0000_i1142"/>
              </w:object>
            </w:r>
          </w:p>
          <w:p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50762F" w:rsidRDefault="0047099B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43" type="#_x0000_t75" style="width:402pt;height:18pt" o:ole="">
                  <v:imagedata r:id="rId148" o:title=""/>
                </v:shape>
                <w:control r:id="rId150" w:name="TextBox27" w:shapeid="_x0000_i1143"/>
              </w:object>
            </w:r>
          </w:p>
          <w:p w:rsidR="00920E80" w:rsidRPr="007D78F9" w:rsidRDefault="0047099B" w:rsidP="00DA6400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44" type="#_x0000_t75" style="width:402pt;height:18pt" o:ole="">
                  <v:imagedata r:id="rId148" o:title=""/>
                </v:shape>
                <w:control r:id="rId151" w:name="TextBox271" w:shapeid="_x0000_i1144"/>
              </w:object>
            </w:r>
          </w:p>
          <w:p w:rsidR="0050762F" w:rsidRPr="00920E80" w:rsidRDefault="0050762F" w:rsidP="008A7B58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B685A" w:rsidRPr="007D78F9" w:rsidTr="00CE0698">
        <w:trPr>
          <w:gridAfter w:val="1"/>
          <w:wAfter w:w="6" w:type="dxa"/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:rsidR="00DB685A" w:rsidRDefault="0047099B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45" type="#_x0000_t75" style="width:11.25pt;height:15.75pt" o:ole="">
                  <v:imagedata r:id="rId77" o:title=""/>
                </v:shape>
                <w:control r:id="rId152" w:name="CheckBox31211113" w:shapeid="_x0000_i1145"/>
              </w:object>
            </w:r>
            <w:r w:rsidR="00DB685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 w:rsidR="00DB685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:rsidR="00DB685A" w:rsidRPr="00482F8F" w:rsidRDefault="0047099B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46" type="#_x0000_t75" style="width:11.25pt;height:15.75pt" o:ole="">
                  <v:imagedata r:id="rId77" o:title=""/>
                </v:shape>
                <w:control r:id="rId153" w:name="CheckBox312111" w:shapeid="_x0000_i1146"/>
              </w:object>
            </w:r>
            <w:r w:rsidR="00DB685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:rsidR="00DB685A" w:rsidRPr="007D78F9" w:rsidRDefault="0047099B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47" type="#_x0000_t75" style="width:11.25pt;height:15.75pt" o:ole="">
                  <v:imagedata r:id="rId77" o:title=""/>
                </v:shape>
                <w:control r:id="rId154" w:name="CheckBox312111122" w:shapeid="_x0000_i1147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:rsidR="00DB685A" w:rsidRPr="007D78F9" w:rsidRDefault="0047099B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48" type="#_x0000_t75" style="width:11.25pt;height:15.75pt" o:ole="">
                  <v:imagedata r:id="rId77" o:title=""/>
                </v:shape>
                <w:control r:id="rId155" w:name="CheckBox31212" w:shapeid="_x0000_i1148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 w:rsidR="00DB685A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:rsidR="00DB685A" w:rsidRPr="007D78F9" w:rsidRDefault="0047099B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49" type="#_x0000_t75" style="width:11.25pt;height:15.75pt" o:ole="">
                  <v:imagedata r:id="rId77" o:title=""/>
                </v:shape>
                <w:control r:id="rId156" w:name="CheckBox3121111112" w:shapeid="_x0000_i1149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DB685A" w:rsidRDefault="0047099B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50" type="#_x0000_t75" style="width:11.25pt;height:15.75pt" o:ole="">
                  <v:imagedata r:id="rId77" o:title=""/>
                </v:shape>
                <w:control r:id="rId157" w:name="CheckBox3121111211" w:shapeid="_x0000_i1150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gridSpan w:val="2"/>
            <w:shd w:val="clear" w:color="auto" w:fill="E1E1E1"/>
            <w:vAlign w:val="center"/>
          </w:tcPr>
          <w:p w:rsidR="00DB685A" w:rsidRPr="007D78F9" w:rsidRDefault="0047099B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51" type="#_x0000_t75" style="width:11.25pt;height:15.75pt" o:ole="">
                  <v:imagedata r:id="rId77" o:title=""/>
                </v:shape>
                <w:control r:id="rId158" w:name="CheckBox312111111111" w:shapeid="_x0000_i1151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52" type="#_x0000_t75" style="width:164.25pt;height:18pt" o:ole="">
                  <v:imagedata r:id="rId159" o:title=""/>
                </v:shape>
                <w:control r:id="rId160" w:name="TextBox2523" w:shapeid="_x0000_i1152"/>
              </w:object>
            </w:r>
          </w:p>
          <w:p w:rsidR="00DB685A" w:rsidRPr="007D78F9" w:rsidRDefault="0047099B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53" type="#_x0000_t75" style="width:206.25pt;height:18pt" o:ole="">
                  <v:imagedata r:id="rId161" o:title=""/>
                </v:shape>
                <w:control r:id="rId162" w:name="TextBox25213" w:shapeid="_x0000_i1153"/>
              </w:object>
            </w:r>
          </w:p>
          <w:p w:rsidR="00DB685A" w:rsidRPr="007D78F9" w:rsidRDefault="0047099B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54" type="#_x0000_t75" style="width:206.25pt;height:18pt" o:ole="">
                  <v:imagedata r:id="rId161" o:title=""/>
                </v:shape>
                <w:control r:id="rId163" w:name="TextBox252112" w:shapeid="_x0000_i1154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55" type="#_x0000_t75" style="width:206.25pt;height:18pt" o:ole="">
                  <v:imagedata r:id="rId161" o:title=""/>
                </v:shape>
                <w:control r:id="rId164" w:name="TextBox2521111" w:shapeid="_x0000_i1155"/>
              </w:object>
            </w:r>
          </w:p>
          <w:p w:rsidR="00DB685A" w:rsidRPr="007D78F9" w:rsidRDefault="0047099B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56" type="#_x0000_t75" style="width:206.25pt;height:18pt" o:ole="">
                  <v:imagedata r:id="rId161" o:title=""/>
                </v:shape>
                <w:control r:id="rId165" w:name="TextBox25211111" w:shapeid="_x0000_i1156"/>
              </w:object>
            </w:r>
          </w:p>
          <w:p w:rsidR="00DB685A" w:rsidRPr="007D78F9" w:rsidRDefault="0047099B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57" type="#_x0000_t75" style="width:206.25pt;height:18pt" o:ole="">
                  <v:imagedata r:id="rId161" o:title=""/>
                </v:shape>
                <w:control r:id="rId166" w:name="TextBox252111111" w:shapeid="_x0000_i1157"/>
              </w:object>
            </w:r>
          </w:p>
        </w:tc>
      </w:tr>
      <w:tr w:rsidR="0008016C" w:rsidRPr="007D78F9" w:rsidTr="000B676A">
        <w:trPr>
          <w:gridAfter w:val="1"/>
          <w:wAfter w:w="6" w:type="dxa"/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9"/>
            <w:shd w:val="clear" w:color="auto" w:fill="D9D9D9"/>
            <w:vAlign w:val="center"/>
          </w:tcPr>
          <w:p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E11BA3" w:rsidRPr="007D78F9" w:rsidTr="00E11BA3">
        <w:trPr>
          <w:gridAfter w:val="1"/>
          <w:wAfter w:w="6" w:type="dxa"/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E11BA3" w:rsidRPr="00F377EF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:rsidR="00E11BA3" w:rsidRPr="00F377EF" w:rsidRDefault="00E11BA3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E11BA3" w:rsidRPr="007D78F9" w:rsidTr="00E11BA3">
        <w:trPr>
          <w:gridAfter w:val="1"/>
          <w:wAfter w:w="6" w:type="dxa"/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513" w:type="dxa"/>
            <w:gridSpan w:val="6"/>
            <w:shd w:val="clear" w:color="auto" w:fill="F2F2F2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4394" w:type="dxa"/>
            <w:gridSpan w:val="2"/>
            <w:shd w:val="clear" w:color="auto" w:fill="F2F2F2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E11BA3" w:rsidRPr="007D78F9" w:rsidTr="00E11BA3">
        <w:trPr>
          <w:gridAfter w:val="1"/>
          <w:wAfter w:w="6" w:type="dxa"/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513" w:type="dxa"/>
            <w:gridSpan w:val="6"/>
            <w:shd w:val="clear" w:color="auto" w:fill="FFFFFF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CDCDC"/>
            <w:vAlign w:val="center"/>
          </w:tcPr>
          <w:p w:rsidR="00E11BA3" w:rsidRPr="007D78F9" w:rsidRDefault="0047099B" w:rsidP="00F539E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58" type="#_x0000_t75" style="width:15pt;height:12.75pt" o:ole="">
                  <v:imagedata r:id="rId167" o:title=""/>
                </v:shape>
                <w:control r:id="rId168" w:name="CheckBox2" w:shapeid="_x0000_i1158"/>
              </w:objec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59" type="#_x0000_t75" style="width:12pt;height:14.25pt" o:ole="">
                  <v:imagedata r:id="rId169" o:title=""/>
                </v:shape>
                <w:control r:id="rId170" w:name="CheckBox21" w:shapeid="_x0000_i1159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60" type="#_x0000_t75" style="width:12pt;height:14.25pt" o:ole="">
                  <v:imagedata r:id="rId169" o:title=""/>
                </v:shape>
                <w:control r:id="rId171" w:name="CheckBox211" w:shapeid="_x0000_i1160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61" type="#_x0000_t75" style="width:12pt;height:14.25pt" o:ole="">
                  <v:imagedata r:id="rId169" o:title=""/>
                </v:shape>
                <w:control r:id="rId172" w:name="CheckBox212" w:shapeid="_x0000_i1161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62" type="#_x0000_t75" style="width:12pt;height:14.25pt" o:ole="">
                  <v:imagedata r:id="rId169" o:title=""/>
                </v:shape>
                <w:control r:id="rId173" w:name="CheckBox213" w:shapeid="_x0000_i1162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E11BA3" w:rsidRPr="00F77C32" w:rsidRDefault="00E11BA3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E11BA3" w:rsidRPr="007D78F9" w:rsidRDefault="0047099B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163" type="#_x0000_t75" style="width:74.25pt;height:18pt" o:ole="">
                  <v:imagedata r:id="rId174" o:title=""/>
                </v:shape>
                <w:control r:id="rId175" w:name="TextBox211221" w:shapeid="_x0000_i1163"/>
              </w:object>
            </w:r>
            <w:r w:rsidR="00E11BA3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E11BA3" w:rsidRPr="007D78F9" w:rsidTr="00E11BA3">
        <w:trPr>
          <w:gridAfter w:val="1"/>
          <w:wAfter w:w="6" w:type="dxa"/>
          <w:trHeight w:val="1150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E11BA3" w:rsidRPr="007D78F9" w:rsidRDefault="00E11BA3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513" w:type="dxa"/>
            <w:gridSpan w:val="6"/>
            <w:shd w:val="clear" w:color="auto" w:fill="FFFFFF"/>
            <w:vAlign w:val="center"/>
          </w:tcPr>
          <w:p w:rsidR="00E11BA3" w:rsidRPr="007D78F9" w:rsidRDefault="00E11BA3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CDCDC"/>
          </w:tcPr>
          <w:p w:rsidR="00E11BA3" w:rsidRPr="007D78F9" w:rsidRDefault="0047099B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64" type="#_x0000_t75" style="width:15pt;height:12.75pt" o:ole="">
                  <v:imagedata r:id="rId167" o:title=""/>
                </v:shape>
                <w:control r:id="rId176" w:name="CheckBox22" w:shapeid="_x0000_i1164"/>
              </w:objec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65" type="#_x0000_t75" style="width:12pt;height:14.25pt" o:ole="">
                  <v:imagedata r:id="rId169" o:title=""/>
                </v:shape>
                <w:control r:id="rId177" w:name="CheckBox214" w:shapeid="_x0000_i1165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66" type="#_x0000_t75" style="width:12pt;height:14.25pt" o:ole="">
                  <v:imagedata r:id="rId169" o:title=""/>
                </v:shape>
                <w:control r:id="rId178" w:name="CheckBox2111" w:shapeid="_x0000_i1166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67" type="#_x0000_t75" style="width:12pt;height:14.25pt" o:ole="">
                  <v:imagedata r:id="rId169" o:title=""/>
                </v:shape>
                <w:control r:id="rId179" w:name="CheckBox2121" w:shapeid="_x0000_i1167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68" type="#_x0000_t75" style="width:12pt;height:14.25pt" o:ole="">
                  <v:imagedata r:id="rId169" o:title=""/>
                </v:shape>
                <w:control r:id="rId180" w:name="CheckBox2131" w:shapeid="_x0000_i1168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E11BA3" w:rsidRPr="00F77C32" w:rsidRDefault="00E11BA3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E11BA3" w:rsidRPr="00351727" w:rsidRDefault="00E11BA3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E11BA3" w:rsidRPr="007D78F9" w:rsidRDefault="0047099B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169" type="#_x0000_t75" style="width:74.25pt;height:18pt" o:ole="">
                  <v:imagedata r:id="rId174" o:title=""/>
                </v:shape>
                <w:control r:id="rId181" w:name="TextBox2112211" w:shapeid="_x0000_i1169"/>
              </w:object>
            </w:r>
            <w:r w:rsidR="00E11BA3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E11BA3" w:rsidRPr="007D78F9" w:rsidTr="00E11BA3">
        <w:trPr>
          <w:gridAfter w:val="1"/>
          <w:wAfter w:w="6" w:type="dxa"/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E11BA3" w:rsidRPr="007D78F9" w:rsidRDefault="00E11BA3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lastRenderedPageBreak/>
              <w:t>3)</w:t>
            </w:r>
          </w:p>
        </w:tc>
        <w:tc>
          <w:tcPr>
            <w:tcW w:w="7513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11BA3" w:rsidRPr="007D78F9" w:rsidRDefault="00E11BA3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CDCDC"/>
          </w:tcPr>
          <w:p w:rsidR="00E11BA3" w:rsidRPr="007D78F9" w:rsidRDefault="0047099B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70" type="#_x0000_t75" style="width:15pt;height:12.75pt" o:ole="">
                  <v:imagedata r:id="rId167" o:title=""/>
                </v:shape>
                <w:control r:id="rId182" w:name="CheckBox23" w:shapeid="_x0000_i1170"/>
              </w:objec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71" type="#_x0000_t75" style="width:12pt;height:14.25pt" o:ole="">
                  <v:imagedata r:id="rId169" o:title=""/>
                </v:shape>
                <w:control r:id="rId183" w:name="CheckBox215" w:shapeid="_x0000_i1171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72" type="#_x0000_t75" style="width:12pt;height:14.25pt" o:ole="">
                  <v:imagedata r:id="rId169" o:title=""/>
                </v:shape>
                <w:control r:id="rId184" w:name="CheckBox2112" w:shapeid="_x0000_i1172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73" type="#_x0000_t75" style="width:12pt;height:14.25pt" o:ole="">
                  <v:imagedata r:id="rId169" o:title=""/>
                </v:shape>
                <w:control r:id="rId185" w:name="CheckBox2122" w:shapeid="_x0000_i1173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174" type="#_x0000_t75" style="width:12pt;height:14.25pt" o:ole="">
                  <v:imagedata r:id="rId169" o:title=""/>
                </v:shape>
                <w:control r:id="rId186" w:name="CheckBox2132" w:shapeid="_x0000_i1174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E11BA3" w:rsidRPr="00F77C32" w:rsidRDefault="00E11BA3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E11BA3" w:rsidRPr="00351727" w:rsidRDefault="00E11BA3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11BA3" w:rsidRPr="007D78F9" w:rsidRDefault="0047099B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175" type="#_x0000_t75" style="width:74.25pt;height:18pt" o:ole="">
                  <v:imagedata r:id="rId174" o:title=""/>
                </v:shape>
                <w:control r:id="rId187" w:name="TextBox2112212" w:shapeid="_x0000_i1175"/>
              </w:object>
            </w:r>
            <w:r w:rsidR="00E11BA3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CB4554">
        <w:trPr>
          <w:gridAfter w:val="1"/>
          <w:wAfter w:w="6" w:type="dxa"/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50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B4D8A" w:rsidRPr="007D78F9" w:rsidRDefault="0047099B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176" type="#_x0000_t75" style="width:74.25pt;height:18pt" o:ole="">
                  <v:imagedata r:id="rId174" o:title=""/>
                </v:shape>
                <w:control r:id="rId188" w:name="TextBox2112212224" w:shapeid="_x0000_i1176"/>
              </w:object>
            </w:r>
            <w:r w:rsidR="005B4D8A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9B07E9">
        <w:trPr>
          <w:gridAfter w:val="1"/>
          <w:wAfter w:w="6" w:type="dxa"/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50" w:type="dxa"/>
            <w:gridSpan w:val="8"/>
            <w:shd w:val="clear" w:color="auto" w:fill="D9D9D9"/>
            <w:vAlign w:val="center"/>
          </w:tcPr>
          <w:p w:rsidR="005B4D8A" w:rsidRPr="009B07E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B4D8A" w:rsidRPr="007D78F9" w:rsidRDefault="0047099B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177" type="#_x0000_t75" style="width:74.25pt;height:18pt" o:ole="">
                  <v:imagedata r:id="rId174" o:title=""/>
                </v:shape>
                <w:control r:id="rId189" w:name="TextBox2112212223" w:shapeid="_x0000_i1177"/>
              </w:object>
            </w:r>
            <w:r w:rsidR="005B4D8A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9B07E9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750" w:type="dxa"/>
            <w:gridSpan w:val="8"/>
            <w:shd w:val="clear" w:color="auto" w:fill="D9D9D9"/>
            <w:vAlign w:val="center"/>
          </w:tcPr>
          <w:p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B4D8A" w:rsidRPr="007D78F9" w:rsidRDefault="0047099B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178" type="#_x0000_t75" style="width:72.75pt;height:18pt" o:ole="">
                  <v:imagedata r:id="rId190" o:title=""/>
                </v:shape>
                <w:control r:id="rId191" w:name="TextBox2112212222" w:shapeid="_x0000_i1178"/>
              </w:object>
            </w:r>
            <w:r w:rsidR="005B4D8A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0B676A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3" w:type="dxa"/>
            <w:gridSpan w:val="9"/>
            <w:shd w:val="clear" w:color="auto" w:fill="D9D9D9"/>
          </w:tcPr>
          <w:p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pkt</w:t>
            </w:r>
            <w:proofErr w:type="spellEnd"/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maksymalnie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wierszy)</w:t>
            </w:r>
          </w:p>
        </w:tc>
      </w:tr>
      <w:tr w:rsidR="003F0E43" w:rsidRPr="007D78F9" w:rsidTr="003F0E43">
        <w:trPr>
          <w:gridAfter w:val="1"/>
          <w:wAfter w:w="6" w:type="dxa"/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0E43" w:rsidRPr="0021387A" w:rsidRDefault="003F0E43" w:rsidP="005B4D8A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wypełnić obowiązkowo wg danych na dzień złożenia wniosku</w:t>
            </w:r>
          </w:p>
        </w:tc>
        <w:tc>
          <w:tcPr>
            <w:tcW w:w="9781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:rsidR="003F0E43" w:rsidRPr="0021387A" w:rsidRDefault="0047099B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179" type="#_x0000_t75" style="width:472.5pt;height:18pt" o:ole="">
                  <v:imagedata r:id="rId192" o:title=""/>
                </v:shape>
                <w:control r:id="rId193" w:name="TextBox25212" w:shapeid="_x0000_i1179"/>
              </w:object>
            </w:r>
          </w:p>
          <w:p w:rsidR="003F0E43" w:rsidRPr="0021387A" w:rsidRDefault="0047099B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180" type="#_x0000_t75" style="width:472.5pt;height:18pt" o:ole="">
                  <v:imagedata r:id="rId192" o:title=""/>
                </v:shape>
                <w:control r:id="rId194" w:name="TextBox252121" w:shapeid="_x0000_i1180"/>
              </w:object>
            </w:r>
          </w:p>
          <w:p w:rsidR="003F0E43" w:rsidRPr="0021387A" w:rsidRDefault="0047099B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181" type="#_x0000_t75" style="width:472.5pt;height:18pt" o:ole="">
                  <v:imagedata r:id="rId192" o:title=""/>
                </v:shape>
                <w:control r:id="rId195" w:name="TextBox252122" w:shapeid="_x0000_i1181"/>
              </w:object>
            </w:r>
          </w:p>
          <w:p w:rsidR="003F0E43" w:rsidRDefault="0047099B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182" type="#_x0000_t75" style="width:472.5pt;height:18pt" o:ole="">
                  <v:imagedata r:id="rId192" o:title=""/>
                </v:shape>
                <w:control r:id="rId196" w:name="TextBox252123" w:shapeid="_x0000_i1182"/>
              </w:object>
            </w:r>
          </w:p>
          <w:p w:rsidR="00446693" w:rsidRDefault="0047099B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183" type="#_x0000_t75" style="width:472.5pt;height:18pt" o:ole="">
                  <v:imagedata r:id="rId192" o:title=""/>
                </v:shape>
                <w:control r:id="rId197" w:name="TextBox2521223" w:shapeid="_x0000_i1183"/>
              </w:object>
            </w:r>
          </w:p>
          <w:p w:rsidR="00446693" w:rsidRPr="0021387A" w:rsidRDefault="0047099B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184" type="#_x0000_t75" style="width:472.5pt;height:18pt" o:ole="">
                  <v:imagedata r:id="rId192" o:title=""/>
                </v:shape>
                <w:control r:id="rId198" w:name="TextBox2521224" w:shapeid="_x0000_i1184"/>
              </w:object>
            </w:r>
          </w:p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:rsidTr="00363E0D">
        <w:trPr>
          <w:gridAfter w:val="1"/>
          <w:wAfter w:w="6" w:type="dxa"/>
          <w:trHeight w:val="20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3F0E43" w:rsidRPr="007D78F9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9781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/>
            </w:tblPr>
            <w:tblGrid>
              <w:gridCol w:w="9576"/>
            </w:tblGrid>
            <w:tr w:rsidR="003F0E43" w:rsidRPr="007D78F9" w:rsidTr="000D5A70">
              <w:trPr>
                <w:trHeight w:val="713"/>
              </w:trPr>
              <w:tc>
                <w:tcPr>
                  <w:tcW w:w="9576" w:type="dxa"/>
                  <w:shd w:val="clear" w:color="auto" w:fill="F2F2F2"/>
                  <w:vAlign w:val="center"/>
                </w:tcPr>
                <w:p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85" type="#_x0000_t75" style="width:472.5pt;height:18pt" o:ole="">
                  <v:imagedata r:id="rId192" o:title=""/>
                </v:shape>
                <w:control r:id="rId199" w:name="TextBox252124" w:shapeid="_x0000_i1185"/>
              </w:object>
            </w:r>
          </w:p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86" type="#_x0000_t75" style="width:472.5pt;height:18pt" o:ole="">
                  <v:imagedata r:id="rId192" o:title=""/>
                </v:shape>
                <w:control r:id="rId200" w:name="TextBox2521211" w:shapeid="_x0000_i1186"/>
              </w:object>
            </w:r>
          </w:p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87" type="#_x0000_t75" style="width:472.5pt;height:18pt" o:ole="">
                  <v:imagedata r:id="rId192" o:title=""/>
                </v:shape>
                <w:control r:id="rId201" w:name="TextBox2521221" w:shapeid="_x0000_i1187"/>
              </w:object>
            </w:r>
          </w:p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88" type="#_x0000_t75" style="width:472.5pt;height:18pt" o:ole="">
                  <v:imagedata r:id="rId192" o:title=""/>
                </v:shape>
                <w:control r:id="rId202" w:name="TextBox2521231" w:shapeid="_x0000_i1188"/>
              </w:object>
            </w:r>
          </w:p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89" type="#_x0000_t75" style="width:472.5pt;height:18pt" o:ole="">
                  <v:imagedata r:id="rId192" o:title=""/>
                </v:shape>
                <w:control r:id="rId203" w:name="TextBox25212311" w:shapeid="_x0000_i1189"/>
              </w:object>
            </w:r>
          </w:p>
          <w:p w:rsidR="003F0E43" w:rsidRDefault="0047099B" w:rsidP="00446693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90" type="#_x0000_t75" style="width:472.5pt;height:18pt" o:ole="">
                  <v:imagedata r:id="rId192" o:title=""/>
                </v:shape>
                <w:control r:id="rId204" w:name="TextBox25212312" w:shapeid="_x0000_i1190"/>
              </w:object>
            </w:r>
          </w:p>
          <w:p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/>
            </w:tblPr>
            <w:tblGrid>
              <w:gridCol w:w="9605"/>
            </w:tblGrid>
            <w:tr w:rsidR="003F0E43" w:rsidRPr="007D78F9" w:rsidTr="006A2796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:rsidR="003F0E43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:rsidR="003F0E43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uzasadni potrzebę wsparcia dofinansowaniem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</w:p>
                <w:p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object w:dxaOrig="225" w:dyaOrig="225">
                <v:shape id="_x0000_i1191" type="#_x0000_t75" style="width:472.5pt;height:18pt" o:ole="">
                  <v:imagedata r:id="rId192" o:title=""/>
                </v:shape>
                <w:control r:id="rId205" w:name="TextBox252125" w:shapeid="_x0000_i1191"/>
              </w:object>
            </w:r>
          </w:p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92" type="#_x0000_t75" style="width:472.5pt;height:18pt" o:ole="">
                  <v:imagedata r:id="rId192" o:title=""/>
                </v:shape>
                <w:control r:id="rId206" w:name="TextBox2521212" w:shapeid="_x0000_i1192"/>
              </w:object>
            </w:r>
          </w:p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93" type="#_x0000_t75" style="width:472.5pt;height:18pt" o:ole="">
                  <v:imagedata r:id="rId192" o:title=""/>
                </v:shape>
                <w:control r:id="rId207" w:name="TextBox2521222" w:shapeid="_x0000_i1193"/>
              </w:object>
            </w:r>
          </w:p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94" type="#_x0000_t75" style="width:472.5pt;height:18pt" o:ole="">
                  <v:imagedata r:id="rId192" o:title=""/>
                </v:shape>
                <w:control r:id="rId208" w:name="TextBox2521232" w:shapeid="_x0000_i1194"/>
              </w:object>
            </w:r>
          </w:p>
          <w:p w:rsidR="003F0E43" w:rsidRPr="007D78F9" w:rsidRDefault="0047099B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95" type="#_x0000_t75" style="width:472.5pt;height:18pt" o:ole="">
                  <v:imagedata r:id="rId192" o:title=""/>
                </v:shape>
                <w:control r:id="rId209" w:name="TextBox25212313" w:shapeid="_x0000_i119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196" type="#_x0000_t75" style="width:472.5pt;height:18pt" o:ole="">
                  <v:imagedata r:id="rId192" o:title=""/>
                </v:shape>
                <w:control r:id="rId210" w:name="TextBox25212314" w:shapeid="_x0000_i1196"/>
              </w:object>
            </w:r>
          </w:p>
          <w:p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:rsidTr="00B0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" w:type="dxa"/>
          <w:trHeight w:val="401"/>
        </w:trPr>
        <w:tc>
          <w:tcPr>
            <w:tcW w:w="160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5B4D8A" w:rsidRPr="007D78F9" w:rsidRDefault="005B4D8A" w:rsidP="005B4D8A">
            <w:pPr>
              <w:shd w:val="clear" w:color="auto" w:fill="DCDCDC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3"/>
        <w:gridCol w:w="3468"/>
        <w:gridCol w:w="3468"/>
        <w:gridCol w:w="2280"/>
        <w:gridCol w:w="5678"/>
        <w:gridCol w:w="7952"/>
      </w:tblGrid>
      <w:tr w:rsidR="00AF5E2B" w:rsidRPr="007D78F9" w:rsidTr="00BA5DF9">
        <w:trPr>
          <w:gridAfter w:val="1"/>
          <w:wAfter w:w="7952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:rsidTr="00BA5DF9">
        <w:trPr>
          <w:gridAfter w:val="1"/>
          <w:wAfter w:w="7952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:rsidTr="00363E0D">
        <w:trPr>
          <w:gridAfter w:val="1"/>
          <w:wAfter w:w="7952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:rsidTr="005067E0">
        <w:trPr>
          <w:gridAfter w:val="1"/>
          <w:wAfter w:w="7952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500EF0" w:rsidRPr="007D78F9" w:rsidRDefault="00500EF0" w:rsidP="00CB7591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F0" w:rsidRPr="007D78F9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255705" w:rsidRPr="007D78F9" w:rsidTr="00363E0D">
        <w:trPr>
          <w:gridAfter w:val="1"/>
          <w:wAfter w:w="7952" w:type="dxa"/>
          <w:trHeight w:val="15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55705" w:rsidRPr="007D78F9" w:rsidRDefault="00255705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55705" w:rsidRPr="007D78F9" w:rsidRDefault="00255705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255705" w:rsidRPr="007D78F9" w:rsidRDefault="00500EF0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 xml:space="preserve"> </w:t>
            </w:r>
            <w:r w:rsidR="00255705"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 w:rsidR="008A00B6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 </w: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197" type="#_x0000_t75" style="width:12pt;height:18.75pt" o:ole="">
                  <v:imagedata r:id="rId13" o:title=""/>
                </v:shape>
                <w:control r:id="rId211" w:name="TextBox451102712" w:shapeid="_x0000_i1197"/>
              </w:objec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198" type="#_x0000_t75" style="width:12pt;height:18.75pt" o:ole="">
                  <v:imagedata r:id="rId13" o:title=""/>
                </v:shape>
                <w:control r:id="rId212" w:name="TextBox451102812" w:shapeid="_x0000_i1198"/>
              </w:objec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199" type="#_x0000_t75" style="width:12pt;height:18.75pt" o:ole="">
                  <v:imagedata r:id="rId13" o:title=""/>
                </v:shape>
                <w:control r:id="rId213" w:name="TextBox451102912" w:shapeid="_x0000_i1199"/>
              </w:objec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00" type="#_x0000_t75" style="width:12pt;height:18.75pt" o:ole="">
                  <v:imagedata r:id="rId13" o:title=""/>
                </v:shape>
                <w:control r:id="rId214" w:name="TextBox451102722" w:shapeid="_x0000_i1200"/>
              </w:objec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01" type="#_x0000_t75" style="width:12pt;height:18.75pt" o:ole="">
                  <v:imagedata r:id="rId13" o:title=""/>
                </v:shape>
                <w:control r:id="rId215" w:name="TextBox451102822" w:shapeid="_x0000_i1201"/>
              </w:objec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02" type="#_x0000_t75" style="width:12pt;height:18.75pt" o:ole="">
                  <v:imagedata r:id="rId13" o:title=""/>
                </v:shape>
                <w:control r:id="rId216" w:name="TextBox451102922" w:shapeid="_x0000_i1202"/>
              </w:objec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03" type="#_x0000_t75" style="width:12pt;height:18.75pt" o:ole="">
                  <v:imagedata r:id="rId13" o:title=""/>
                </v:shape>
                <w:control r:id="rId217" w:name="TextBox451102732" w:shapeid="_x0000_i1203"/>
              </w:objec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04" type="#_x0000_t75" style="width:12pt;height:18.75pt" o:ole="">
                  <v:imagedata r:id="rId13" o:title=""/>
                </v:shape>
                <w:control r:id="rId218" w:name="TextBox451102832" w:shapeid="_x0000_i1204"/>
              </w:object>
            </w:r>
            <w:r w:rsidR="0047099B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05" type="#_x0000_t75" style="width:12pt;height:18.75pt" o:ole="">
                  <v:imagedata r:id="rId13" o:title=""/>
                </v:shape>
                <w:control r:id="rId219" w:name="TextBox451102932" w:shapeid="_x0000_i1205"/>
              </w:object>
            </w:r>
          </w:p>
        </w:tc>
      </w:tr>
      <w:tr w:rsidR="00310D30" w:rsidRPr="007D78F9" w:rsidTr="006915BA">
        <w:trPr>
          <w:gridAfter w:val="1"/>
          <w:wAfter w:w="7952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="0047099B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206" type="#_x0000_t75" style="width:11.25pt;height:15.75pt" o:ole="">
                  <v:imagedata r:id="rId77" o:title=""/>
                </v:shape>
                <w:control r:id="rId220" w:name="CheckBox316" w:shapeid="_x0000_i1206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="0047099B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207" type="#_x0000_t75" style="width:11.25pt;height:15.75pt" o:ole="">
                  <v:imagedata r:id="rId77" o:title=""/>
                </v:shape>
                <w:control r:id="rId221" w:name="CheckBox317" w:shapeid="_x0000_i12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="0047099B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208" type="#_x0000_t75" style="width:11.25pt;height:15.75pt" o:ole="">
                  <v:imagedata r:id="rId77" o:title=""/>
                </v:shape>
                <w:control r:id="rId222" w:name="CheckBox318" w:shapeid="_x0000_i1208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="0047099B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209" type="#_x0000_t75" style="width:11.25pt;height:15.75pt" o:ole="">
                  <v:imagedata r:id="rId77" o:title=""/>
                </v:shape>
                <w:control r:id="rId223" w:name="CheckBox319" w:shapeid="_x0000_i12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="0047099B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210" type="#_x0000_t75" style="width:11.25pt;height:15.75pt" o:ole="">
                  <v:imagedata r:id="rId77" o:title=""/>
                </v:shape>
                <w:control r:id="rId224" w:name="CheckBox320" w:shapeid="_x0000_i1210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="0047099B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211" type="#_x0000_t75" style="width:11.25pt;height:15.75pt" o:ole="">
                  <v:imagedata r:id="rId77" o:title=""/>
                </v:shape>
                <w:control r:id="rId225" w:name="CheckBox321" w:shapeid="_x0000_i1211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:rsidTr="006915BA">
        <w:trPr>
          <w:gridAfter w:val="1"/>
          <w:wAfter w:w="7952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:rsidTr="006915BA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lastRenderedPageBreak/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lastRenderedPageBreak/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3F5109" w:rsidRDefault="0047099B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12" type="#_x0000_t75" style="width:11.25pt;height:15.75pt" o:ole="">
                  <v:imagedata r:id="rId77" o:title=""/>
                </v:shape>
                <w:control r:id="rId226" w:name="CheckBox31615" w:shapeid="_x0000_i1212"/>
              </w:object>
            </w:r>
            <w:r w:rsidR="00A802E6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="00A802E6"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13" type="#_x0000_t75" style="width:11.25pt;height:15.75pt" o:ole="">
                  <v:imagedata r:id="rId77" o:title=""/>
                </v:shape>
                <w:control r:id="rId227" w:name="CheckBox3161512" w:shapeid="_x0000_i1213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14" type="#_x0000_t75" style="width:11.25pt;height:15.75pt" o:ole="">
                  <v:imagedata r:id="rId77" o:title=""/>
                </v:shape>
                <w:control r:id="rId228" w:name="CheckBox316151" w:shapeid="_x0000_i1214"/>
              </w:object>
            </w:r>
            <w:r w:rsidR="00A802E6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15" type="#_x0000_t75" style="width:11.25pt;height:15.75pt" o:ole="">
                  <v:imagedata r:id="rId77" o:title=""/>
                </v:shape>
                <w:control r:id="rId229" w:name="CheckBox3161511" w:shapeid="_x0000_i1215"/>
              </w:object>
            </w:r>
            <w:r w:rsidR="00A802E6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A52E30" w:rsidRPr="00A52E30" w:rsidRDefault="0047099B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16" type="#_x0000_t75" style="width:11.25pt;height:15.75pt" o:ole="">
                  <v:imagedata r:id="rId77" o:title=""/>
                </v:shape>
                <w:control r:id="rId230" w:name="CheckBox316152" w:shapeid="_x0000_i1216"/>
              </w:object>
            </w:r>
            <w:r w:rsidR="00A52E30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2E30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A52E3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217" type="#_x0000_t75" style="width:233.25pt;height:18pt" o:ole="">
                  <v:imagedata r:id="rId231" o:title=""/>
                </v:shape>
                <w:control r:id="rId232" w:name="TextBox2522" w:shapeid="_x0000_i1217"/>
              </w:object>
            </w:r>
          </w:p>
        </w:tc>
        <w:tc>
          <w:tcPr>
            <w:tcW w:w="7952" w:type="dxa"/>
            <w:vAlign w:val="center"/>
          </w:tcPr>
          <w:p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:rsidTr="00110F69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lastRenderedPageBreak/>
              <w:t xml:space="preserve">(należy określić publikator </w:t>
            </w:r>
          </w:p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440125" w:rsidRPr="007D78F9" w:rsidRDefault="0047099B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lastRenderedPageBreak/>
              <w:object w:dxaOrig="225" w:dyaOrig="225">
                <v:shape id="_x0000_i1218" type="#_x0000_t75" style="width:15.75pt;height:15.75pt" o:ole="">
                  <v:imagedata r:id="rId138" o:title=""/>
                </v:shape>
                <w:control r:id="rId233" w:name="CheckBox3151123111121" w:shapeid="_x0000_i1218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 w:rsidR="00440125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="00440125"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219" type="#_x0000_t75" style="width:231pt;height:18pt" o:ole="">
                  <v:imagedata r:id="rId234" o:title=""/>
                </v:shape>
                <w:control r:id="rId235" w:name="TextBox251" w:shapeid="_x0000_i1219"/>
              </w:object>
            </w:r>
          </w:p>
          <w:p w:rsidR="008B6406" w:rsidRDefault="0047099B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object w:dxaOrig="225" w:dyaOrig="225">
                <v:shape id="_x0000_i1220" type="#_x0000_t75" style="width:276pt;height:18pt" o:ole="">
                  <v:imagedata r:id="rId236" o:title=""/>
                </v:shape>
                <w:control r:id="rId237" w:name="TextBox2513" w:shapeid="_x0000_i1220"/>
              </w:object>
            </w:r>
          </w:p>
          <w:p w:rsidR="007B4310" w:rsidRDefault="0047099B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221" type="#_x0000_t75" style="width:276pt;height:18pt" o:ole="">
                  <v:imagedata r:id="rId236" o:title=""/>
                </v:shape>
                <w:control r:id="rId238" w:name="TextBox25131" w:shapeid="_x0000_i1221"/>
              </w:object>
            </w:r>
          </w:p>
          <w:p w:rsidR="007B4310" w:rsidRDefault="0047099B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222" type="#_x0000_t75" style="width:276pt;height:18pt" o:ole="">
                  <v:imagedata r:id="rId236" o:title=""/>
                </v:shape>
                <w:control r:id="rId239" w:name="TextBox25132" w:shapeid="_x0000_i1222"/>
              </w:object>
            </w:r>
          </w:p>
          <w:p w:rsidR="003F5109" w:rsidRPr="00CF2985" w:rsidRDefault="0047099B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23" type="#_x0000_t75" style="width:11.25pt;height:15.75pt" o:ole="">
                  <v:imagedata r:id="rId77" o:title=""/>
                </v:shape>
                <w:control r:id="rId240" w:name="CheckBox31211111318" w:shapeid="_x0000_i1223"/>
              </w:object>
            </w:r>
            <w:r w:rsidR="00CF2985"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patrz część VII, </w:t>
            </w:r>
            <w:proofErr w:type="spellStart"/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pkt</w:t>
            </w:r>
            <w:proofErr w:type="spellEnd"/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952" w:type="dxa"/>
          </w:tcPr>
          <w:p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:rsidR="005D61CA" w:rsidRDefault="005D61CA">
      <w:r>
        <w:lastRenderedPageBreak/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263"/>
        <w:gridCol w:w="21"/>
        <w:gridCol w:w="7952"/>
      </w:tblGrid>
      <w:tr w:rsidR="00CE4CDA" w:rsidRPr="007D78F9" w:rsidTr="001A7D46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952" w:type="dxa"/>
            <w:vMerge w:val="restart"/>
          </w:tcPr>
          <w:p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:rsidTr="001A7D46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952" w:type="dxa"/>
            <w:vMerge/>
          </w:tcPr>
          <w:p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:rsidTr="001A7D46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A42F8E" w:rsidRDefault="0047099B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24" type="#_x0000_t75" style="width:12pt;height:18.75pt" o:ole="">
                  <v:imagedata r:id="rId13" o:title=""/>
                </v:shape>
                <w:control r:id="rId241" w:name="TextBox45110271112" w:shapeid="_x0000_i1224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25" type="#_x0000_t75" style="width:12pt;height:18.75pt" o:ole="">
                  <v:imagedata r:id="rId13" o:title=""/>
                </v:shape>
                <w:control r:id="rId242" w:name="TextBox45110281112" w:shapeid="_x0000_i122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26" type="#_x0000_t75" style="width:12pt;height:18.75pt" o:ole="">
                  <v:imagedata r:id="rId13" o:title=""/>
                </v:shape>
                <w:control r:id="rId243" w:name="TextBox45110291112" w:shapeid="_x0000_i1226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27" type="#_x0000_t75" style="width:12pt;height:18.75pt" o:ole="">
                  <v:imagedata r:id="rId13" o:title=""/>
                </v:shape>
                <w:control r:id="rId244" w:name="TextBox45110272112" w:shapeid="_x0000_i122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28" type="#_x0000_t75" style="width:12pt;height:18.75pt" o:ole="">
                  <v:imagedata r:id="rId13" o:title=""/>
                </v:shape>
                <w:control r:id="rId245" w:name="TextBox45110282112" w:shapeid="_x0000_i1228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29" type="#_x0000_t75" style="width:12pt;height:18.75pt" o:ole="">
                  <v:imagedata r:id="rId13" o:title=""/>
                </v:shape>
                <w:control r:id="rId246" w:name="TextBox45110292111" w:shapeid="_x0000_i1229"/>
              </w:object>
            </w:r>
          </w:p>
          <w:p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47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A42F8E" w:rsidRPr="007D78F9" w:rsidRDefault="0047099B" w:rsidP="0073376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0" type="#_x0000_t75" style="width:12pt;height:18.75pt" o:ole="">
                  <v:imagedata r:id="rId13" o:title=""/>
                </v:shape>
                <w:control r:id="rId248" w:name="TextBox4511021101" w:shapeid="_x0000_i1230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1" type="#_x0000_t75" style="width:12pt;height:18.75pt" o:ole="">
                  <v:imagedata r:id="rId13" o:title=""/>
                </v:shape>
                <w:control r:id="rId249" w:name="TextBox451102110" w:shapeid="_x0000_i1231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2" type="#_x0000_t75" style="width:12pt;height:18.75pt" o:ole="">
                  <v:imagedata r:id="rId13" o:title=""/>
                </v:shape>
                <w:control r:id="rId250" w:name="TextBox45110228" w:shapeid="_x0000_i1232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3" type="#_x0000_t75" style="width:12pt;height:18.75pt" o:ole="">
                  <v:imagedata r:id="rId13" o:title=""/>
                </v:shape>
                <w:control r:id="rId251" w:name="TextBox45110231" w:shapeid="_x0000_i1233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4" type="#_x0000_t75" style="width:12pt;height:18.75pt" o:ole="">
                  <v:imagedata r:id="rId13" o:title=""/>
                </v:shape>
                <w:control r:id="rId252" w:name="TextBox45110241" w:shapeid="_x0000_i1234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5" type="#_x0000_t75" style="width:12pt;height:18.75pt" o:ole="">
                  <v:imagedata r:id="rId13" o:title=""/>
                </v:shape>
                <w:control r:id="rId253" w:name="TextBox45110251" w:shapeid="_x0000_i1235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6" type="#_x0000_t75" style="width:12pt;height:18.75pt" o:ole="">
                  <v:imagedata r:id="rId13" o:title=""/>
                </v:shape>
                <w:control r:id="rId254" w:name="TextBox45110261" w:shapeid="_x0000_i1236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7" type="#_x0000_t75" style="width:12pt;height:18.75pt" o:ole="">
                  <v:imagedata r:id="rId13" o:title=""/>
                </v:shape>
                <w:control r:id="rId255" w:name="TextBox45110274" w:shapeid="_x0000_i1237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8" type="#_x0000_t75" style="width:12pt;height:18.75pt" o:ole="">
                  <v:imagedata r:id="rId13" o:title=""/>
                </v:shape>
                <w:control r:id="rId256" w:name="TextBox45110284" w:shapeid="_x0000_i1238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39" type="#_x0000_t75" style="width:12pt;height:18.75pt" o:ole="">
                  <v:imagedata r:id="rId13" o:title=""/>
                </v:shape>
                <w:control r:id="rId257" w:name="TextBox45110294" w:shapeid="_x0000_i1239"/>
              </w:objec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A42F8E" w:rsidRPr="007D78F9" w:rsidRDefault="0047099B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0" type="#_x0000_t75" style="width:12pt;height:18.75pt" o:ole="">
                  <v:imagedata r:id="rId13" o:title=""/>
                </v:shape>
                <w:control r:id="rId258" w:name="TextBox4511027111" w:shapeid="_x0000_i1240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1" type="#_x0000_t75" style="width:12pt;height:18.75pt" o:ole="">
                  <v:imagedata r:id="rId13" o:title=""/>
                </v:shape>
                <w:control r:id="rId259" w:name="TextBox4511028111" w:shapeid="_x0000_i124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2" type="#_x0000_t75" style="width:12pt;height:18.75pt" o:ole="">
                  <v:imagedata r:id="rId13" o:title=""/>
                </v:shape>
                <w:control r:id="rId260" w:name="TextBox4511029111" w:shapeid="_x0000_i1242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3" type="#_x0000_t75" style="width:12pt;height:18.75pt" o:ole="">
                  <v:imagedata r:id="rId13" o:title=""/>
                </v:shape>
                <w:control r:id="rId261" w:name="TextBox4511027211" w:shapeid="_x0000_i124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4" type="#_x0000_t75" style="width:12pt;height:18.75pt" o:ole="">
                  <v:imagedata r:id="rId13" o:title=""/>
                </v:shape>
                <w:control r:id="rId262" w:name="TextBox4511028211" w:shapeid="_x0000_i1244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5" type="#_x0000_t75" style="width:12pt;height:18.75pt" o:ole="">
                  <v:imagedata r:id="rId13" o:title=""/>
                </v:shape>
                <w:control r:id="rId263" w:name="TextBox4511029211" w:shapeid="_x0000_i124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6" type="#_x0000_t75" style="width:12pt;height:18.75pt" o:ole="">
                  <v:imagedata r:id="rId13" o:title=""/>
                </v:shape>
                <w:control r:id="rId264" w:name="TextBox4511027311" w:shapeid="_x0000_i1246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7" type="#_x0000_t75" style="width:12pt;height:18.75pt" o:ole="">
                  <v:imagedata r:id="rId13" o:title=""/>
                </v:shape>
                <w:control r:id="rId265" w:name="TextBox4511028311" w:shapeid="_x0000_i124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8" type="#_x0000_t75" style="width:12pt;height:18.75pt" o:ole="">
                  <v:imagedata r:id="rId13" o:title=""/>
                </v:shape>
                <w:control r:id="rId266" w:name="TextBox4511029312" w:shapeid="_x0000_i1248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49" type="#_x0000_t75" style="width:12pt;height:18.75pt" o:ole="">
                  <v:imagedata r:id="rId13" o:title=""/>
                </v:shape>
                <w:control r:id="rId267" w:name="TextBox45110293111" w:shapeid="_x0000_i1249"/>
              </w:object>
            </w:r>
          </w:p>
        </w:tc>
        <w:tc>
          <w:tcPr>
            <w:tcW w:w="7952" w:type="dxa"/>
            <w:vMerge/>
          </w:tcPr>
          <w:p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:rsidTr="00D735C9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47099B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0" type="#_x0000_t75" style="width:12pt;height:18.75pt" o:ole="">
                  <v:imagedata r:id="rId13" o:title=""/>
                </v:shape>
                <w:control r:id="rId268" w:name="TextBox45110271111" w:shapeid="_x0000_i1250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1" type="#_x0000_t75" style="width:12pt;height:18.75pt" o:ole="">
                  <v:imagedata r:id="rId13" o:title=""/>
                </v:shape>
                <w:control r:id="rId269" w:name="TextBox45110281111" w:shapeid="_x0000_i1251"/>
              </w:object>
            </w:r>
            <w:r w:rsidR="00D71A3F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2" type="#_x0000_t75" style="width:12pt;height:18.75pt" o:ole="">
                  <v:imagedata r:id="rId13" o:title=""/>
                </v:shape>
                <w:control r:id="rId270" w:name="TextBox45110291111" w:shapeid="_x0000_i1252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3" type="#_x0000_t75" style="width:12pt;height:18.75pt" o:ole="">
                  <v:imagedata r:id="rId13" o:title=""/>
                </v:shape>
                <w:control r:id="rId271" w:name="TextBox45110272111" w:shapeid="_x0000_i1253"/>
              </w:object>
            </w:r>
            <w:r w:rsidR="00D71A3F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4" type="#_x0000_t75" style="width:12pt;height:18.75pt" o:ole="">
                  <v:imagedata r:id="rId13" o:title=""/>
                </v:shape>
                <w:control r:id="rId272" w:name="TextBox45110282111" w:shapeid="_x0000_i1254"/>
              </w:object>
            </w:r>
          </w:p>
        </w:tc>
        <w:tc>
          <w:tcPr>
            <w:tcW w:w="7952" w:type="dxa"/>
            <w:vMerge/>
          </w:tcPr>
          <w:p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:rsidTr="00A8341B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8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5" type="#_x0000_t75" style="width:12pt;height:18.75pt" o:ole="">
                  <v:imagedata r:id="rId13" o:title=""/>
                </v:shape>
                <w:control r:id="rId273" w:name="TextBox4511029111111" w:shapeid="_x0000_i1255"/>
              </w:object>
            </w:r>
            <w:r w:rsidR="005346AC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6" type="#_x0000_t75" style="width:12pt;height:18.75pt" o:ole="">
                  <v:imagedata r:id="rId13" o:title=""/>
                </v:shape>
                <w:control r:id="rId274" w:name="TextBox451102811111" w:shapeid="_x0000_i1256"/>
              </w:objec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7" type="#_x0000_t75" style="width:12pt;height:18.75pt" o:ole="">
                  <v:imagedata r:id="rId13" o:title=""/>
                </v:shape>
                <w:control r:id="rId275" w:name="TextBox451102911111" w:shapeid="_x0000_i1257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8" type="#_x0000_t75" style="width:12pt;height:18.75pt" o:ole="">
                  <v:imagedata r:id="rId13" o:title=""/>
                </v:shape>
                <w:control r:id="rId276" w:name="TextBox4511028111111" w:shapeid="_x0000_i1258"/>
              </w:objec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59" type="#_x0000_t75" style="width:12pt;height:18.75pt" o:ole="">
                  <v:imagedata r:id="rId13" o:title=""/>
                </v:shape>
                <w:control r:id="rId277" w:name="TextBox4511029111112" w:shapeid="_x0000_i1259"/>
              </w:objec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60" type="#_x0000_t75" style="width:12pt;height:18.75pt" o:ole="">
                  <v:imagedata r:id="rId13" o:title=""/>
                </v:shape>
                <w:control r:id="rId278" w:name="TextBox4511028111112" w:shapeid="_x0000_i1260"/>
              </w:objec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61" type="#_x0000_t75" style="width:12pt;height:18.75pt" o:ole="">
                  <v:imagedata r:id="rId13" o:title=""/>
                </v:shape>
                <w:control r:id="rId279" w:name="TextBox4511029111113" w:shapeid="_x0000_i1261"/>
              </w:objec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62" type="#_x0000_t75" style="width:12pt;height:18.75pt" o:ole="">
                  <v:imagedata r:id="rId13" o:title=""/>
                </v:shape>
                <w:control r:id="rId280" w:name="TextBox4511028111113" w:shapeid="_x0000_i1262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63" type="#_x0000_t75" style="width:12pt;height:18.75pt" o:ole="">
                  <v:imagedata r:id="rId13" o:title=""/>
                </v:shape>
                <w:control r:id="rId281" w:name="TextBox4511028111114" w:shapeid="_x0000_i1263"/>
              </w:objec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64" type="#_x0000_t75" style="width:12pt;height:18.75pt" o:ole="">
                  <v:imagedata r:id="rId13" o:title=""/>
                </v:shape>
                <w:control r:id="rId282" w:name="TextBox4511029111114" w:shapeid="_x0000_i1264"/>
              </w:objec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65" type="#_x0000_t75" style="width:12pt;height:18.75pt" o:ole="">
                  <v:imagedata r:id="rId13" o:title=""/>
                </v:shape>
                <w:control r:id="rId283" w:name="TextBox4511028111115" w:shapeid="_x0000_i1265"/>
              </w:object>
            </w:r>
            <w:r w:rsidR="0047099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66" type="#_x0000_t75" style="width:12pt;height:18.75pt" o:ole="">
                  <v:imagedata r:id="rId13" o:title=""/>
                </v:shape>
                <w:control r:id="rId284" w:name="TextBox4511029111115" w:shapeid="_x0000_i1266"/>
              </w:object>
            </w:r>
          </w:p>
          <w:p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:rsidTr="001A7D46">
        <w:trPr>
          <w:gridAfter w:val="1"/>
          <w:wAfter w:w="7952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:rsidTr="008213C4">
        <w:trPr>
          <w:gridAfter w:val="1"/>
          <w:wAfter w:w="7952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F660AD" w:rsidRPr="00656861" w:rsidRDefault="0047099B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67" type="#_x0000_t75" style="width:11.25pt;height:15.75pt" o:ole="">
                  <v:imagedata r:id="rId77" o:title=""/>
                </v:shape>
                <w:control r:id="rId285" w:name="CheckBox3161" w:shapeid="_x0000_i1267"/>
              </w:object>
            </w:r>
            <w:r w:rsidR="00F660AD" w:rsidRPr="0065686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81813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="00781813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:rsidR="0061499A" w:rsidRPr="00656861" w:rsidRDefault="0047099B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68" type="#_x0000_t75" style="width:11.25pt;height:15.75pt" o:ole="">
                  <v:imagedata r:id="rId77" o:title=""/>
                </v:shape>
                <w:control r:id="rId286" w:name="CheckBox31614" w:shapeid="_x0000_i1268"/>
              </w:object>
            </w:r>
            <w:r w:rsidR="0061499A" w:rsidRPr="0065686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499A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="0061499A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0078B7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PN-EN  </w:t>
            </w:r>
            <w:r w:rsidR="0061499A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ISO</w:t>
            </w:r>
            <w:r w:rsidR="000078B7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/ ICE</w:t>
            </w:r>
          </w:p>
          <w:p w:rsidR="00F660AD" w:rsidRPr="007D78F9" w:rsidRDefault="0047099B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69" type="#_x0000_t75" style="width:11.25pt;height:15.75pt" o:ole="">
                  <v:imagedata r:id="rId77" o:title=""/>
                </v:shape>
                <w:control r:id="rId287" w:name="CheckBox31611" w:shapeid="_x0000_i1269"/>
              </w:object>
            </w:r>
            <w:r w:rsidR="00F660AD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F660AD" w:rsidRPr="007D78F9" w:rsidRDefault="0047099B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0" type="#_x0000_t75" style="width:11.25pt;height:15.75pt" o:ole="">
                  <v:imagedata r:id="rId77" o:title=""/>
                </v:shape>
                <w:control r:id="rId288" w:name="CheckBox31612" w:shapeid="_x0000_i1270"/>
              </w:object>
            </w:r>
            <w:r w:rsidR="00F660AD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4027D2" w:rsidRPr="007D78F9" w:rsidRDefault="0047099B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1" type="#_x0000_t75" style="width:11.25pt;height:15.75pt" o:ole="">
                  <v:imagedata r:id="rId77" o:title=""/>
                </v:shape>
                <w:control r:id="rId289" w:name="CheckBox31613" w:shapeid="_x0000_i1271"/>
              </w:object>
            </w:r>
            <w:r w:rsidR="00F660AD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CA352D" w:rsidRPr="007D78F9" w:rsidRDefault="0047099B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2" type="#_x0000_t75" style="width:11.25pt;height:15.75pt" o:ole="">
                  <v:imagedata r:id="rId77" o:title=""/>
                </v:shape>
                <w:control r:id="rId290" w:name="CheckBox316131" w:shapeid="_x0000_i1272"/>
              </w:object>
            </w:r>
            <w:r w:rsidR="00B3513C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3513C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="00B3513C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027D2" w:rsidRPr="007D78F9" w:rsidRDefault="0047099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3" type="#_x0000_t75" style="width:11.25pt;height:15.75pt" o:ole="">
                  <v:imagedata r:id="rId77" o:title=""/>
                </v:shape>
                <w:control r:id="rId291" w:name="CheckBox3161311" w:shapeid="_x0000_i1273"/>
              </w:object>
            </w:r>
            <w:r w:rsidR="003C1AAB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C1AAB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3C1AAB" w:rsidRPr="007D78F9" w:rsidRDefault="0047099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4" type="#_x0000_t75" style="width:11.25pt;height:15.75pt" o:ole="">
                  <v:imagedata r:id="rId77" o:title=""/>
                </v:shape>
                <w:control r:id="rId292" w:name="CheckBox31613111" w:shapeid="_x0000_i1274"/>
              </w:object>
            </w:r>
            <w:r w:rsidR="003C1AAB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C1AAB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61499A" w:rsidRPr="007D78F9" w:rsidRDefault="0047099B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6" type="#_x0000_t75" style="width:11.25pt;height:15.75pt" o:ole="">
                  <v:imagedata r:id="rId77" o:title=""/>
                </v:shape>
                <w:control r:id="rId293" w:name="CheckBox31613112" w:shapeid="_x0000_i1276"/>
              </w:object>
            </w:r>
            <w:r w:rsidR="0061499A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1499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61499A" w:rsidRPr="007D78F9" w:rsidRDefault="0047099B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8" type="#_x0000_t75" style="width:11.25pt;height:15.75pt" o:ole="">
                  <v:imagedata r:id="rId77" o:title=""/>
                </v:shape>
                <w:control r:id="rId294" w:name="CheckBox31613113" w:shapeid="_x0000_i1278"/>
              </w:object>
            </w:r>
            <w:r w:rsidR="0061499A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1499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64220C" w:rsidRPr="007D78F9" w:rsidRDefault="0047099B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0" type="#_x0000_t75" style="width:11.25pt;height:15.75pt" o:ole="">
                  <v:imagedata r:id="rId77" o:title=""/>
                </v:shape>
                <w:control r:id="rId295" w:name="CheckBox316131131" w:shapeid="_x0000_i1280"/>
              </w:object>
            </w:r>
            <w:r w:rsidR="0064220C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220C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282" type="#_x0000_t75" style="width:186.75pt;height:16.5pt" o:ole="">
                  <v:imagedata r:id="rId296" o:title=""/>
                </v:shape>
                <w:control r:id="rId297" w:name="TextBox251131" w:shapeid="_x0000_i1282"/>
              </w:object>
            </w:r>
          </w:p>
        </w:tc>
      </w:tr>
      <w:tr w:rsidR="00E8632F" w:rsidRPr="007D78F9" w:rsidTr="008213C4">
        <w:trPr>
          <w:gridAfter w:val="1"/>
          <w:wAfter w:w="7952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="0047099B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284" type="#_x0000_t75" style="width:64.5pt;height:16.5pt" o:ole="">
                  <v:imagedata r:id="rId298" o:title=""/>
                </v:shape>
                <w:control r:id="rId299" w:name="TextBox2511" w:shapeid="_x0000_i1284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:rsidTr="008213C4">
        <w:trPr>
          <w:gridAfter w:val="1"/>
          <w:wAfter w:w="7952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KTÓRA OBJĘTA ZOSTANIE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47099B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286" type="#_x0000_t75" style="width:50.25pt;height:16.5pt" o:ole="">
                  <v:imagedata r:id="rId300" o:title=""/>
                </v:shape>
                <w:control r:id="rId301" w:name="TextBox25111" w:shapeid="_x0000_i1286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:rsidTr="0066249D">
        <w:trPr>
          <w:gridAfter w:val="1"/>
          <w:wAfter w:w="7952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A5223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AA5223" w:rsidRPr="00567668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:rsidTr="0066249D">
        <w:trPr>
          <w:gridAfter w:val="1"/>
          <w:wAfter w:w="7952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AA5223" w:rsidRPr="007D78F9" w:rsidTr="008213C4">
        <w:trPr>
          <w:gridAfter w:val="1"/>
          <w:wAfter w:w="7952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47099B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88" type="#_x0000_t75" style="width:95.25pt;height:18pt" o:ole="">
                  <v:imagedata r:id="rId302" o:title=""/>
                </v:shape>
                <w:control r:id="rId303" w:name="TextBox24" w:shapeid="_x0000_i1288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5223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47099B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90" type="#_x0000_t75" style="width:95.25pt;height:18pt" o:ole="">
                  <v:imagedata r:id="rId302" o:title=""/>
                </v:shape>
                <w:control r:id="rId304" w:name="TextBox241" w:shapeid="_x0000_i1290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5223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E8632F" w:rsidRPr="007D78F9" w:rsidTr="0066249D">
        <w:tblPrEx>
          <w:tblLook w:val="0000"/>
        </w:tblPrEx>
        <w:trPr>
          <w:gridAfter w:val="2"/>
          <w:wAfter w:w="7973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8213C4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PORÓWNANIE CENY KSZTAŁCENIA USTAWICZNEGO Z CENĄ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PODOBNYCH USŁUG OFEROWANYCH NA RYNKU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(dotyczy kursu, studiów podyplomowych)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363E0D" w:rsidRDefault="00E8632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Cena</w:t>
            </w:r>
            <w:r w:rsidR="00610B83"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usługi kształcenia ustawicznego </w:t>
            </w:r>
          </w:p>
        </w:tc>
      </w:tr>
      <w:tr w:rsidR="00E8632F" w:rsidRPr="007D78F9" w:rsidTr="0066249D">
        <w:tblPrEx>
          <w:tblLook w:val="0000"/>
        </w:tblPrEx>
        <w:trPr>
          <w:gridAfter w:val="2"/>
          <w:wAfter w:w="7973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E8632F" w:rsidRPr="007D78F9" w:rsidTr="00AA5223">
        <w:trPr>
          <w:gridAfter w:val="2"/>
          <w:wAfter w:w="7973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AA5223">
        <w:trPr>
          <w:gridAfter w:val="2"/>
          <w:wAfter w:w="7973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66249D">
        <w:trPr>
          <w:gridAfter w:val="2"/>
          <w:wAfter w:w="7973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66249D">
        <w:trPr>
          <w:gridAfter w:val="1"/>
          <w:wAfter w:w="7952" w:type="dxa"/>
          <w:trHeight w:val="475"/>
        </w:trPr>
        <w:tc>
          <w:tcPr>
            <w:tcW w:w="16027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:rsidTr="0066249D">
        <w:trPr>
          <w:gridAfter w:val="1"/>
          <w:wAfter w:w="7952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5A6BBD" w:rsidRPr="007D78F9" w:rsidRDefault="005A6BBD" w:rsidP="00463317">
      <w:pPr>
        <w:rPr>
          <w:color w:val="000000"/>
          <w:sz w:val="22"/>
          <w:szCs w:val="22"/>
        </w:rPr>
        <w:sectPr w:rsidR="005A6BBD" w:rsidRPr="007D78F9" w:rsidSect="00E11BA3">
          <w:endnotePr>
            <w:numFmt w:val="decimal"/>
          </w:endnotePr>
          <w:pgSz w:w="16838" w:h="11906" w:orient="landscape"/>
          <w:pgMar w:top="993" w:right="1670" w:bottom="284" w:left="764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4102EB" w:rsidP="00E9225E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292" type="#_x0000_t75" style="width:11.25pt;height:15.75pt" o:ole="">
                  <v:imagedata r:id="rId11" o:title=""/>
                </v:shape>
                <w:control r:id="rId305" w:name="CheckBox322371" w:shapeid="_x0000_i1292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294" type="#_x0000_t75" style="width:11.25pt;height:15.75pt" o:ole="">
                  <v:imagedata r:id="rId11" o:title=""/>
                </v:shape>
                <w:control r:id="rId306" w:name="CheckBox3223711" w:shapeid="_x0000_i1294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296" type="#_x0000_t75" style="width:11.25pt;height:15.75pt" o:ole="">
                  <v:imagedata r:id="rId11" o:title=""/>
                </v:shape>
                <w:control r:id="rId307" w:name="CheckBox32237121" w:shapeid="_x0000_i1296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298" type="#_x0000_t75" style="width:11.25pt;height:15.75pt" o:ole="">
                  <v:imagedata r:id="rId11" o:title=""/>
                </v:shape>
                <w:control r:id="rId308" w:name="CheckBox322371111" w:shapeid="_x0000_i1298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GmbH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47099B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300" type="#_x0000_t75" style="width:11.25pt;height:15.75pt" o:ole="">
                  <v:imagedata r:id="rId11" o:title=""/>
                </v:shape>
                <w:control r:id="rId309" w:name="CheckBox322371211" w:shapeid="_x0000_i1300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02" type="#_x0000_t75" style="width:11.25pt;height:15.75pt" o:ole="">
                  <v:imagedata r:id="rId11" o:title=""/>
                </v:shape>
                <w:control r:id="rId310" w:name="CheckBox3223711111" w:shapeid="_x0000_i1302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2C445C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47099B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304" type="#_x0000_t75" style="width:11.25pt;height:15.75pt" o:ole="">
                  <v:imagedata r:id="rId11" o:title=""/>
                </v:shape>
                <w:control r:id="rId311" w:name="CheckBox3223712111" w:shapeid="_x0000_i1304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o której mowa w </w:t>
            </w:r>
            <w:proofErr w:type="spellStart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47099B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306" type="#_x0000_t75" style="width:11.25pt;height:15.75pt" o:ole="">
                  <v:imagedata r:id="rId11" o:title=""/>
                </v:shape>
                <w:control r:id="rId312" w:name="CheckBox32237121111" w:shapeid="_x0000_i130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</w:t>
            </w:r>
            <w:r w:rsidR="003C6755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3C6755">
              <w:rPr>
                <w:rFonts w:ascii="Arial" w:hAnsi="Arial" w:cs="Arial"/>
                <w:color w:val="000000"/>
                <w:sz w:val="20"/>
                <w:szCs w:val="20"/>
              </w:rPr>
              <w:t>2831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dnia 1</w:t>
            </w:r>
            <w:r w:rsidR="003C67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</w:t>
            </w:r>
            <w:r w:rsidR="003C675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04BF2" w:rsidRPr="00704BF2">
              <w:rPr>
                <w:rFonts w:ascii="Arial" w:hAnsi="Arial" w:cs="Arial"/>
                <w:color w:val="000000"/>
                <w:sz w:val="20"/>
                <w:szCs w:val="20"/>
              </w:rPr>
              <w:t>Dz. Urz. UE L, 2023/2831 z 15.12.2023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08" type="#_x0000_t75" style="width:69.75pt;height:18pt" o:ole="">
                  <v:imagedata r:id="rId313" o:title=""/>
                </v:shape>
                <w:control r:id="rId314" w:name="TextBox22" w:shapeid="_x0000_i1308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10" type="#_x0000_t75" style="width:69.75pt;height:18pt" o:ole="">
                  <v:imagedata r:id="rId313" o:title=""/>
                </v:shape>
                <w:control r:id="rId315" w:name="TextBox23" w:shapeid="_x0000_i1310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Default="00804124" w:rsidP="0031432D">
            <w:pPr>
              <w:pStyle w:val="Zawartotabeli"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4102EB" w:rsidRPr="00804124" w:rsidRDefault="004102EB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12" type="#_x0000_t75" style="width:69.75pt;height:18pt" o:ole="">
                  <v:imagedata r:id="rId313" o:title=""/>
                </v:shape>
                <w:control r:id="rId316" w:name="TextBox221" w:shapeid="_x0000_i1312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14" type="#_x0000_t75" style="width:69.75pt;height:18pt" o:ole="">
                  <v:imagedata r:id="rId313" o:title=""/>
                </v:shape>
                <w:control r:id="rId317" w:name="TextBox231" w:shapeid="_x0000_i1314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4102EB" w:rsidRPr="007D78F9" w:rsidRDefault="004102EB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16" type="#_x0000_t75" style="width:69.75pt;height:18pt" o:ole="">
                  <v:imagedata r:id="rId313" o:title=""/>
                </v:shape>
                <w:control r:id="rId318" w:name="TextBox2211" w:shapeid="_x0000_i1316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="0047099B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18" type="#_x0000_t75" style="width:69.75pt;height:18pt" o:ole="">
                  <v:imagedata r:id="rId313" o:title=""/>
                </v:shape>
                <w:control r:id="rId319" w:name="TextBox2311" w:shapeid="_x0000_i1318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(a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20" type="#_x0000_t75" style="width:11.25pt;height:15.75pt" o:ole="">
                  <v:imagedata r:id="rId11" o:title=""/>
                </v:shape>
                <w:control r:id="rId320" w:name="CheckBox32237" w:shapeid="_x0000_i1320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22" type="#_x0000_t75" style="width:11.25pt;height:15.75pt" o:ole="">
                  <v:imagedata r:id="rId11" o:title=""/>
                </v:shape>
                <w:control r:id="rId321" w:name="CheckBox3221" w:shapeid="_x0000_i1322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24" type="#_x0000_t75" style="width:11.25pt;height:15.75pt" o:ole="">
                  <v:imagedata r:id="rId11" o:title=""/>
                </v:shape>
                <w:control r:id="rId322" w:name="CheckBox3222" w:shapeid="_x0000_i1324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26" type="#_x0000_t75" style="width:11.25pt;height:15.75pt" o:ole="">
                  <v:imagedata r:id="rId11" o:title=""/>
                </v:shape>
                <w:control r:id="rId323" w:name="CheckBox3223" w:shapeid="_x0000_i1326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28" type="#_x0000_t75" style="width:11.25pt;height:15.75pt" o:ole="">
                  <v:imagedata r:id="rId11" o:title=""/>
                </v:shape>
                <w:control r:id="rId324" w:name="CheckBox32231" w:shapeid="_x0000_i1328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30" type="#_x0000_t75" style="width:11.25pt;height:15.75pt" o:ole="">
                  <v:imagedata r:id="rId11" o:title=""/>
                </v:shape>
                <w:control r:id="rId325" w:name="CheckBox32232" w:shapeid="_x0000_i1330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32" type="#_x0000_t75" style="width:11.25pt;height:15.75pt" o:ole="">
                  <v:imagedata r:id="rId11" o:title=""/>
                </v:shape>
                <w:control r:id="rId326" w:name="CheckBox32233" w:shapeid="_x0000_i1332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34" type="#_x0000_t75" style="width:11.25pt;height:15.75pt" o:ole="">
                  <v:imagedata r:id="rId11" o:title=""/>
                </v:shape>
                <w:control r:id="rId327" w:name="CheckBox32234" w:shapeid="_x0000_i1334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36" type="#_x0000_t75" style="width:11.25pt;height:15.75pt" o:ole="">
                  <v:imagedata r:id="rId11" o:title=""/>
                </v:shape>
                <w:control r:id="rId328" w:name="CheckBox32235" w:shapeid="_x0000_i1336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7099B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38" type="#_x0000_t75" style="width:11.25pt;height:15.75pt" o:ole="">
                  <v:imagedata r:id="rId11" o:title=""/>
                </v:shape>
                <w:control r:id="rId329" w:name="CheckBox32236" w:shapeid="_x0000_i1338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47099B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340" type="#_x0000_t75" style="width:11.25pt;height:15.75pt" o:ole="">
                  <v:imagedata r:id="rId11" o:title=""/>
                </v:shape>
                <w:control r:id="rId330" w:name="CheckBox322371212" w:shapeid="_x0000_i1340"/>
              </w:object>
            </w:r>
            <w:r w:rsidR="0085377E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342" type="#_x0000_t75" style="width:11.25pt;height:15.75pt" o:ole="">
                  <v:imagedata r:id="rId11" o:title=""/>
                </v:shape>
                <w:control r:id="rId331" w:name="CheckBox3223711112" w:shapeid="_x0000_i1342"/>
              </w:object>
            </w:r>
            <w:r w:rsidR="0085377E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</w:t>
            </w:r>
            <w:r w:rsidR="00152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</w:t>
            </w:r>
            <w:r w:rsidR="00152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</w:t>
            </w:r>
            <w:r w:rsidR="0015227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</w:t>
            </w:r>
            <w:r w:rsidR="00152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63317" w:rsidRPr="007D78F9" w:rsidTr="002D2B45">
        <w:tc>
          <w:tcPr>
            <w:tcW w:w="454" w:type="dxa"/>
            <w:shd w:val="clear" w:color="auto" w:fill="D9D9D9"/>
            <w:vAlign w:val="center"/>
          </w:tcPr>
          <w:p w:rsidR="00463317" w:rsidRPr="007D78F9" w:rsidRDefault="00463317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57" w:type="dxa"/>
            <w:shd w:val="clear" w:color="auto" w:fill="auto"/>
          </w:tcPr>
          <w:p w:rsidR="00463317" w:rsidRPr="00D52C53" w:rsidRDefault="00463317" w:rsidP="00463317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C53">
              <w:rPr>
                <w:rFonts w:ascii="Arial" w:hAnsi="Arial" w:cs="Arial"/>
                <w:b/>
                <w:sz w:val="22"/>
                <w:szCs w:val="22"/>
              </w:rPr>
              <w:t>Oświadczam, że</w:t>
            </w:r>
            <w:r w:rsidR="00F0149B" w:rsidRPr="00D52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099B" w:rsidRPr="00D52C53">
              <w:rPr>
                <w:rFonts w:ascii="Arial" w:hAnsi="Arial" w:cs="Arial"/>
                <w:b/>
                <w:bCs/>
                <w:vertAlign w:val="subscript"/>
              </w:rPr>
              <w:object w:dxaOrig="225" w:dyaOrig="225">
                <v:shape id="_x0000_i1344" type="#_x0000_t75" style="width:11.25pt;height:15.75pt" o:ole="">
                  <v:imagedata r:id="rId11" o:title=""/>
                </v:shape>
                <w:control r:id="rId332" w:name="CheckBox322321" w:shapeid="_x0000_i1344"/>
              </w:object>
            </w:r>
            <w:r w:rsidR="00F0149B" w:rsidRPr="00D52C53">
              <w:rPr>
                <w:rFonts w:ascii="Arial" w:hAnsi="Arial" w:cs="Arial"/>
                <w:b/>
                <w:sz w:val="22"/>
                <w:szCs w:val="22"/>
              </w:rPr>
              <w:t xml:space="preserve"> jestem  </w:t>
            </w:r>
            <w:r w:rsidR="0047099B" w:rsidRPr="00D52C53">
              <w:rPr>
                <w:rFonts w:ascii="Arial" w:hAnsi="Arial" w:cs="Arial"/>
                <w:b/>
                <w:bCs/>
                <w:vertAlign w:val="subscript"/>
              </w:rPr>
              <w:object w:dxaOrig="225" w:dyaOrig="225">
                <v:shape id="_x0000_i1346" type="#_x0000_t75" style="width:11.25pt;height:15.75pt" o:ole="">
                  <v:imagedata r:id="rId11" o:title=""/>
                </v:shape>
                <w:control r:id="rId333" w:name="CheckBox322322" w:shapeid="_x0000_i1346"/>
              </w:object>
            </w:r>
            <w:r w:rsidR="00F0149B" w:rsidRPr="00D52C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52C53">
              <w:rPr>
                <w:rFonts w:ascii="Arial" w:hAnsi="Arial" w:cs="Arial"/>
                <w:b/>
                <w:sz w:val="22"/>
                <w:szCs w:val="22"/>
              </w:rPr>
              <w:t xml:space="preserve">nie jestem* powiązany z podmiotami, wobec których zastosowano zakaz </w:t>
            </w:r>
            <w:r w:rsidRPr="00D52C53">
              <w:rPr>
                <w:rFonts w:ascii="Arial" w:hAnsi="Arial" w:cs="Arial"/>
                <w:b/>
                <w:bCs/>
                <w:sz w:val="22"/>
                <w:szCs w:val="22"/>
              </w:rPr>
              <w:t>udostępnienia funduszy, środków finansowych lub zasobów gospodarczych oraz udzielenia wsparcia, w związku z agresją Federacji Rosyjskiej na Ukrainę</w:t>
            </w:r>
            <w:r w:rsidRPr="00D52C53">
              <w:rPr>
                <w:rFonts w:ascii="Arial" w:hAnsi="Arial" w:cs="Arial"/>
                <w:bCs/>
                <w:sz w:val="22"/>
                <w:szCs w:val="22"/>
              </w:rPr>
              <w:t xml:space="preserve">, wpisanymi na listę podmiotów objętych sankcjami </w:t>
            </w:r>
            <w:r w:rsidRPr="00D52C53">
              <w:rPr>
                <w:rFonts w:ascii="Arial" w:hAnsi="Arial" w:cs="Arial"/>
                <w:sz w:val="22"/>
                <w:szCs w:val="22"/>
              </w:rPr>
              <w:t>prowadzoną w Biuletynie Informacji Publicz</w:t>
            </w:r>
            <w:r w:rsidR="00D52C53">
              <w:rPr>
                <w:rFonts w:ascii="Arial" w:hAnsi="Arial" w:cs="Arial"/>
                <w:sz w:val="22"/>
                <w:szCs w:val="22"/>
              </w:rPr>
              <w:t>nej Ministra Spraw Wewnętrznych</w:t>
            </w:r>
            <w:r w:rsidRPr="00D52C53">
              <w:rPr>
                <w:rFonts w:ascii="Arial" w:hAnsi="Arial" w:cs="Arial"/>
                <w:sz w:val="22"/>
                <w:szCs w:val="22"/>
              </w:rPr>
              <w:t xml:space="preserve"> i Administracji na stronie internetowej: </w:t>
            </w:r>
            <w:hyperlink r:id="rId334" w:history="1">
              <w:r w:rsidRPr="00D52C53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https://www.gov.pl/web/mswia/lista-osob-i-podmiotow-objetych-sankcjami</w:t>
              </w:r>
            </w:hyperlink>
          </w:p>
          <w:p w:rsidR="00463317" w:rsidRPr="00D52C53" w:rsidRDefault="00463317" w:rsidP="000C175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317" w:rsidRPr="00D52C53" w:rsidRDefault="00463317" w:rsidP="0046331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C53">
              <w:rPr>
                <w:rFonts w:ascii="Arial" w:hAnsi="Arial" w:cs="Arial"/>
                <w:sz w:val="20"/>
                <w:szCs w:val="20"/>
              </w:rPr>
              <w:t>Powiązania pomiędzy podmiotem a innymi przedsiębiorcami polegają na tym że:</w:t>
            </w:r>
          </w:p>
          <w:tbl>
            <w:tblPr>
              <w:tblW w:w="9261" w:type="dxa"/>
              <w:tblInd w:w="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101"/>
              <w:gridCol w:w="160"/>
            </w:tblGrid>
            <w:tr w:rsidR="00463317" w:rsidRPr="00D52C53" w:rsidTr="00F74AC5">
              <w:trPr>
                <w:trHeight w:val="165"/>
              </w:trPr>
              <w:tc>
                <w:tcPr>
                  <w:tcW w:w="91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3317" w:rsidRPr="00D52C53" w:rsidRDefault="00463317" w:rsidP="00463317">
                  <w:pPr>
                    <w:widowControl/>
                    <w:numPr>
                      <w:ilvl w:val="0"/>
                      <w:numId w:val="43"/>
                    </w:numPr>
                    <w:suppressAutoHyphens w:val="0"/>
                    <w:ind w:left="49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52C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jeden przedsiębiorca posiada w drugim większość praw głosu;</w:t>
                  </w:r>
                </w:p>
                <w:p w:rsidR="00463317" w:rsidRPr="00D52C53" w:rsidRDefault="00463317" w:rsidP="00463317">
                  <w:pPr>
                    <w:widowControl/>
                    <w:numPr>
                      <w:ilvl w:val="0"/>
                      <w:numId w:val="43"/>
                    </w:numPr>
                    <w:suppressAutoHyphens w:val="0"/>
                    <w:ind w:left="49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52C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jeden przedsiębiorca ma prawo powołać lub odwołać większość członków organu zarządzającego lub nadzorującego innego przedsiębiorcy;</w:t>
                  </w:r>
                </w:p>
                <w:p w:rsidR="00463317" w:rsidRPr="00D52C53" w:rsidRDefault="00463317" w:rsidP="00463317">
                  <w:pPr>
                    <w:widowControl/>
                    <w:numPr>
                      <w:ilvl w:val="0"/>
                      <w:numId w:val="43"/>
                    </w:numPr>
                    <w:suppressAutoHyphens w:val="0"/>
                    <w:ind w:left="49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52C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jeden przedsiębiorca ma prawo wywierać dominujący wpływ na innego przedsiębiorcę zgodnie z umową zawartą z tym przedsiębiorcą lub jego dokumentami założycielskimi;</w:t>
                  </w:r>
                </w:p>
                <w:p w:rsidR="00463317" w:rsidRPr="00D52C53" w:rsidRDefault="00463317" w:rsidP="00463317">
                  <w:pPr>
                    <w:widowControl/>
                    <w:numPr>
                      <w:ilvl w:val="0"/>
                      <w:numId w:val="43"/>
                    </w:numPr>
                    <w:suppressAutoHyphens w:val="0"/>
                    <w:ind w:left="49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52C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jeden przedsiębiorca, który jest akcjonariuszem lub wspólnikiem innego przedsiębiorcy lub jego członkiem, zgodnie z porozumieniem z innymi akcjonariuszami, wspólnikami lub członkami tego przedsiębiorcy, samodzielnie kontroluje większość praw głosu</w:t>
                  </w:r>
                  <w:r w:rsidR="00D52C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52C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 tego przedsiębiorcy;</w:t>
                  </w:r>
                </w:p>
                <w:p w:rsidR="00463317" w:rsidRPr="00D52C53" w:rsidRDefault="00463317" w:rsidP="00463317">
                  <w:pPr>
                    <w:widowControl/>
                    <w:numPr>
                      <w:ilvl w:val="0"/>
                      <w:numId w:val="43"/>
                    </w:numPr>
                    <w:suppressAutoHyphens w:val="0"/>
                    <w:ind w:left="49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52C5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przedsiębiorca pozostaje w jakimkolwiek ze stosunków opisanych powyżej poprzez jednego innego przedsiębiorcę lub kilku innych przedsiębiorców;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317" w:rsidRPr="00D52C53" w:rsidRDefault="00463317" w:rsidP="00F74AC5">
                  <w:pPr>
                    <w:ind w:left="4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3317" w:rsidRPr="007D78F9" w:rsidRDefault="00463317" w:rsidP="000C175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463317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633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D52C53" w:rsidRDefault="00D52C53" w:rsidP="00D52C53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52C53">
              <w:rPr>
                <w:rFonts w:ascii="Arial" w:hAnsi="Arial" w:cs="Arial"/>
                <w:b/>
                <w:sz w:val="20"/>
                <w:szCs w:val="20"/>
              </w:rPr>
              <w:t>Świadomy odpowiedzialności karnej za składanie nieprawdziwych informacji</w:t>
            </w:r>
            <w:r w:rsidRPr="00D52C53">
              <w:rPr>
                <w:rFonts w:ascii="Arial" w:hAnsi="Arial" w:cs="Arial"/>
                <w:sz w:val="20"/>
                <w:szCs w:val="20"/>
              </w:rPr>
              <w:t xml:space="preserve"> (art. 233 K.K. „</w:t>
            </w:r>
            <w:r w:rsidRPr="00D52C53">
              <w:rPr>
                <w:rFonts w:ascii="Arial" w:hAnsi="Arial" w:cs="Arial"/>
                <w:i/>
                <w:sz w:val="20"/>
                <w:szCs w:val="20"/>
              </w:rPr>
              <w:t>kto, składając zeznanie mające służyć za dowód w postępowaniu sądowym lub w innym postępowaniu prowadzonym na podstawie ustawy, zeznaje nieprawdę lub zataja prawdę, podlega karze pozbawienia wolności od 6 miesięcy do lat 8</w:t>
            </w:r>
            <w:r w:rsidRPr="00D52C53">
              <w:rPr>
                <w:rFonts w:ascii="Arial" w:hAnsi="Arial" w:cs="Arial"/>
                <w:sz w:val="20"/>
                <w:szCs w:val="20"/>
              </w:rPr>
              <w:t xml:space="preserve">”) </w:t>
            </w:r>
            <w:r w:rsidRPr="00D52C53">
              <w:rPr>
                <w:rFonts w:ascii="Arial" w:hAnsi="Arial" w:cs="Arial"/>
                <w:b/>
                <w:sz w:val="20"/>
                <w:szCs w:val="20"/>
              </w:rPr>
              <w:t xml:space="preserve">oświadczam, że </w:t>
            </w:r>
            <w:r w:rsidR="004102EB" w:rsidRPr="00D52C53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B62B1D" w:rsidRPr="00D52C53">
              <w:rPr>
                <w:rFonts w:ascii="Arial" w:hAnsi="Arial" w:cs="Arial"/>
                <w:b/>
                <w:color w:val="000000"/>
                <w:sz w:val="20"/>
                <w:szCs w:val="20"/>
              </w:rPr>
              <w:t>szelkie informacje podane w niniejszym wniosku, złożone oświadczenia oraz przedłożone jako załączniki dokumenty są prawdziwe i zgodne ze stanem faktycznym</w:t>
            </w:r>
            <w:r w:rsidR="009371C2" w:rsidRPr="00D52C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="00B62B1D" w:rsidRPr="00D52C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D52C53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D52C53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47099B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8" type="#_x0000_t75" style="width:18.75pt;height:18pt" o:ole="">
                  <v:imagedata r:id="rId43" o:title=""/>
                </v:shape>
                <w:control r:id="rId335" w:name="TextBox4" w:shapeid="_x0000_i1348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0" type="#_x0000_t75" style="width:21.75pt;height:18pt" o:ole="">
                  <v:imagedata r:id="rId87" o:title=""/>
                </v:shape>
                <w:control r:id="rId336" w:name="TextBox41" w:shapeid="_x0000_i1350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52" type="#_x0000_t75" style="width:38.25pt;height:18pt" o:ole="">
                  <v:imagedata r:id="rId90" o:title=""/>
                </v:shape>
                <w:control r:id="rId337" w:name="TextBox42" w:shapeid="_x0000_i1352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:rsidR="00E12058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74D0" w:rsidRDefault="00EA74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74D0" w:rsidRDefault="00EA74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74D0" w:rsidRDefault="00EA74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74D0" w:rsidRPr="007D78F9" w:rsidRDefault="00EA74D0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:rsidR="00AC3FE6" w:rsidRPr="00843282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</w:t>
            </w:r>
            <w:r w:rsidR="001522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81BDC" w:rsidRDefault="00281BDC" w:rsidP="00281BDC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277B" w:rsidRPr="007D78F9" w:rsidRDefault="00A6150A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B9277B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15227C">
              <w:rPr>
                <w:rFonts w:ascii="Arial" w:hAnsi="Arial" w:cs="Arial"/>
                <w:color w:val="000000"/>
                <w:sz w:val="18"/>
                <w:szCs w:val="18"/>
              </w:rPr>
              <w:t xml:space="preserve"> (załącznik nr </w:t>
            </w:r>
            <w:r w:rsidR="00E161BD">
              <w:rPr>
                <w:rFonts w:ascii="Arial" w:hAnsi="Arial" w:cs="Arial"/>
                <w:color w:val="000000"/>
                <w:sz w:val="18"/>
                <w:szCs w:val="18"/>
              </w:rPr>
              <w:t xml:space="preserve">1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="0015227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5227C" w:rsidRPr="0015227C">
              <w:rPr>
                <w:rFonts w:ascii="Arial" w:hAnsi="Arial" w:cs="Arial"/>
                <w:color w:val="000000"/>
                <w:sz w:val="18"/>
                <w:szCs w:val="18"/>
              </w:rPr>
              <w:t xml:space="preserve">(załącznik nr </w:t>
            </w:r>
            <w:r w:rsidR="00E161BD" w:rsidRPr="0015227C">
              <w:rPr>
                <w:rFonts w:ascii="Arial" w:hAnsi="Arial" w:cs="Arial"/>
                <w:color w:val="000000"/>
                <w:sz w:val="18"/>
                <w:szCs w:val="18"/>
              </w:rPr>
              <w:t>2 do wniosku)</w:t>
            </w:r>
            <w:r w:rsidR="00E161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87182E" w:rsidRPr="007D78F9" w:rsidRDefault="0087182E" w:rsidP="0087182E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48306A" w:rsidRPr="007D78F9" w:rsidRDefault="00B60576" w:rsidP="00071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16B54" w:rsidRPr="007D78F9" w:rsidRDefault="00916B54" w:rsidP="00916B54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4113" w:rsidRDefault="00071D61" w:rsidP="0027523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8B22F3" w:rsidRDefault="008B22F3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Pr="00843282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 xml:space="preserve">Wszystkie dokumenty składane w kopii powinny zawierać klauzulę "za zgodność z oryginałem" umieszczoną na każdej stronie dokumentu wraz z datą i pieczęcią imienną osoby składającej podpis lub czytelnym podpisem osób </w:t>
            </w: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lastRenderedPageBreak/>
              <w:t>uprawnionych do potwierdzania dokumentów za zgodność z oryginałem.</w:t>
            </w: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zawartą w art. 2 ust. 1 </w:t>
            </w:r>
            <w:proofErr w:type="spellStart"/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915BA" w:rsidRPr="006915BA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6915BA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6915BA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6915BA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6915BA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  <w:r w:rsidR="00483300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6915BA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6915BA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6915B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3543B4" w:rsidRDefault="003543B4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CA0D98" w:rsidRDefault="00CA0D98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CA0D98" w:rsidRDefault="00CA0D98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CA0D98" w:rsidRDefault="00CA0D98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CA0D98" w:rsidRDefault="00CA0D98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CA0D98" w:rsidRDefault="00CA0D98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82"/>
      </w:tblGrid>
      <w:tr w:rsidR="00F57183" w:rsidRPr="00F57183" w:rsidTr="00F57183"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7183" w:rsidRPr="00F57183" w:rsidRDefault="00F57183" w:rsidP="00F57183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/>
                <w:kern w:val="2"/>
              </w:rPr>
            </w:pPr>
            <w:r w:rsidRPr="00F57183">
              <w:rPr>
                <w:rFonts w:ascii="Arial" w:hAnsi="Arial" w:cs="Arial"/>
                <w:b/>
                <w:kern w:val="2"/>
              </w:rPr>
              <w:lastRenderedPageBreak/>
              <w:t>CZĘŚĆ VIII. OBJAŚNIENIA</w:t>
            </w:r>
          </w:p>
        </w:tc>
      </w:tr>
      <w:tr w:rsidR="00F57183" w:rsidRPr="00F57183" w:rsidTr="00F57183"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3" w:rsidRPr="00F57183" w:rsidRDefault="00F57183" w:rsidP="00F57183">
            <w:pPr>
              <w:widowControl/>
              <w:suppressAutoHyphens w:val="0"/>
              <w:jc w:val="both"/>
              <w:rPr>
                <w:rFonts w:ascii="Arial" w:eastAsia="TimesNewRomanPSMT" w:hAnsi="Arial" w:cs="Arial"/>
                <w:kern w:val="2"/>
                <w:sz w:val="18"/>
                <w:szCs w:val="18"/>
                <w:lang w:eastAsia="zh-CN"/>
              </w:rPr>
            </w:pPr>
            <w:r w:rsidRPr="00F57183">
              <w:rPr>
                <w:rFonts w:ascii="Arial" w:eastAsia="Times New Roman" w:hAnsi="Arial" w:cs="Arial"/>
                <w:kern w:val="2"/>
                <w:sz w:val="18"/>
                <w:szCs w:val="18"/>
                <w:vertAlign w:val="superscript"/>
                <w:lang w:eastAsia="zh-CN"/>
              </w:rPr>
              <w:t>1</w:t>
            </w:r>
            <w:r w:rsidRPr="00F57183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 xml:space="preserve"> </w:t>
            </w:r>
            <w:r w:rsidRPr="00F57183">
              <w:rPr>
                <w:rFonts w:ascii="Arial" w:eastAsia="Times New Roman" w:hAnsi="Arial" w:cs="Arial"/>
                <w:b/>
                <w:kern w:val="2"/>
                <w:sz w:val="18"/>
                <w:szCs w:val="18"/>
                <w:u w:val="single"/>
                <w:lang w:eastAsia="zh-CN"/>
              </w:rPr>
              <w:t>Numer rachunku bankowego</w:t>
            </w:r>
            <w:r w:rsidRPr="00F57183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 xml:space="preserve"> stanowi własność pracodawcy. </w:t>
            </w:r>
            <w:r w:rsidRPr="00F57183">
              <w:rPr>
                <w:rFonts w:ascii="Arial" w:eastAsia="TimesNewRomanPSMT" w:hAnsi="Arial" w:cs="Arial"/>
                <w:kern w:val="2"/>
                <w:sz w:val="18"/>
                <w:szCs w:val="18"/>
                <w:lang w:eastAsia="zh-CN"/>
              </w:rPr>
              <w:t>Nazwa posiadacza ww. rachunku bankowego musi być tożsama z nazwą Pracodawcy wymienioną w Części I </w:t>
            </w:r>
            <w:proofErr w:type="spellStart"/>
            <w:r w:rsidRPr="00F57183">
              <w:rPr>
                <w:rFonts w:ascii="Arial" w:eastAsia="TimesNewRomanPSMT" w:hAnsi="Arial" w:cs="Arial"/>
                <w:kern w:val="2"/>
                <w:sz w:val="18"/>
                <w:szCs w:val="18"/>
                <w:lang w:eastAsia="zh-CN"/>
              </w:rPr>
              <w:t>pkt</w:t>
            </w:r>
            <w:proofErr w:type="spellEnd"/>
            <w:r w:rsidRPr="00F57183">
              <w:rPr>
                <w:rFonts w:ascii="Arial" w:eastAsia="TimesNewRomanPSMT" w:hAnsi="Arial" w:cs="Arial"/>
                <w:kern w:val="2"/>
                <w:sz w:val="18"/>
                <w:szCs w:val="18"/>
                <w:lang w:eastAsia="zh-CN"/>
              </w:rPr>
              <w:t xml:space="preserve"> 1 wniosku.</w:t>
            </w:r>
          </w:p>
          <w:p w:rsidR="00F57183" w:rsidRP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F57183" w:rsidRP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2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F57183">
              <w:rPr>
                <w:rFonts w:ascii="Arial" w:hAnsi="Arial" w:cs="Arial"/>
                <w:b/>
                <w:kern w:val="2"/>
                <w:sz w:val="18"/>
                <w:szCs w:val="18"/>
                <w:u w:val="single"/>
              </w:rPr>
              <w:t>Pracownik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- oznacza osobę fizyczną zatrudnioną na podstawie umowy o pracę, powołania, wyboru, mianowania lub spółdzielczej umowy o pracę. Pracownikiem jest tylko osoba wykonująca pracę w ramach stosunku pracy. Nie jest pracownikiem osoba, która wykonuje pracę w ramach przepisów prawa cywilnego, np. na podstawie umowy zlecenia, umowy o dzieło czy też innych rodzajów umów cywilnoprawnych.</w:t>
            </w:r>
          </w:p>
          <w:p w:rsidR="00F57183" w:rsidRP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F57183" w:rsidRP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3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F57183">
              <w:rPr>
                <w:rFonts w:ascii="Arial" w:hAnsi="Arial" w:cs="Arial"/>
                <w:b/>
                <w:kern w:val="2"/>
                <w:sz w:val="18"/>
                <w:szCs w:val="18"/>
                <w:u w:val="single"/>
              </w:rPr>
              <w:t>Stan personelu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odpowiada rocznym jednostkom pracy (wskaźnik RJP). Wyznaczana jest jako przeliczenie cząstkowych etatów na efektywną liczbę etatów pełnych. Należy podać liczbę zatrudnionych w skali roku w przeliczeniu na pełne etaty. Osoby pracujące w niepełnym wymiarze etatu lub które nie przepracowały pełnego roku (np. pracownicy sezonowi oraz zatrudnieni na podstawie umów na czas określony) należy wyrazić jako wartość ułamkową. W liczbie zatrudnionych uwzględnia się zarówno pracowników zatrudnionych na podstawie umowy o pracę, jak również inne osoby pracujące na rzecz przedsiębiorstwa, np. w oparciu o kontrakty menadżerskie, właścicieli-kierowników i wszystkie pozostałe osoby prowadzące regularną działalność w przedsiębiorstwie i czerpiących z tego tytułu korzyści finansowe. Nie uwzględnia się natomiast osób zatrudnionych na podstawie umowy zlecenia lub o dzieło, odbywających służbę wojskową, przebywających na urlopie macierzyńskim lub wychowawczym, ani też praktykantów i stażystów. Stan personelu należy ujmować uwzględniając przedsiębiorstwa powiązane)</w:t>
            </w:r>
          </w:p>
          <w:p w:rsidR="00F57183" w:rsidRP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F57183" w:rsidRP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4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F57183">
              <w:rPr>
                <w:rFonts w:ascii="Arial" w:hAnsi="Arial" w:cs="Arial"/>
                <w:b/>
                <w:kern w:val="2"/>
                <w:sz w:val="18"/>
                <w:szCs w:val="18"/>
                <w:u w:val="single"/>
              </w:rPr>
              <w:t>Grupa wielkich zawodów i specjalności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– należy wybrać jedną z poniższych grup, wpisując przyporządkowaną grupie cyfrę: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przedstawiciele władz publicznych, wyżsi urzędnicy i kierownicy,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specjaliści,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technicy i inny średni personel,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pracownicy biurowi,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pracownicy usług i sprzedawcy,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rolnicy, ogrodnicy, leśnicy i rybacy,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robotnicy przemysłowi i rzemieślnicy,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operatorzy i monterzy maszyn i urządzeń,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pracownicy przy pracach prostych, 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siły zbrojne,</w:t>
            </w:r>
          </w:p>
          <w:p w:rsidR="00F57183" w:rsidRPr="00F57183" w:rsidRDefault="00F57183" w:rsidP="00F57183">
            <w:pPr>
              <w:numPr>
                <w:ilvl w:val="0"/>
                <w:numId w:val="39"/>
              </w:num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bez zawodu</w:t>
            </w:r>
          </w:p>
          <w:p w:rsidR="00F57183" w:rsidRPr="00F57183" w:rsidRDefault="00F57183" w:rsidP="00F57183">
            <w:p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F57183" w:rsidRP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5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F57183">
              <w:rPr>
                <w:rFonts w:ascii="Arial" w:hAnsi="Arial" w:cs="Arial"/>
                <w:b/>
                <w:kern w:val="2"/>
                <w:sz w:val="18"/>
                <w:szCs w:val="18"/>
                <w:u w:val="single"/>
              </w:rPr>
              <w:t>Podstawa zatrudnienia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: DZIAŁ PIERWSZY, Rozdział I, art. 2 ustawy z dnia 26 czerwca 1974r. Kodeks pracy.</w:t>
            </w:r>
          </w:p>
          <w:p w:rsidR="00F57183" w:rsidRPr="00F57183" w:rsidRDefault="00F57183" w:rsidP="00F57183">
            <w:p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F57183" w:rsidRP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6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W informacji należy uwzględnić </w:t>
            </w:r>
            <w:r w:rsidRPr="00F57183">
              <w:rPr>
                <w:rFonts w:ascii="Arial" w:hAnsi="Arial" w:cs="Arial"/>
                <w:b/>
                <w:kern w:val="2"/>
                <w:sz w:val="18"/>
                <w:szCs w:val="18"/>
                <w:u w:val="single"/>
              </w:rPr>
              <w:t>dofinansowanie KFS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przyznane w bieżącym roku kalendarzowym we wszystkich urzędach pracy. PUP przyznaje środki KFS na sfinansowanie kształcenia ustawicznego pracowników i pracodawcy do 300 % przeciętnego wynagrodzenia w danym roku na jednego uczestnika. Przeciętne wynagrodzenie (wg komunikatu Prezesa GUS</w:t>
            </w:r>
            <w:r w:rsidRPr="00F57183">
              <w:rPr>
                <w:rFonts w:ascii="Arial" w:hAnsi="Arial" w:cs="Arial"/>
                <w:b/>
                <w:kern w:val="2"/>
                <w:sz w:val="18"/>
                <w:szCs w:val="18"/>
              </w:rPr>
              <w:t>*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) jest ogłoszone na stronie Internetowej: </w:t>
            </w:r>
            <w:hyperlink r:id="rId338" w:history="1">
              <w:r w:rsidRPr="00F57183">
                <w:rPr>
                  <w:rFonts w:ascii="Arial" w:hAnsi="Arial" w:cs="Arial"/>
                  <w:color w:val="000080"/>
                  <w:kern w:val="2"/>
                  <w:sz w:val="18"/>
                  <w:szCs w:val="18"/>
                  <w:u w:val="single"/>
                </w:rPr>
                <w:t>https://stat.gov.pl/sygnalne/komunikaty-i-obwieszczenia/</w:t>
              </w:r>
            </w:hyperlink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      </w:r>
          </w:p>
          <w:p w:rsidR="00F57183" w:rsidRPr="00F57183" w:rsidRDefault="00F57183" w:rsidP="00F57183">
            <w:p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F57183" w:rsidRPr="00F57183" w:rsidRDefault="00F57183" w:rsidP="00F57183">
            <w:pPr>
              <w:suppressLineNumbers/>
              <w:jc w:val="both"/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</w:pPr>
            <w:r w:rsidRPr="000E431F">
              <w:rPr>
                <w:rFonts w:ascii="Arial" w:eastAsia="Andale Sans UI" w:hAnsi="Arial" w:cs="Arial"/>
                <w:kern w:val="2"/>
                <w:sz w:val="18"/>
                <w:szCs w:val="18"/>
                <w:vertAlign w:val="superscript"/>
                <w:lang w:eastAsia="en-US" w:bidi="en-US"/>
              </w:rPr>
              <w:t>7</w:t>
            </w:r>
            <w:r w:rsidRPr="00F57183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   </w:t>
            </w:r>
            <w:r w:rsidRPr="00F57183">
              <w:rPr>
                <w:rFonts w:ascii="Arial" w:eastAsia="Andale Sans UI" w:hAnsi="Arial" w:cs="Arial"/>
                <w:bCs/>
                <w:kern w:val="2"/>
                <w:sz w:val="18"/>
                <w:szCs w:val="18"/>
                <w:lang w:eastAsia="en-US" w:bidi="en-US"/>
              </w:rPr>
              <w:t xml:space="preserve">Pracownikiem nie jest osoba </w:t>
            </w:r>
            <w:r w:rsidRPr="00F57183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u w:val="single"/>
                <w:lang w:eastAsia="en-US" w:bidi="en-US"/>
              </w:rPr>
              <w:t>współpracująca</w:t>
            </w:r>
            <w:r w:rsidRPr="00F57183">
              <w:rPr>
                <w:rFonts w:ascii="Arial" w:eastAsia="Andale Sans UI" w:hAnsi="Arial" w:cs="Arial"/>
                <w:bCs/>
                <w:kern w:val="2"/>
                <w:sz w:val="18"/>
                <w:szCs w:val="18"/>
                <w:lang w:eastAsia="en-US" w:bidi="en-US"/>
              </w:rPr>
              <w:t>. Zgodnie z art. 8 ust. 11 ustawy o systemie ubezpieczeń społecznych: „</w:t>
            </w:r>
            <w:r w:rsidRPr="00F57183">
              <w:rPr>
                <w:rFonts w:ascii="Arial" w:hAnsi="Arial" w:cs="Arial"/>
                <w:i/>
                <w:kern w:val="2"/>
                <w:sz w:val="18"/>
                <w:szCs w:val="18"/>
                <w:shd w:val="clear" w:color="auto" w:fill="FFFFFF"/>
              </w:rPr>
              <w:t>Za osobę współpracującą z osobami prowadzącymi pozarolniczą działalność, zleceniobiorcami oraz z osobami fizycznymi, wskazanymi w</w:t>
            </w:r>
            <w:r w:rsidRPr="00F57183">
              <w:rPr>
                <w:rFonts w:ascii="Arial" w:hAnsi="Arial" w:cs="Arial"/>
                <w:b/>
                <w:bCs/>
                <w:i/>
                <w:kern w:val="2"/>
                <w:sz w:val="18"/>
                <w:szCs w:val="18"/>
                <w:shd w:val="clear" w:color="auto" w:fill="FFFFFF"/>
              </w:rPr>
              <w:t> </w:t>
            </w:r>
            <w:r w:rsidRPr="00F57183">
              <w:rPr>
                <w:rFonts w:ascii="Arial" w:hAnsi="Arial" w:cs="Arial"/>
                <w:bCs/>
                <w:i/>
                <w:kern w:val="2"/>
                <w:sz w:val="18"/>
                <w:szCs w:val="18"/>
                <w:shd w:val="clear" w:color="auto" w:fill="FFFFFF"/>
              </w:rPr>
              <w:t>art. 18</w:t>
            </w:r>
            <w:r w:rsidRPr="00F57183">
              <w:rPr>
                <w:rFonts w:ascii="Arial" w:hAnsi="Arial" w:cs="Arial"/>
                <w:i/>
                <w:kern w:val="2"/>
                <w:sz w:val="18"/>
                <w:szCs w:val="18"/>
                <w:shd w:val="clear" w:color="auto" w:fill="FFFFFF"/>
              </w:rPr>
              <w:t> </w:t>
            </w:r>
            <w:r w:rsidRPr="00F57183">
              <w:rPr>
                <w:rFonts w:ascii="Arial" w:hAnsi="Arial" w:cs="Arial"/>
                <w:i/>
                <w:iCs/>
                <w:kern w:val="2"/>
                <w:sz w:val="18"/>
                <w:szCs w:val="18"/>
                <w:shd w:val="clear" w:color="auto" w:fill="FFFFFF"/>
              </w:rPr>
              <w:t>wyłączenie z podlegania obowiązkowym ubezpieczeniom społecznym</w:t>
            </w:r>
            <w:r w:rsidRPr="00F57183">
              <w:rPr>
                <w:rFonts w:ascii="Arial" w:hAnsi="Arial" w:cs="Arial"/>
                <w:i/>
                <w:kern w:val="2"/>
                <w:sz w:val="18"/>
                <w:szCs w:val="18"/>
                <w:shd w:val="clear" w:color="auto" w:fill="FFFFFF"/>
              </w:rPr>
              <w:t> ust. 1 ustawy z dnia 6 marca 2018 r. – Prawo przedsiębiorców, o której mowa w</w:t>
            </w:r>
            <w:r w:rsidRPr="00F57183">
              <w:rPr>
                <w:rFonts w:ascii="Arial" w:hAnsi="Arial" w:cs="Arial"/>
                <w:b/>
                <w:bCs/>
                <w:i/>
                <w:kern w:val="2"/>
                <w:sz w:val="18"/>
                <w:szCs w:val="18"/>
                <w:shd w:val="clear" w:color="auto" w:fill="FFFFFF"/>
              </w:rPr>
              <w:t> </w:t>
            </w:r>
            <w:r w:rsidRPr="00F57183">
              <w:rPr>
                <w:rFonts w:ascii="Arial" w:hAnsi="Arial" w:cs="Arial"/>
                <w:bCs/>
                <w:i/>
                <w:kern w:val="2"/>
                <w:sz w:val="18"/>
                <w:szCs w:val="18"/>
                <w:shd w:val="clear" w:color="auto" w:fill="FFFFFF"/>
              </w:rPr>
              <w:t>art. 6</w:t>
            </w:r>
            <w:r w:rsidRPr="00F57183">
              <w:rPr>
                <w:rFonts w:ascii="Arial" w:hAnsi="Arial" w:cs="Arial"/>
                <w:i/>
                <w:kern w:val="2"/>
                <w:sz w:val="18"/>
                <w:szCs w:val="18"/>
                <w:shd w:val="clear" w:color="auto" w:fill="FFFFFF"/>
              </w:rPr>
              <w:t> </w:t>
            </w:r>
            <w:r w:rsidRPr="00F57183">
              <w:rPr>
                <w:rFonts w:ascii="Arial" w:hAnsi="Arial" w:cs="Arial"/>
                <w:i/>
                <w:iCs/>
                <w:kern w:val="2"/>
                <w:sz w:val="18"/>
                <w:szCs w:val="18"/>
                <w:shd w:val="clear" w:color="auto" w:fill="FFFFFF"/>
              </w:rPr>
              <w:t>podmioty podlegające obowiązkowemu ubezpieczeniu emerytalnemu i rentowemu</w:t>
            </w:r>
            <w:r w:rsidRPr="00F57183">
              <w:rPr>
                <w:rFonts w:ascii="Arial" w:hAnsi="Arial" w:cs="Arial"/>
                <w:i/>
                <w:kern w:val="2"/>
                <w:sz w:val="18"/>
                <w:szCs w:val="18"/>
                <w:shd w:val="clear" w:color="auto" w:fill="FFFFFF"/>
              </w:rPr>
              <w:t xml:space="preserve"> ust. 1 </w:t>
            </w:r>
            <w:proofErr w:type="spellStart"/>
            <w:r w:rsidRPr="00F57183">
              <w:rPr>
                <w:rFonts w:ascii="Arial" w:hAnsi="Arial" w:cs="Arial"/>
                <w:i/>
                <w:kern w:val="2"/>
                <w:sz w:val="18"/>
                <w:szCs w:val="18"/>
                <w:shd w:val="clear" w:color="auto" w:fill="FFFFFF"/>
              </w:rPr>
              <w:t>pkt</w:t>
            </w:r>
            <w:proofErr w:type="spellEnd"/>
            <w:r w:rsidRPr="00F57183">
              <w:rPr>
                <w:rFonts w:ascii="Arial" w:hAnsi="Arial" w:cs="Arial"/>
                <w:i/>
                <w:kern w:val="2"/>
                <w:sz w:val="18"/>
                <w:szCs w:val="18"/>
                <w:shd w:val="clear" w:color="auto" w:fill="FFFFFF"/>
              </w:rPr>
              <w:t xml:space="preserve">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  <w:shd w:val="clear" w:color="auto" w:fill="FFFFFF"/>
              </w:rPr>
              <w:t>.”</w:t>
            </w:r>
          </w:p>
          <w:p w:rsidR="00F57183" w:rsidRPr="00F57183" w:rsidRDefault="00F57183" w:rsidP="00F57183">
            <w:pPr>
              <w:suppressLineNumbers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F57183" w:rsidRPr="00F57183" w:rsidRDefault="00F57183" w:rsidP="00F57183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  <w:vertAlign w:val="superscript"/>
              </w:rPr>
              <w:t>8</w:t>
            </w: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 xml:space="preserve">   Środki KFS Pracodawca może przeznaczyć na:</w:t>
            </w:r>
          </w:p>
          <w:p w:rsidR="00F57183" w:rsidRPr="00F57183" w:rsidRDefault="00F57183" w:rsidP="00F5718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określenie potrzeb Pracodawcy w zakresie kształcenia ustawicznego w związku z ubieganiem się o sfinansowanie tego kształcenia ze środków KFS,</w:t>
            </w:r>
          </w:p>
          <w:p w:rsidR="00F57183" w:rsidRPr="00F57183" w:rsidRDefault="00F57183" w:rsidP="00F5718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kursy i studia podyplomowe realizowane z inicjatywy pracodawcy lub za jego zgodą,</w:t>
            </w:r>
          </w:p>
          <w:p w:rsidR="00F57183" w:rsidRPr="00F57183" w:rsidRDefault="00F57183" w:rsidP="00F5718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egzaminy umożliwiające uzyskanie dokumentów potwierdzających nabycie umiejętności, kwalifikacji lub uprawnień zawodowych,</w:t>
            </w:r>
          </w:p>
          <w:p w:rsidR="00F57183" w:rsidRPr="00F57183" w:rsidRDefault="00F57183" w:rsidP="00F5718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badania lekarskie i psychologiczne wymagane do podjęcia kształcenia lub pracy zawodowej po ukończonym kształceniu,</w:t>
            </w:r>
          </w:p>
          <w:p w:rsidR="00F57183" w:rsidRPr="00F57183" w:rsidRDefault="00F57183" w:rsidP="00F5718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F57183">
              <w:rPr>
                <w:rFonts w:ascii="Arial" w:hAnsi="Arial" w:cs="Arial"/>
                <w:kern w:val="2"/>
                <w:sz w:val="18"/>
                <w:szCs w:val="18"/>
              </w:rPr>
              <w:t>ubezpieczenie od następstw nieszczęśliwych wypadków w związku z podjętym kształceniem.</w:t>
            </w:r>
          </w:p>
          <w:p w:rsidR="00F57183" w:rsidRDefault="00F57183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E9225E" w:rsidRDefault="00E9225E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E9225E" w:rsidRDefault="00E9225E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E9225E" w:rsidRDefault="00E9225E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E9225E" w:rsidRPr="00F57183" w:rsidRDefault="00E9225E" w:rsidP="00F57183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F57183" w:rsidRPr="008C3DC0" w:rsidRDefault="00F57183" w:rsidP="00F57183">
            <w:pPr>
              <w:suppressLineNumbers/>
              <w:ind w:left="339" w:hanging="339"/>
              <w:jc w:val="both"/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</w:pPr>
            <w:r w:rsidRPr="000E431F">
              <w:rPr>
                <w:rFonts w:ascii="Arial" w:eastAsia="Andale Sans UI" w:hAnsi="Arial" w:cs="Arial"/>
                <w:kern w:val="2"/>
                <w:sz w:val="18"/>
                <w:szCs w:val="18"/>
                <w:vertAlign w:val="superscript"/>
                <w:lang w:eastAsia="en-US" w:bidi="en-US"/>
              </w:rPr>
              <w:lastRenderedPageBreak/>
              <w:t>9</w:t>
            </w:r>
            <w:r w:rsidRPr="00F57183">
              <w:rPr>
                <w:rFonts w:ascii="Arial" w:eastAsia="Andale Sans UI" w:hAnsi="Arial" w:cs="Arial"/>
                <w:color w:val="FF0000"/>
                <w:kern w:val="2"/>
                <w:sz w:val="18"/>
                <w:szCs w:val="18"/>
                <w:lang w:eastAsia="en-US" w:bidi="en-US"/>
              </w:rPr>
              <w:t xml:space="preserve">    </w:t>
            </w:r>
            <w:r w:rsidRPr="008C3DC0">
              <w:rPr>
                <w:rFonts w:ascii="Arial" w:eastAsia="Andale Sans UI" w:hAnsi="Arial" w:cs="Arial"/>
                <w:b/>
                <w:kern w:val="2"/>
                <w:sz w:val="18"/>
                <w:szCs w:val="18"/>
                <w:u w:val="single"/>
                <w:lang w:eastAsia="en-US" w:bidi="en-US"/>
              </w:rPr>
              <w:t>P</w:t>
            </w:r>
            <w:r w:rsidRPr="008C3DC0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u w:val="single"/>
                <w:lang w:eastAsia="en-US" w:bidi="en-US"/>
              </w:rPr>
              <w:t>riorytety KFS ustalone na bieżący rok kalendarzowy</w:t>
            </w:r>
          </w:p>
          <w:p w:rsidR="00F57183" w:rsidRPr="008C3DC0" w:rsidRDefault="00F57183" w:rsidP="00F57183">
            <w:p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8C3DC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Aby skorzystać ze środków KFS musi zostać spełniony przynajmniej jeden z poniższych priorytetów Ministra Rodziny Pracy i Polityki Społecznej:</w:t>
            </w:r>
          </w:p>
          <w:p w:rsidR="00CD29A1" w:rsidRPr="00B60FF8" w:rsidRDefault="00B60FF8" w:rsidP="00B60FF8">
            <w:pPr>
              <w:widowControl/>
              <w:numPr>
                <w:ilvl w:val="0"/>
                <w:numId w:val="41"/>
              </w:num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W</w:t>
            </w:r>
            <w:r w:rsidR="00574FE6" w:rsidRPr="00CA0D98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sparcie kształcenia ustawicznego </w:t>
            </w: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w związku z zastosowaniem w firmach nowych procesów, technologii </w:t>
            </w: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br/>
              <w:t>i narzędzi pracy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  <w:p w:rsidR="00F57183" w:rsidRPr="00CA0D98" w:rsidRDefault="00B60FF8" w:rsidP="00F57183">
            <w:pPr>
              <w:widowControl/>
              <w:numPr>
                <w:ilvl w:val="0"/>
                <w:numId w:val="41"/>
              </w:num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W</w:t>
            </w:r>
            <w:r w:rsidR="009D3DA4" w:rsidRPr="00CA0D98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sparcie </w:t>
            </w:r>
            <w:r w:rsidR="00F57183" w:rsidRPr="00CA0D98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kształcenia ustawicznego w zidentyfikowanych w danym powiecie lub województwie zawodach deficytowych</w:t>
            </w: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.</w:t>
            </w:r>
          </w:p>
          <w:p w:rsidR="009D3DA4" w:rsidRPr="00CA0D98" w:rsidRDefault="00B60FF8" w:rsidP="00F57183">
            <w:pPr>
              <w:widowControl/>
              <w:numPr>
                <w:ilvl w:val="0"/>
                <w:numId w:val="41"/>
              </w:num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W</w:t>
            </w:r>
            <w:r w:rsidR="00574FE6" w:rsidRPr="00CA0D98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sparcie kształcenia ustawicznego </w:t>
            </w: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osób powracających na rynek pracy po przerwie związanej ze sprawowaniem opieki nad dzieckiem oraz osób będących członkami rodzin wielodzietnych.</w:t>
            </w:r>
          </w:p>
          <w:p w:rsidR="00D60C64" w:rsidRPr="00CA0D98" w:rsidRDefault="00B60FF8" w:rsidP="00F57183">
            <w:pPr>
              <w:widowControl/>
              <w:numPr>
                <w:ilvl w:val="0"/>
                <w:numId w:val="41"/>
              </w:num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</w:t>
            </w:r>
            <w:r w:rsidR="00574FE6" w:rsidRPr="00CA0D9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sparcie kształcenia ustawicznego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zakresie umiejętności cyfrowych.</w:t>
            </w:r>
          </w:p>
          <w:p w:rsidR="00F57183" w:rsidRPr="00B60FF8" w:rsidRDefault="00B60FF8" w:rsidP="00F57183">
            <w:pPr>
              <w:widowControl/>
              <w:numPr>
                <w:ilvl w:val="0"/>
                <w:numId w:val="41"/>
              </w:num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W</w:t>
            </w:r>
            <w:r w:rsidR="00401494" w:rsidRPr="00CA0D98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sparcie kształcenia ustawicznego osób </w:t>
            </w: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pracujących w branży motoryzacyjnej</w:t>
            </w:r>
            <w:r w:rsidR="00401494" w:rsidRPr="00CA0D98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.</w:t>
            </w:r>
          </w:p>
          <w:p w:rsidR="00B60FF8" w:rsidRPr="00B60FF8" w:rsidRDefault="00B60FF8" w:rsidP="00F57183">
            <w:pPr>
              <w:widowControl/>
              <w:numPr>
                <w:ilvl w:val="0"/>
                <w:numId w:val="41"/>
              </w:num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Wsparcie kształcenia ustawicznego osób po 45 roku życia.</w:t>
            </w:r>
          </w:p>
          <w:p w:rsidR="00B60FF8" w:rsidRPr="00B60FF8" w:rsidRDefault="00B60FF8" w:rsidP="00F57183">
            <w:pPr>
              <w:widowControl/>
              <w:numPr>
                <w:ilvl w:val="0"/>
                <w:numId w:val="41"/>
              </w:num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Wsparcie kształcenia ustawicznego skierowane do pracodawców zatrudniających cudzoziemców.</w:t>
            </w:r>
          </w:p>
          <w:p w:rsidR="00B60FF8" w:rsidRPr="00CA0D98" w:rsidRDefault="00B60FF8" w:rsidP="00F57183">
            <w:pPr>
              <w:widowControl/>
              <w:numPr>
                <w:ilvl w:val="0"/>
                <w:numId w:val="41"/>
              </w:num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Wsparcie kształcenia ustawicznego w zakresie zarządzania finansami i zapobieganie sytuacjom kryzysowym w przedsiębiorstwach.</w:t>
            </w:r>
          </w:p>
          <w:p w:rsidR="00AA0A51" w:rsidRPr="00D60C64" w:rsidRDefault="00AA0A51" w:rsidP="00AA0A51">
            <w:pPr>
              <w:widowControl/>
              <w:suppressAutoHyphens w:val="0"/>
              <w:spacing w:before="20" w:line="230" w:lineRule="exact"/>
              <w:ind w:left="720" w:right="106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/>
              </w:rPr>
            </w:pPr>
          </w:p>
          <w:p w:rsidR="00541348" w:rsidRPr="008C3DC0" w:rsidRDefault="00F57183" w:rsidP="00AA0A51">
            <w:pPr>
              <w:widowControl/>
              <w:suppressAutoHyphens w:val="0"/>
              <w:spacing w:before="20" w:line="230" w:lineRule="exact"/>
              <w:ind w:left="82" w:right="106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8C3DC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 xml:space="preserve">Zasady spełnienia wymagań ujętych w ww. priorytetach zostały opisane </w:t>
            </w:r>
            <w:r w:rsidR="00541348" w:rsidRPr="008C3DC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 xml:space="preserve">w ogłoszeniu o naborze wniosków </w:t>
            </w:r>
            <w:r w:rsidR="00AA0A51" w:rsidRPr="008C3DC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.</w:t>
            </w:r>
          </w:p>
          <w:p w:rsidR="00AA0A51" w:rsidRPr="00541348" w:rsidRDefault="00AA0A51" w:rsidP="00AA0A51">
            <w:pPr>
              <w:widowControl/>
              <w:suppressAutoHyphens w:val="0"/>
              <w:spacing w:before="20" w:line="230" w:lineRule="exact"/>
              <w:ind w:left="82" w:right="106"/>
              <w:rPr>
                <w:rFonts w:ascii="Arial" w:eastAsia="Times New Roman" w:hAnsi="Arial" w:cs="Arial"/>
                <w:b/>
                <w:i/>
                <w:color w:val="FF0000"/>
                <w:kern w:val="0"/>
                <w:sz w:val="20"/>
                <w:szCs w:val="20"/>
                <w:u w:val="single"/>
                <w:lang w:eastAsia="pl-PL"/>
              </w:rPr>
            </w:pPr>
          </w:p>
          <w:p w:rsidR="00F57183" w:rsidRPr="00F57183" w:rsidRDefault="00F57183" w:rsidP="00F57183">
            <w:pPr>
              <w:suppressLineNumbers/>
              <w:jc w:val="both"/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</w:pPr>
            <w:r w:rsidRPr="000E431F">
              <w:rPr>
                <w:rFonts w:ascii="Arial" w:eastAsia="Andale Sans UI" w:hAnsi="Arial" w:cs="Arial"/>
                <w:kern w:val="2"/>
                <w:sz w:val="18"/>
                <w:szCs w:val="18"/>
                <w:vertAlign w:val="superscript"/>
                <w:lang w:eastAsia="en-US" w:bidi="en-US"/>
              </w:rPr>
              <w:t>10</w:t>
            </w:r>
            <w:r w:rsidRPr="00F57183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 </w:t>
            </w:r>
            <w:r w:rsidRPr="00F57183">
              <w:rPr>
                <w:rFonts w:ascii="Arial" w:eastAsia="Andale Sans UI" w:hAnsi="Arial" w:cs="Arial"/>
                <w:b/>
                <w:kern w:val="2"/>
                <w:sz w:val="18"/>
                <w:szCs w:val="18"/>
                <w:u w:val="single"/>
                <w:lang w:eastAsia="en-US" w:bidi="en-US"/>
              </w:rPr>
              <w:t>Kod zawodu</w:t>
            </w:r>
            <w:r w:rsidRPr="00F57183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 zgodny z Klasyfikacją Zawodów i Specjalności (</w:t>
            </w:r>
            <w:hyperlink r:id="rId339" w:tooltip="Rozporządzenie Ministra Pracy i Polityki Społecznej z dnia 7.08.2014 r. w sprawie klasyfikacji zawodów i&amp;nbspspecjalności na potrzeby rynku pracy oraz zakresu jej stosowania" w:history="1">
              <w:r w:rsidRPr="00F57183">
                <w:rPr>
                  <w:rFonts w:ascii="Arial" w:eastAsia="Andale Sans UI" w:hAnsi="Arial" w:cs="Arial"/>
                  <w:bCs/>
                  <w:kern w:val="2"/>
                  <w:sz w:val="18"/>
                  <w:szCs w:val="18"/>
                  <w:lang w:eastAsia="en-US" w:bidi="en-US"/>
                </w:rPr>
                <w:t>podstawa prawna:</w:t>
              </w:r>
              <w:r w:rsidRPr="00F57183">
                <w:rPr>
                  <w:rFonts w:ascii="Arial" w:eastAsia="Andale Sans UI" w:hAnsi="Arial" w:cs="Arial"/>
                  <w:b/>
                  <w:kern w:val="2"/>
                  <w:sz w:val="18"/>
                  <w:szCs w:val="18"/>
                  <w:lang w:eastAsia="en-US" w:bidi="en-US"/>
                </w:rPr>
                <w:t> </w:t>
              </w:r>
              <w:r w:rsidRPr="00F57183">
                <w:rPr>
                  <w:rFonts w:ascii="Arial" w:eastAsia="Andale Sans UI" w:hAnsi="Arial" w:cs="Arial"/>
                  <w:kern w:val="2"/>
                  <w:sz w:val="18"/>
                  <w:szCs w:val="18"/>
                </w:rPr>
                <w:t>Rozporządzenie Ministra Pracy i Polityki Społecznej z dnia 7 sierpnia 2014 r. w sprawie klasyfikacji zawodów i specjalności na potrzeby rynku pracy oraz zakresu jej stosowania</w:t>
              </w:r>
            </w:hyperlink>
            <w:r w:rsidRPr="00F57183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>).</w:t>
            </w:r>
          </w:p>
          <w:p w:rsidR="00F57183" w:rsidRPr="00F57183" w:rsidRDefault="00F57183" w:rsidP="00F57183">
            <w:pPr>
              <w:suppressLineNumbers/>
              <w:jc w:val="both"/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</w:pPr>
          </w:p>
          <w:p w:rsidR="00F57183" w:rsidRPr="00F57183" w:rsidRDefault="00F57183" w:rsidP="00F57183">
            <w:pPr>
              <w:suppressLineNumbers/>
              <w:jc w:val="both"/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</w:pPr>
            <w:r w:rsidRPr="000E431F">
              <w:rPr>
                <w:rFonts w:ascii="Arial" w:eastAsia="Andale Sans UI" w:hAnsi="Arial" w:cs="Arial"/>
                <w:kern w:val="2"/>
                <w:sz w:val="18"/>
                <w:szCs w:val="18"/>
                <w:vertAlign w:val="superscript"/>
                <w:lang w:eastAsia="en-US" w:bidi="en-US"/>
              </w:rPr>
              <w:t>11</w:t>
            </w:r>
            <w:r w:rsidR="00401494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 </w:t>
            </w:r>
            <w:r w:rsidRPr="00401494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u w:val="single"/>
                <w:lang w:eastAsia="en-US" w:bidi="en-US"/>
              </w:rPr>
              <w:t>W cenę</w:t>
            </w:r>
            <w:r w:rsidRPr="00F57183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u w:val="single"/>
                <w:lang w:eastAsia="en-US" w:bidi="en-US"/>
              </w:rPr>
              <w:t xml:space="preserve"> kształcenia ustawicznego</w:t>
            </w:r>
            <w:r w:rsidRPr="00F57183">
              <w:rPr>
                <w:rFonts w:ascii="Arial" w:eastAsia="Andale Sans UI" w:hAnsi="Arial" w:cs="Arial"/>
                <w:bCs/>
                <w:kern w:val="2"/>
                <w:sz w:val="18"/>
                <w:szCs w:val="18"/>
                <w:lang w:eastAsia="en-US" w:bidi="en-US"/>
              </w:rPr>
              <w:t xml:space="preserve"> nie należy wliczać kosztów związanych z przejazdem, zakwaterowaniem i wyżywieniem uczestników kształcenia, jak i i</w:t>
            </w:r>
            <w:r w:rsidRPr="00F57183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nnych dodatkowych kosztów, które nie spełniają definicji kształcenia ustawicznego. Przy ustalaniu wysokości dofinansowania kształcenia ustawicznego ze środków KFS istotna jest kwestia </w:t>
            </w:r>
            <w:r w:rsidRPr="00F57183">
              <w:rPr>
                <w:rFonts w:ascii="Arial" w:eastAsia="Andale Sans UI" w:hAnsi="Arial" w:cs="Arial"/>
                <w:kern w:val="2"/>
                <w:sz w:val="18"/>
                <w:szCs w:val="18"/>
                <w:u w:val="single"/>
                <w:lang w:eastAsia="en-US" w:bidi="en-US"/>
              </w:rPr>
              <w:t>stawki VAT.</w:t>
            </w:r>
            <w:r w:rsidRPr="00F57183">
              <w:rPr>
                <w:rFonts w:ascii="Arial" w:eastAsia="Andale Sans UI" w:hAnsi="Arial" w:cs="Arial"/>
                <w:kern w:val="2"/>
                <w:sz w:val="18"/>
                <w:szCs w:val="18"/>
                <w:lang w:eastAsia="en-US" w:bidi="en-US"/>
              </w:rPr>
              <w:t xml:space="preserve"> W przypadku finansowania ze środków publicznych poniżej 70%, świadczone usługi kształcenia zawodowego lub przekwalifikowania zawodowego nie będą objęte zwolnieniem od podatku.</w:t>
            </w:r>
          </w:p>
          <w:p w:rsidR="00F57183" w:rsidRPr="00F57183" w:rsidRDefault="00F57183" w:rsidP="00F57183">
            <w:pPr>
              <w:widowControl/>
              <w:suppressAutoHyphens w:val="0"/>
              <w:spacing w:after="240"/>
              <w:ind w:left="371"/>
              <w:contextualSpacing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</w:p>
        </w:tc>
      </w:tr>
    </w:tbl>
    <w:p w:rsidR="00F57183" w:rsidRPr="00F57183" w:rsidRDefault="00F57183" w:rsidP="00F57183">
      <w:pPr>
        <w:jc w:val="both"/>
        <w:rPr>
          <w:color w:val="000000"/>
          <w:kern w:val="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F57183" w:rsidRDefault="00F57183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8C159D" w:rsidRDefault="008C159D" w:rsidP="008C159D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210B98" w:rsidRPr="00210B98" w:rsidRDefault="00210B98" w:rsidP="008C159D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8C159D" w:rsidRDefault="008C159D" w:rsidP="008C159D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8C3751" w:rsidRPr="008C3751" w:rsidRDefault="008C3751" w:rsidP="008C159D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D60C64" w:rsidRDefault="00D60C6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60C64" w:rsidRDefault="00D60C6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401494" w:rsidRDefault="0040149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401494" w:rsidRDefault="0040149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401494" w:rsidRDefault="0040149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401494" w:rsidRDefault="0040149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401494" w:rsidRDefault="0040149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401494" w:rsidRDefault="0040149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401494" w:rsidRDefault="00401494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A0D98" w:rsidRDefault="00CA0D98" w:rsidP="008C375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60C64" w:rsidRDefault="00D60C64" w:rsidP="00E9225E">
      <w:pPr>
        <w:rPr>
          <w:rFonts w:ascii="Arial" w:hAnsi="Arial" w:cs="Arial"/>
          <w:b/>
          <w:i/>
          <w:sz w:val="18"/>
          <w:szCs w:val="18"/>
        </w:rPr>
      </w:pPr>
    </w:p>
    <w:p w:rsidR="008C3751" w:rsidRPr="007E6625" w:rsidRDefault="008C3751" w:rsidP="008C3751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7E6625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1</w:t>
      </w:r>
      <w:r w:rsidRPr="007E6625">
        <w:rPr>
          <w:rFonts w:ascii="Arial" w:hAnsi="Arial" w:cs="Arial"/>
          <w:b/>
          <w:i/>
          <w:sz w:val="18"/>
          <w:szCs w:val="18"/>
        </w:rPr>
        <w:t xml:space="preserve"> do wniosku o przyznanie środków KFS</w:t>
      </w:r>
    </w:p>
    <w:p w:rsidR="00A5584B" w:rsidRPr="00A5584B" w:rsidRDefault="00A5584B" w:rsidP="008C3751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158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1973"/>
        <w:gridCol w:w="1922"/>
        <w:gridCol w:w="512"/>
        <w:gridCol w:w="5751"/>
      </w:tblGrid>
      <w:tr w:rsidR="00A5584B" w:rsidRPr="00A5584B" w:rsidTr="00123C23">
        <w:trPr>
          <w:trHeight w:val="512"/>
        </w:trPr>
        <w:tc>
          <w:tcPr>
            <w:tcW w:w="10158" w:type="dxa"/>
            <w:gridSpan w:val="4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rPr>
                <w:b/>
              </w:rPr>
              <w:t>PROGRAM</w:t>
            </w:r>
          </w:p>
          <w:p w:rsidR="00A5584B" w:rsidRPr="00A5584B" w:rsidRDefault="0047099B" w:rsidP="00A5584B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 w:rsidRPr="00A5584B">
              <w:rPr>
                <w:bCs/>
                <w:sz w:val="20"/>
                <w:szCs w:val="20"/>
              </w:rPr>
              <w:object w:dxaOrig="225" w:dyaOrig="225">
                <v:shape id="_x0000_i1354" type="#_x0000_t75" style="width:17.25pt;height:24.75pt" o:ole="">
                  <v:imagedata r:id="rId340" o:title=""/>
                </v:shape>
                <w:control r:id="rId341" w:name="CheckBox315131" w:shapeid="_x0000_i1354"/>
              </w:object>
            </w:r>
            <w:r w:rsidR="00A5584B" w:rsidRPr="00A5584B">
              <w:rPr>
                <w:bCs/>
                <w:sz w:val="20"/>
                <w:szCs w:val="20"/>
              </w:rPr>
              <w:t xml:space="preserve">  </w:t>
            </w:r>
            <w:r w:rsidR="00A5584B" w:rsidRPr="00A5584B">
              <w:rPr>
                <w:bCs/>
                <w:sz w:val="36"/>
                <w:szCs w:val="36"/>
                <w:vertAlign w:val="superscript"/>
              </w:rPr>
              <w:t xml:space="preserve">KURSU          </w:t>
            </w:r>
            <w:r w:rsidRPr="00A5584B">
              <w:rPr>
                <w:bCs/>
                <w:sz w:val="20"/>
                <w:szCs w:val="20"/>
              </w:rPr>
              <w:object w:dxaOrig="225" w:dyaOrig="225">
                <v:shape id="_x0000_i1356" type="#_x0000_t75" style="width:13.5pt;height:24pt" o:ole="">
                  <v:imagedata r:id="rId342" o:title=""/>
                </v:shape>
                <w:control r:id="rId343" w:name="CheckBox3151311" w:shapeid="_x0000_i1356"/>
              </w:object>
            </w:r>
            <w:r w:rsidR="00A5584B" w:rsidRPr="00A5584B">
              <w:rPr>
                <w:bCs/>
                <w:sz w:val="36"/>
                <w:szCs w:val="36"/>
                <w:vertAlign w:val="superscript"/>
              </w:rPr>
              <w:t xml:space="preserve"> STUDIÓW PODYPLOMOWYCH</w:t>
            </w:r>
          </w:p>
        </w:tc>
      </w:tr>
      <w:tr w:rsidR="00A5584B" w:rsidRPr="00A5584B" w:rsidTr="00123C23">
        <w:trPr>
          <w:trHeight w:val="808"/>
        </w:trPr>
        <w:tc>
          <w:tcPr>
            <w:tcW w:w="1973" w:type="dxa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KSZTAŁCENIA*</w:t>
            </w:r>
          </w:p>
        </w:tc>
        <w:tc>
          <w:tcPr>
            <w:tcW w:w="8185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10"/>
        </w:trPr>
        <w:tc>
          <w:tcPr>
            <w:tcW w:w="3895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LICZBA GODZIN KSZTAŁCENIA*</w:t>
            </w:r>
          </w:p>
        </w:tc>
        <w:tc>
          <w:tcPr>
            <w:tcW w:w="6263" w:type="dxa"/>
            <w:gridSpan w:val="2"/>
            <w:shd w:val="clear" w:color="auto" w:fill="auto"/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"/>
        </w:trPr>
        <w:tc>
          <w:tcPr>
            <w:tcW w:w="1973" w:type="dxa"/>
            <w:vMerge w:val="restart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CELE SZKOLENIA*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textAlignment w:val="baseline"/>
              <w:rPr>
                <w:rFonts w:eastAsia="Times New Roman"/>
                <w:b/>
                <w:bCs/>
                <w:i/>
                <w:iCs/>
                <w:kern w:val="3"/>
                <w:sz w:val="12"/>
                <w:szCs w:val="12"/>
                <w:lang w:eastAsia="zh-CN"/>
              </w:rPr>
            </w:pPr>
          </w:p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ujęte w kategoriach efektów uczenia się, które należy odznaczyć w obszarze:</w:t>
            </w:r>
          </w:p>
        </w:tc>
        <w:tc>
          <w:tcPr>
            <w:tcW w:w="8185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Wiedzy:</w:t>
            </w:r>
          </w:p>
        </w:tc>
      </w:tr>
      <w:tr w:rsidR="00A5584B" w:rsidRPr="00A5584B" w:rsidTr="00123C23">
        <w:trPr>
          <w:trHeight w:val="576"/>
        </w:trPr>
        <w:tc>
          <w:tcPr>
            <w:tcW w:w="1973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39"/>
        </w:trPr>
        <w:tc>
          <w:tcPr>
            <w:tcW w:w="1973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85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 xml:space="preserve">Umiejętności: </w:t>
            </w:r>
          </w:p>
        </w:tc>
      </w:tr>
      <w:tr w:rsidR="00A5584B" w:rsidRPr="00A5584B" w:rsidTr="00123C23">
        <w:trPr>
          <w:trHeight w:val="718"/>
        </w:trPr>
        <w:tc>
          <w:tcPr>
            <w:tcW w:w="1973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PLAN NAUCZANIA*</w:t>
            </w:r>
          </w:p>
        </w:tc>
        <w:tc>
          <w:tcPr>
            <w:tcW w:w="8185" w:type="dxa"/>
            <w:gridSpan w:val="3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TEMATY ZAJĘĆ EDUKACYJNYCH</w:t>
            </w:r>
          </w:p>
        </w:tc>
      </w:tr>
      <w:tr w:rsidR="00A5584B" w:rsidRPr="00A5584B" w:rsidTr="00123C23">
        <w:trPr>
          <w:trHeight w:val="203"/>
        </w:trPr>
        <w:tc>
          <w:tcPr>
            <w:tcW w:w="197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2"/>
                <w:szCs w:val="12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486"/>
        </w:trPr>
        <w:tc>
          <w:tcPr>
            <w:tcW w:w="1973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1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70"/>
        </w:trPr>
        <w:tc>
          <w:tcPr>
            <w:tcW w:w="1973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FORMA ZALICZENIA*</w:t>
            </w:r>
          </w:p>
        </w:tc>
        <w:tc>
          <w:tcPr>
            <w:tcW w:w="2434" w:type="dxa"/>
            <w:gridSpan w:val="2"/>
            <w:shd w:val="clear" w:color="auto" w:fill="E7E6E6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A5584B" w:rsidRPr="00A5584B" w:rsidRDefault="0047099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358" type="#_x0000_t75" style="width:12.75pt;height:13.5pt" o:ole="">
                  <v:imagedata r:id="rId344" o:title=""/>
                </v:shape>
                <w:control r:id="rId345" w:name="CheckBox3151312" w:shapeid="_x0000_i1358"/>
              </w:object>
            </w:r>
            <w:r w:rsidR="00A5584B"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="00A5584B"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egzamin wewnętrzny: 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a) </w:t>
            </w:r>
            <w:r w:rsidR="0047099B"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360" type="#_x0000_t75" style="width:12.75pt;height:13.5pt" o:ole="">
                  <v:imagedata r:id="rId344" o:title=""/>
                </v:shape>
                <w:control r:id="rId346" w:name="CheckBox315131211" w:shapeid="_x0000_i1360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pisemny 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b) </w:t>
            </w:r>
            <w:r w:rsidR="0047099B"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362" type="#_x0000_t75" style="width:12.75pt;height:13.5pt" o:ole="">
                  <v:imagedata r:id="rId344" o:title=""/>
                </v:shape>
                <w:control r:id="rId347" w:name="CheckBox3151312111" w:shapeid="_x0000_i1362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ustny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36"/>
                <w:szCs w:val="36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c) </w:t>
            </w:r>
            <w:r w:rsidR="0047099B"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364" type="#_x0000_t75" style="width:12.75pt;height:13.5pt" o:ole="">
                  <v:imagedata r:id="rId344" o:title=""/>
                </v:shape>
                <w:control r:id="rId348" w:name="CheckBox315131212" w:shapeid="_x0000_i1364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praktyczny</w:t>
            </w:r>
          </w:p>
        </w:tc>
        <w:tc>
          <w:tcPr>
            <w:tcW w:w="5751" w:type="dxa"/>
            <w:shd w:val="clear" w:color="auto" w:fill="E7E6E6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A5584B" w:rsidRPr="00A5584B" w:rsidRDefault="0047099B" w:rsidP="00A5584B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366" type="#_x0000_t75" style="width:12.75pt;height:13.5pt" o:ole="">
                  <v:imagedata r:id="rId344" o:title=""/>
                </v:shape>
                <w:control r:id="rId349" w:name="CheckBox31513121" w:shapeid="_x0000_i1366"/>
              </w:object>
            </w:r>
            <w:r w:rsidR="00A5584B"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="00A5584B"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zaliczenie z wykorzystaniem metod i technik kształcenia na odległość</w:t>
            </w:r>
          </w:p>
          <w:p w:rsidR="00A5584B" w:rsidRPr="00A5584B" w:rsidRDefault="0047099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368" type="#_x0000_t75" style="width:12.75pt;height:13.5pt" o:ole="">
                  <v:imagedata r:id="rId344" o:title=""/>
                </v:shape>
                <w:control r:id="rId350" w:name="CheckBox315131213" w:shapeid="_x0000_i1368"/>
              </w:object>
            </w:r>
            <w:r w:rsidR="00A5584B"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="00A5584B"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frekwencja</w:t>
            </w:r>
          </w:p>
          <w:p w:rsidR="00A5584B" w:rsidRPr="00A5584B" w:rsidRDefault="0047099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370" type="#_x0000_t75" style="width:12.75pt;height:13.5pt" o:ole="">
                  <v:imagedata r:id="rId344" o:title=""/>
                </v:shape>
                <w:control r:id="rId351" w:name="CheckBox3151312131" w:shapeid="_x0000_i1370"/>
              </w:object>
            </w:r>
            <w:r w:rsidR="00A5584B"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="00A5584B"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inna, tj.: </w:t>
            </w:r>
            <w:r w:rsidRPr="00A5584B">
              <w:rPr>
                <w:rFonts w:ascii="Arial" w:eastAsia="Times New Roman" w:hAnsi="Arial" w:cs="Arial"/>
                <w:kern w:val="3"/>
                <w:sz w:val="12"/>
                <w:szCs w:val="12"/>
                <w:lang w:eastAsia="zh-CN"/>
              </w:rPr>
              <w:object w:dxaOrig="225" w:dyaOrig="225">
                <v:shape id="_x0000_i1372" type="#_x0000_t75" style="width:228.75pt;height:18pt" o:ole="">
                  <v:imagedata r:id="rId352" o:title=""/>
                </v:shape>
                <w:control r:id="rId353" w:name="TextBox25231" w:shapeid="_x0000_i1372"/>
              </w:object>
            </w:r>
          </w:p>
        </w:tc>
      </w:tr>
    </w:tbl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:rsid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D60C64" w:rsidRPr="00A5584B" w:rsidRDefault="00D60C64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…………………………………….………………………………………..</w:t>
      </w:r>
    </w:p>
    <w:p w:rsidR="00A5584B" w:rsidRPr="00A5584B" w:rsidRDefault="00A5584B" w:rsidP="00A5584B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pieczęć firmowa i podpis osoby sporządzającej dokument, </w:t>
      </w:r>
    </w:p>
    <w:p w:rsidR="00D60C64" w:rsidRPr="00D60C64" w:rsidRDefault="00A5584B" w:rsidP="00D60C64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bądź czytelnie imię i nazwisko oraz NIP firmy</w:t>
      </w:r>
    </w:p>
    <w:p w:rsidR="008C3751" w:rsidRPr="007E6625" w:rsidRDefault="008C3751" w:rsidP="008C3751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7E6625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 xml:space="preserve">2 </w:t>
      </w:r>
      <w:r w:rsidRPr="007E6625">
        <w:rPr>
          <w:rFonts w:ascii="Arial" w:hAnsi="Arial" w:cs="Arial"/>
          <w:b/>
          <w:i/>
          <w:sz w:val="18"/>
          <w:szCs w:val="18"/>
        </w:rPr>
        <w:t>do wniosku o przyznanie środków KFS</w:t>
      </w:r>
    </w:p>
    <w:p w:rsidR="00A5584B" w:rsidRPr="00A5584B" w:rsidRDefault="008C3751" w:rsidP="008C3751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  <w:r w:rsidRPr="007E6625">
        <w:rPr>
          <w:rFonts w:ascii="Arial" w:hAnsi="Arial" w:cs="Arial"/>
          <w:b/>
          <w:i/>
          <w:sz w:val="18"/>
          <w:szCs w:val="18"/>
        </w:rPr>
        <w:t xml:space="preserve"> </w:t>
      </w:r>
    </w:p>
    <w:tbl>
      <w:tblPr>
        <w:tblW w:w="10158" w:type="dxa"/>
        <w:tblInd w:w="-244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1974"/>
        <w:gridCol w:w="1692"/>
        <w:gridCol w:w="6492"/>
      </w:tblGrid>
      <w:tr w:rsidR="00A5584B" w:rsidRPr="00A5584B" w:rsidTr="00123C23">
        <w:trPr>
          <w:trHeight w:val="507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suppressLineNumbers/>
              <w:snapToGrid w:val="0"/>
              <w:jc w:val="center"/>
              <w:rPr>
                <w:b/>
              </w:rPr>
            </w:pPr>
            <w:r w:rsidRPr="00A5584B">
              <w:rPr>
                <w:b/>
              </w:rPr>
              <w:t xml:space="preserve">ZAKRES EGZAMINU </w:t>
            </w:r>
          </w:p>
          <w:p w:rsidR="00A5584B" w:rsidRPr="00A5584B" w:rsidRDefault="00A5584B" w:rsidP="00A5584B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t>(ZEWNĘTRZNEGO / PAŃSTWOWEGO)</w:t>
            </w:r>
          </w:p>
        </w:tc>
      </w:tr>
      <w:tr w:rsidR="00A5584B" w:rsidRPr="00A5584B" w:rsidTr="00123C23">
        <w:trPr>
          <w:trHeight w:val="1166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EGZAMINU*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123C23">
        <w:trPr>
          <w:trHeight w:val="3899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ZAKRES EGZAMINU*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………………………..………………………………………………………..</w:t>
      </w:r>
    </w:p>
    <w:p w:rsidR="00A5584B" w:rsidRPr="00A5584B" w:rsidRDefault="00A5584B" w:rsidP="00A5584B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pieczęć firmowa i podpis osoby sporządzającej dokument, </w:t>
      </w:r>
    </w:p>
    <w:p w:rsidR="00A5584B" w:rsidRPr="00A5584B" w:rsidRDefault="00A5584B" w:rsidP="00A5584B">
      <w:pPr>
        <w:widowControl/>
        <w:autoSpaceDN w:val="0"/>
        <w:ind w:left="5529" w:right="400"/>
        <w:jc w:val="center"/>
        <w:textAlignment w:val="baseline"/>
        <w:rPr>
          <w:rFonts w:eastAsia="Times New Roman"/>
          <w:color w:val="FF0000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bądź czytelnie imię i nazwisko oraz NIP firmy</w:t>
      </w:r>
    </w:p>
    <w:p w:rsidR="00A5584B" w:rsidRDefault="00A5584B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Default="00A41802" w:rsidP="000E1E0C">
      <w:pPr>
        <w:jc w:val="both"/>
        <w:rPr>
          <w:color w:val="000000"/>
        </w:rPr>
      </w:pPr>
    </w:p>
    <w:p w:rsidR="00A41802" w:rsidRPr="00A41802" w:rsidRDefault="00A41802" w:rsidP="00A41802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C30044">
        <w:rPr>
          <w:rFonts w:eastAsia="Times New Roman"/>
          <w:lang w:eastAsia="pl-PL"/>
        </w:rPr>
        <w:lastRenderedPageBreak/>
        <w:t xml:space="preserve">     </w:t>
      </w:r>
      <w:r w:rsidRPr="00A41802">
        <w:rPr>
          <w:rFonts w:ascii="Arial" w:hAnsi="Arial" w:cs="Arial"/>
          <w:b/>
          <w:i/>
          <w:sz w:val="18"/>
          <w:szCs w:val="18"/>
        </w:rPr>
        <w:t>Załącznik nr 3 do wniosku o przyznanie środków KFS</w:t>
      </w:r>
    </w:p>
    <w:p w:rsidR="00A41802" w:rsidRDefault="00A41802" w:rsidP="00A41802">
      <w:pPr>
        <w:jc w:val="right"/>
        <w:rPr>
          <w:rFonts w:ascii="Arial" w:hAnsi="Arial" w:cs="Arial"/>
          <w:i/>
          <w:sz w:val="18"/>
          <w:szCs w:val="18"/>
        </w:rPr>
      </w:pPr>
    </w:p>
    <w:p w:rsidR="00A41802" w:rsidRDefault="00A41802" w:rsidP="00A41802">
      <w:pPr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noProof/>
          <w:lang w:eastAsia="pl-PL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52070</wp:posOffset>
            </wp:positionV>
            <wp:extent cx="1900555" cy="845185"/>
            <wp:effectExtent l="19050" t="0" r="4445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lang w:eastAsia="pl-PL"/>
        </w:rPr>
        <w:drawing>
          <wp:anchor distT="0" distB="0" distL="114935" distR="114935" simplePos="0" relativeHeight="251666944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130175</wp:posOffset>
            </wp:positionV>
            <wp:extent cx="1059180" cy="664210"/>
            <wp:effectExtent l="19050" t="0" r="7620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802" w:rsidRDefault="00A41802" w:rsidP="00A41802">
      <w:pPr>
        <w:jc w:val="right"/>
        <w:rPr>
          <w:rFonts w:eastAsia="Times New Roman"/>
          <w:b/>
          <w:lang w:eastAsia="pl-PL"/>
        </w:rPr>
      </w:pPr>
    </w:p>
    <w:p w:rsidR="00A41802" w:rsidRDefault="00A41802" w:rsidP="00A41802">
      <w:pPr>
        <w:tabs>
          <w:tab w:val="left" w:pos="660"/>
        </w:tabs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A41802" w:rsidRDefault="00A41802" w:rsidP="00A41802">
      <w:pPr>
        <w:jc w:val="right"/>
        <w:rPr>
          <w:rFonts w:ascii="Arial" w:eastAsia="Times New Roman" w:hAnsi="Arial" w:cs="Arial"/>
          <w:b/>
          <w:lang w:eastAsia="pl-PL"/>
        </w:rPr>
      </w:pPr>
    </w:p>
    <w:p w:rsidR="00A41802" w:rsidRDefault="00A41802" w:rsidP="00A41802">
      <w:pPr>
        <w:jc w:val="right"/>
        <w:rPr>
          <w:rFonts w:ascii="Arial" w:eastAsia="Times New Roman" w:hAnsi="Arial" w:cs="Arial"/>
          <w:b/>
          <w:lang w:eastAsia="pl-PL"/>
        </w:rPr>
      </w:pPr>
    </w:p>
    <w:p w:rsidR="00A41802" w:rsidRDefault="00A41802" w:rsidP="00A41802">
      <w:pPr>
        <w:jc w:val="right"/>
        <w:rPr>
          <w:rFonts w:ascii="Arial" w:eastAsia="Times New Roman" w:hAnsi="Arial" w:cs="Arial"/>
          <w:b/>
          <w:lang w:eastAsia="pl-PL"/>
        </w:rPr>
      </w:pPr>
    </w:p>
    <w:p w:rsidR="00A41802" w:rsidRDefault="00A41802" w:rsidP="00A41802">
      <w:pPr>
        <w:jc w:val="right"/>
        <w:rPr>
          <w:rFonts w:ascii="Arial" w:eastAsia="Times New Roman" w:hAnsi="Arial" w:cs="Arial"/>
          <w:b/>
          <w:lang w:eastAsia="pl-PL"/>
        </w:rPr>
      </w:pPr>
    </w:p>
    <w:p w:rsidR="00A41802" w:rsidRDefault="00A41802" w:rsidP="00A41802">
      <w:pPr>
        <w:rPr>
          <w:rFonts w:ascii="Arial" w:eastAsia="Times New Roman" w:hAnsi="Arial" w:cs="Arial"/>
          <w:b/>
          <w:lang w:eastAsia="pl-PL"/>
        </w:rPr>
      </w:pPr>
    </w:p>
    <w:p w:rsidR="00A41802" w:rsidRPr="00B7053B" w:rsidRDefault="00A41802" w:rsidP="00A41802">
      <w:pPr>
        <w:jc w:val="right"/>
        <w:rPr>
          <w:rFonts w:ascii="Arial" w:eastAsia="Times New Roman" w:hAnsi="Arial" w:cs="Arial"/>
          <w:b/>
          <w:lang w:eastAsia="pl-PL"/>
        </w:rPr>
      </w:pPr>
    </w:p>
    <w:p w:rsidR="00A41802" w:rsidRPr="00D62926" w:rsidRDefault="00A41802" w:rsidP="00A4180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6292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………………………………………...</w:t>
      </w:r>
      <w:r w:rsidRPr="00D6292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Jawor, dnia………………</w:t>
      </w:r>
    </w:p>
    <w:p w:rsidR="00A41802" w:rsidRPr="0089441C" w:rsidRDefault="00A41802" w:rsidP="00A41802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89441C">
        <w:rPr>
          <w:rFonts w:ascii="Arial" w:eastAsia="Times New Roman" w:hAnsi="Arial" w:cs="Arial"/>
          <w:sz w:val="16"/>
          <w:szCs w:val="16"/>
          <w:lang w:eastAsia="pl-PL"/>
        </w:rPr>
        <w:t>(nazwa pracodawcy  - pieczęć firmowa)</w:t>
      </w:r>
      <w:r w:rsidRPr="0089441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9441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9441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9441C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41802" w:rsidRPr="00C30044" w:rsidRDefault="00A41802" w:rsidP="00A4180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br/>
      </w:r>
      <w:r>
        <w:br/>
      </w:r>
      <w:r w:rsidRPr="00C30044">
        <w:rPr>
          <w:b/>
          <w:sz w:val="28"/>
          <w:szCs w:val="28"/>
        </w:rPr>
        <w:br/>
      </w:r>
      <w:r w:rsidRPr="00C30044">
        <w:rPr>
          <w:rFonts w:ascii="Arial" w:hAnsi="Arial" w:cs="Arial"/>
          <w:b/>
          <w:sz w:val="28"/>
          <w:szCs w:val="28"/>
        </w:rPr>
        <w:t xml:space="preserve">OŚWIADCZENIE PRACODAWCY </w:t>
      </w:r>
      <w:r>
        <w:rPr>
          <w:rFonts w:ascii="Arial" w:hAnsi="Arial" w:cs="Arial"/>
          <w:b/>
          <w:sz w:val="28"/>
          <w:szCs w:val="28"/>
        </w:rPr>
        <w:br/>
      </w:r>
      <w:r w:rsidRPr="00C30044">
        <w:rPr>
          <w:rFonts w:ascii="Arial" w:hAnsi="Arial" w:cs="Arial"/>
          <w:b/>
          <w:sz w:val="28"/>
          <w:szCs w:val="28"/>
        </w:rPr>
        <w:t xml:space="preserve">DOTYCZĄCE UCZESTNIKÓW KSZTAŁCENIA USTAWICZNEGO </w:t>
      </w:r>
      <w:r>
        <w:rPr>
          <w:rFonts w:ascii="Arial" w:hAnsi="Arial" w:cs="Arial"/>
          <w:b/>
          <w:sz w:val="28"/>
          <w:szCs w:val="28"/>
        </w:rPr>
        <w:br/>
        <w:t>W RAMACH PRIORYTETÓW</w:t>
      </w:r>
      <w:r w:rsidRPr="00C30044">
        <w:rPr>
          <w:rFonts w:ascii="Arial" w:hAnsi="Arial" w:cs="Arial"/>
          <w:b/>
          <w:sz w:val="28"/>
          <w:szCs w:val="28"/>
        </w:rPr>
        <w:t xml:space="preserve"> </w:t>
      </w:r>
      <w:r w:rsidRPr="000C0953">
        <w:rPr>
          <w:rFonts w:ascii="Arial" w:hAnsi="Arial" w:cs="Arial"/>
          <w:b/>
          <w:sz w:val="28"/>
          <w:szCs w:val="28"/>
        </w:rPr>
        <w:t>MINISTRA DS. PRACY</w:t>
      </w:r>
      <w:r>
        <w:t xml:space="preserve"> </w:t>
      </w:r>
      <w:r w:rsidRPr="00C30044">
        <w:rPr>
          <w:rFonts w:ascii="Arial" w:hAnsi="Arial" w:cs="Arial"/>
          <w:b/>
          <w:sz w:val="28"/>
          <w:szCs w:val="28"/>
        </w:rPr>
        <w:t>WYDATKOWANIA ŚRODKÓW KRAJOWEGO FUNDUSZU SZKOLENIOWEGO (KFS)</w:t>
      </w:r>
    </w:p>
    <w:p w:rsidR="00A41802" w:rsidRDefault="00A41802" w:rsidP="00A41802">
      <w:pPr>
        <w:jc w:val="both"/>
        <w:rPr>
          <w:rFonts w:ascii="Arial" w:hAnsi="Arial" w:cs="Arial"/>
        </w:rPr>
      </w:pPr>
    </w:p>
    <w:p w:rsidR="00A41802" w:rsidRPr="00C30044" w:rsidRDefault="00A41802" w:rsidP="00A41802">
      <w:pPr>
        <w:jc w:val="both"/>
        <w:rPr>
          <w:rFonts w:ascii="Arial" w:hAnsi="Arial" w:cs="Arial"/>
          <w:i/>
        </w:rPr>
      </w:pPr>
      <w:r w:rsidRPr="00C30044">
        <w:rPr>
          <w:rFonts w:ascii="Arial" w:hAnsi="Arial" w:cs="Arial"/>
          <w:b/>
        </w:rPr>
        <w:t>Ja niżej podpisany/a oświadczam, że</w:t>
      </w:r>
      <w:r w:rsidRPr="00C30044">
        <w:rPr>
          <w:rFonts w:ascii="Arial" w:hAnsi="Arial" w:cs="Arial"/>
        </w:rPr>
        <w:t xml:space="preserve"> </w:t>
      </w:r>
      <w:r w:rsidRPr="00C30044">
        <w:rPr>
          <w:rFonts w:ascii="Arial" w:hAnsi="Arial" w:cs="Arial"/>
          <w:i/>
          <w:color w:val="F79646" w:themeColor="accent6"/>
          <w:sz w:val="20"/>
          <w:szCs w:val="20"/>
        </w:rPr>
        <w:t xml:space="preserve">(proszę zaznaczyć właściwe </w:t>
      </w:r>
      <w:r w:rsidRPr="00C30044">
        <w:rPr>
          <w:rFonts w:ascii="Segoe UI Symbol" w:hAnsi="Segoe UI Symbol" w:cs="Arial"/>
          <w:i/>
          <w:color w:val="F79646" w:themeColor="accent6"/>
          <w:sz w:val="20"/>
          <w:szCs w:val="20"/>
        </w:rPr>
        <w:t>☑</w:t>
      </w:r>
      <w:r w:rsidRPr="00C30044">
        <w:rPr>
          <w:rFonts w:ascii="Arial" w:hAnsi="Arial" w:cs="Arial"/>
          <w:i/>
          <w:color w:val="F79646" w:themeColor="accent6"/>
          <w:sz w:val="20"/>
          <w:szCs w:val="20"/>
        </w:rPr>
        <w:t>):</w:t>
      </w:r>
    </w:p>
    <w:p w:rsidR="00A41802" w:rsidRDefault="00A41802" w:rsidP="00A41802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t>w ciągu jednego roku przed złożeniem wniosku bądź w ciągu trzech miesięcy po jego złożeniu zostały/zostaną zakupione nowe maszyny i narzędzia bądź będą wdrożone nowe procesy, technologie i systemy, a osoby objęte kształceniem ustawicznym w ramach Priorytetu nr 1 w ramach wykonywania swoich zadań zawodowych/na stanowisku pracy korzystają lub będą korzystać z nowych technologii i narzędzi pracy lub nowych procesów;</w:t>
      </w:r>
    </w:p>
    <w:p w:rsidR="00A41802" w:rsidRDefault="00A41802" w:rsidP="00A41802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t xml:space="preserve">osoby planowane do objęcia formą kształcenia ustawicznego w ramach Priorytetu nr 2 uczestniczyć będą w kształceniu ustawicznym w zidentyfikowanych w powiecie </w:t>
      </w:r>
      <w:r w:rsidR="00215035">
        <w:rPr>
          <w:rFonts w:ascii="Arial" w:hAnsi="Arial" w:cs="Arial"/>
          <w:sz w:val="24"/>
          <w:szCs w:val="24"/>
        </w:rPr>
        <w:t>jaworskim</w:t>
      </w:r>
      <w:r w:rsidRPr="00C30044">
        <w:rPr>
          <w:rFonts w:ascii="Arial" w:hAnsi="Arial" w:cs="Arial"/>
          <w:sz w:val="24"/>
          <w:szCs w:val="24"/>
        </w:rPr>
        <w:t xml:space="preserve"> i/lub województwie </w:t>
      </w:r>
      <w:r w:rsidR="00215035">
        <w:rPr>
          <w:rFonts w:ascii="Arial" w:hAnsi="Arial" w:cs="Arial"/>
          <w:sz w:val="24"/>
          <w:szCs w:val="24"/>
        </w:rPr>
        <w:t>dolnośląskim</w:t>
      </w:r>
      <w:r w:rsidRPr="00C30044">
        <w:rPr>
          <w:rFonts w:ascii="Arial" w:hAnsi="Arial" w:cs="Arial"/>
          <w:sz w:val="24"/>
          <w:szCs w:val="24"/>
        </w:rPr>
        <w:t xml:space="preserve"> zawodach deficytowych, a w przypadku pracowników wykonujących pracę na terenie innego powiatu lub województwa niż siedziba Powiatowego Urzędu Pracy w </w:t>
      </w:r>
      <w:r w:rsidR="00215035">
        <w:rPr>
          <w:rFonts w:ascii="Arial" w:hAnsi="Arial" w:cs="Arial"/>
          <w:sz w:val="24"/>
          <w:szCs w:val="24"/>
        </w:rPr>
        <w:t>Jaworze</w:t>
      </w:r>
      <w:r w:rsidRPr="00C30044">
        <w:rPr>
          <w:rFonts w:ascii="Arial" w:hAnsi="Arial" w:cs="Arial"/>
          <w:sz w:val="24"/>
          <w:szCs w:val="24"/>
        </w:rPr>
        <w:t xml:space="preserve"> zawód jest deficytowy dla miejsca wykonywania pracy;</w:t>
      </w:r>
    </w:p>
    <w:p w:rsidR="00A41802" w:rsidRDefault="00A41802" w:rsidP="00A41802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t>osoby planowane do objęcia formą kształcenia ustawicznego w ramach Priorytetu nr 3 w ciągu jednego roku przed datą złożenia wniosku o dofinansowanie podjęły pracę po przerwie spowodowanej sprawowaniem opieki nad dzieckiem;</w:t>
      </w:r>
    </w:p>
    <w:p w:rsidR="00A41802" w:rsidRDefault="00A41802" w:rsidP="00A41802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t>osoby planowane do objęcia formą kształcenia ustawicznego w ramach Priorytetu nr 3 są członkami rodzin wielodzietnych i na dzień złożenia wniosku posiadają Kartę Dużej Rodziny bądź spełniają warunki jej posiadania;</w:t>
      </w:r>
    </w:p>
    <w:p w:rsidR="00A41802" w:rsidRDefault="00A41802" w:rsidP="00A41802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t>osoby planowane do objęcia formą kształcenia ustawicznego w ramach Priorytetu nr 4 wykonują pracę, w której niezbędne jest posiadanie konkretnych umiejętności cyfrowych;</w:t>
      </w:r>
    </w:p>
    <w:p w:rsidR="00A41802" w:rsidRDefault="00A41802" w:rsidP="00A41802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t xml:space="preserve">w związku z ubieganiem się o dofinansowanie kształcenia ustawicznego </w:t>
      </w:r>
      <w:r>
        <w:rPr>
          <w:rFonts w:ascii="Arial" w:hAnsi="Arial" w:cs="Arial"/>
          <w:sz w:val="24"/>
          <w:szCs w:val="24"/>
        </w:rPr>
        <w:br/>
      </w:r>
      <w:r w:rsidRPr="00C30044">
        <w:rPr>
          <w:rFonts w:ascii="Arial" w:hAnsi="Arial" w:cs="Arial"/>
          <w:sz w:val="24"/>
          <w:szCs w:val="24"/>
        </w:rPr>
        <w:t>w ramach Priorytetu nr 5 posiadałem (według stanu na dzień 1 stycznia 2024 roku) jako przeważający jeden z poniższych kodów PKD): PKD 29.10.B, PKD 29.10.C, PKD 29.10.D, PKD 29.10.E, PKD 29.20.Z, PKD 29.31.Z, PKD 29.32.Z, PKD 45.20.Z.</w:t>
      </w:r>
    </w:p>
    <w:p w:rsidR="00A41802" w:rsidRDefault="00A41802" w:rsidP="00A41802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t>osoby planowane do objęcia formą kształcenia ustawicznego w ramach Priorytetu nr 6 ukończyły 45 rok życia;</w:t>
      </w:r>
    </w:p>
    <w:p w:rsidR="00A41802" w:rsidRDefault="00A41802" w:rsidP="00A41802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lastRenderedPageBreak/>
        <w:t>osoby planowane do objęcia formą kształcenia ustawicznego w ramach Priorytetu nr 7 są cudzoziemcami lub polskimi pracownikami, którym szkolenie ułatwi czy też umożliwi pracę z zatrudnionymi / planowanymi * do zatrudnienia w przyszłości cudzoziemcami;</w:t>
      </w:r>
    </w:p>
    <w:p w:rsidR="00A41802" w:rsidRDefault="00A41802" w:rsidP="00215035">
      <w:pPr>
        <w:pStyle w:val="Akapitzlist"/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24"/>
          <w:szCs w:val="24"/>
        </w:rPr>
        <w:t xml:space="preserve">osoby planowane do objęcia formą kształcenia ustawicznego w ramach Priorytetu nr 8 wykonują pracę, w której niezbędne jest posiadanie konkretnych umiejętności i wiedzy, </w:t>
      </w:r>
      <w:r>
        <w:rPr>
          <w:rFonts w:ascii="Arial" w:hAnsi="Arial" w:cs="Arial"/>
          <w:sz w:val="24"/>
          <w:szCs w:val="24"/>
        </w:rPr>
        <w:br/>
      </w:r>
      <w:r w:rsidRPr="00C30044">
        <w:rPr>
          <w:rFonts w:ascii="Arial" w:hAnsi="Arial" w:cs="Arial"/>
          <w:sz w:val="24"/>
          <w:szCs w:val="24"/>
        </w:rPr>
        <w:t xml:space="preserve">w zakresie zarządzania finansami i zapobiegania sytuacjom kryzysowym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C30044">
        <w:rPr>
          <w:rFonts w:ascii="Arial" w:hAnsi="Arial" w:cs="Arial"/>
          <w:sz w:val="24"/>
          <w:szCs w:val="24"/>
        </w:rPr>
        <w:t xml:space="preserve">w przedsiębiorstwie oraz wynika to z zakresu ich obowiązków. </w:t>
      </w: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Pr="00C30044" w:rsidRDefault="00A41802" w:rsidP="00A41802">
      <w:pPr>
        <w:pStyle w:val="Akapitzlist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C30044">
        <w:rPr>
          <w:rFonts w:ascii="Arial" w:hAnsi="Arial" w:cs="Arial"/>
          <w:b/>
          <w:i/>
          <w:sz w:val="24"/>
          <w:szCs w:val="24"/>
        </w:rPr>
        <w:t xml:space="preserve">Wiarygodność powyższego oświadczenia potwierdzam własnoręcznym podpisem – pod rygorem odpowiedzialności karnej wynikającej z art. 233 § 1 Kodeksu karnego za zeznanie nieprawdy lub zatajenie prawdy. </w:t>
      </w: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Pr="00C30044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C30044">
        <w:rPr>
          <w:rFonts w:ascii="Arial" w:hAnsi="Arial" w:cs="Arial"/>
          <w:sz w:val="18"/>
          <w:szCs w:val="18"/>
        </w:rPr>
        <w:t xml:space="preserve">……………………………………………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30044">
        <w:rPr>
          <w:rFonts w:ascii="Arial" w:hAnsi="Arial" w:cs="Arial"/>
          <w:sz w:val="18"/>
          <w:szCs w:val="18"/>
        </w:rPr>
        <w:t>……………………………………………………</w:t>
      </w:r>
      <w:r w:rsidRPr="00C30044">
        <w:rPr>
          <w:rFonts w:ascii="Arial" w:hAnsi="Arial" w:cs="Arial"/>
          <w:sz w:val="24"/>
          <w:szCs w:val="24"/>
        </w:rPr>
        <w:t xml:space="preserve"> </w:t>
      </w:r>
    </w:p>
    <w:p w:rsidR="00A41802" w:rsidRDefault="00A41802" w:rsidP="00A41802">
      <w:pPr>
        <w:pStyle w:val="Akapitzlist"/>
        <w:ind w:left="5103" w:hanging="4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miejscowość</w:t>
      </w:r>
      <w:r w:rsidRPr="00C300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30044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>, pieczęć,</w:t>
      </w:r>
      <w:r w:rsidRPr="00C30044">
        <w:rPr>
          <w:rFonts w:ascii="Arial" w:hAnsi="Arial" w:cs="Arial"/>
          <w:sz w:val="18"/>
          <w:szCs w:val="18"/>
        </w:rPr>
        <w:t xml:space="preserve"> podpis pracodawcy lub osoby uprawnionej do reprezentowania pracodawcy</w:t>
      </w:r>
      <w:r w:rsidRPr="00C30044">
        <w:rPr>
          <w:rFonts w:ascii="Arial" w:hAnsi="Arial" w:cs="Arial"/>
          <w:sz w:val="24"/>
          <w:szCs w:val="24"/>
        </w:rPr>
        <w:t xml:space="preserve"> </w:t>
      </w: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Default="00A41802" w:rsidP="00A4180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41802" w:rsidRPr="007D78F9" w:rsidRDefault="00A41802" w:rsidP="000E1E0C">
      <w:pPr>
        <w:jc w:val="both"/>
        <w:rPr>
          <w:color w:val="000000"/>
        </w:rPr>
      </w:pPr>
    </w:p>
    <w:sectPr w:rsidR="00A41802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A5" w:rsidRDefault="002663A5">
      <w:r>
        <w:separator/>
      </w:r>
    </w:p>
  </w:endnote>
  <w:endnote w:type="continuationSeparator" w:id="0">
    <w:p w:rsidR="002663A5" w:rsidRDefault="0026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20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663A5" w:rsidRDefault="002663A5">
            <w:pPr>
              <w:pStyle w:val="Stopka"/>
              <w:jc w:val="center"/>
            </w:pPr>
            <w:r w:rsidRPr="00D52C53"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 w:rsidR="0047099B" w:rsidRPr="00D52C53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D52C53">
              <w:rPr>
                <w:rFonts w:ascii="Arial" w:hAnsi="Arial" w:cs="Arial"/>
                <w:b/>
                <w:i/>
                <w:sz w:val="16"/>
                <w:szCs w:val="16"/>
              </w:rPr>
              <w:instrText>PAGE</w:instrText>
            </w:r>
            <w:r w:rsidR="0047099B" w:rsidRPr="00D52C53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EA74D0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1</w:t>
            </w:r>
            <w:r w:rsidR="0047099B" w:rsidRPr="00D52C53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Pr="00D52C53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="0047099B" w:rsidRPr="00D52C53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D52C53">
              <w:rPr>
                <w:rFonts w:ascii="Arial" w:hAnsi="Arial" w:cs="Arial"/>
                <w:b/>
                <w:i/>
                <w:sz w:val="16"/>
                <w:szCs w:val="16"/>
              </w:rPr>
              <w:instrText>NUMPAGES</w:instrText>
            </w:r>
            <w:r w:rsidR="0047099B" w:rsidRPr="00D52C53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EA74D0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20</w:t>
            </w:r>
            <w:r w:rsidR="0047099B" w:rsidRPr="00D52C53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2663A5" w:rsidRDefault="00266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A5" w:rsidRDefault="002663A5">
      <w:r>
        <w:separator/>
      </w:r>
    </w:p>
  </w:footnote>
  <w:footnote w:type="continuationSeparator" w:id="0">
    <w:p w:rsidR="002663A5" w:rsidRDefault="00266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A75E4"/>
    <w:multiLevelType w:val="hybridMultilevel"/>
    <w:tmpl w:val="24EAB0C2"/>
    <w:lvl w:ilvl="0" w:tplc="A64652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303D67"/>
    <w:multiLevelType w:val="hybridMultilevel"/>
    <w:tmpl w:val="D71AB112"/>
    <w:lvl w:ilvl="0" w:tplc="70F62438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744C4"/>
    <w:multiLevelType w:val="multilevel"/>
    <w:tmpl w:val="ACC6B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D510E"/>
    <w:multiLevelType w:val="hybridMultilevel"/>
    <w:tmpl w:val="2174A382"/>
    <w:lvl w:ilvl="0" w:tplc="CE3214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06867"/>
    <w:multiLevelType w:val="hybridMultilevel"/>
    <w:tmpl w:val="094E37C2"/>
    <w:lvl w:ilvl="0" w:tplc="97DEC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C0189"/>
    <w:multiLevelType w:val="hybridMultilevel"/>
    <w:tmpl w:val="495A801C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1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165A5"/>
    <w:multiLevelType w:val="hybridMultilevel"/>
    <w:tmpl w:val="113C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E276F"/>
    <w:multiLevelType w:val="hybridMultilevel"/>
    <w:tmpl w:val="623852AE"/>
    <w:lvl w:ilvl="0" w:tplc="7124D0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8"/>
  </w:num>
  <w:num w:numId="6">
    <w:abstractNumId w:val="7"/>
  </w:num>
  <w:num w:numId="7">
    <w:abstractNumId w:val="33"/>
  </w:num>
  <w:num w:numId="8">
    <w:abstractNumId w:val="23"/>
  </w:num>
  <w:num w:numId="9">
    <w:abstractNumId w:val="35"/>
  </w:num>
  <w:num w:numId="10">
    <w:abstractNumId w:val="38"/>
  </w:num>
  <w:num w:numId="11">
    <w:abstractNumId w:val="39"/>
  </w:num>
  <w:num w:numId="12">
    <w:abstractNumId w:val="29"/>
  </w:num>
  <w:num w:numId="13">
    <w:abstractNumId w:val="26"/>
  </w:num>
  <w:num w:numId="14">
    <w:abstractNumId w:val="11"/>
  </w:num>
  <w:num w:numId="15">
    <w:abstractNumId w:val="8"/>
  </w:num>
  <w:num w:numId="16">
    <w:abstractNumId w:val="19"/>
  </w:num>
  <w:num w:numId="17">
    <w:abstractNumId w:val="16"/>
  </w:num>
  <w:num w:numId="18">
    <w:abstractNumId w:val="18"/>
  </w:num>
  <w:num w:numId="19">
    <w:abstractNumId w:val="36"/>
  </w:num>
  <w:num w:numId="20">
    <w:abstractNumId w:val="9"/>
  </w:num>
  <w:num w:numId="21">
    <w:abstractNumId w:val="37"/>
  </w:num>
  <w:num w:numId="22">
    <w:abstractNumId w:val="31"/>
  </w:num>
  <w:num w:numId="23">
    <w:abstractNumId w:val="41"/>
  </w:num>
  <w:num w:numId="24">
    <w:abstractNumId w:val="44"/>
  </w:num>
  <w:num w:numId="25">
    <w:abstractNumId w:val="22"/>
  </w:num>
  <w:num w:numId="26">
    <w:abstractNumId w:val="40"/>
  </w:num>
  <w:num w:numId="27">
    <w:abstractNumId w:val="30"/>
  </w:num>
  <w:num w:numId="28">
    <w:abstractNumId w:val="15"/>
  </w:num>
  <w:num w:numId="29">
    <w:abstractNumId w:val="20"/>
  </w:num>
  <w:num w:numId="30">
    <w:abstractNumId w:val="43"/>
  </w:num>
  <w:num w:numId="31">
    <w:abstractNumId w:val="27"/>
  </w:num>
  <w:num w:numId="32">
    <w:abstractNumId w:val="34"/>
  </w:num>
  <w:num w:numId="33">
    <w:abstractNumId w:val="14"/>
  </w:num>
  <w:num w:numId="34">
    <w:abstractNumId w:val="25"/>
  </w:num>
  <w:num w:numId="35">
    <w:abstractNumId w:val="17"/>
  </w:num>
  <w:num w:numId="36">
    <w:abstractNumId w:val="10"/>
  </w:num>
  <w:num w:numId="37">
    <w:abstractNumId w:val="13"/>
  </w:num>
  <w:num w:numId="38">
    <w:abstractNumId w:val="3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4"/>
  </w:num>
  <w:num w:numId="43">
    <w:abstractNumId w:val="21"/>
  </w:num>
  <w:num w:numId="44">
    <w:abstractNumId w:val="12"/>
  </w:num>
  <w:num w:numId="45">
    <w:abstractNumId w:val="4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proofState w:spelling="clean"/>
  <w:stylePaneFormatFilter w:val="000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>
      <o:colormenu v:ext="edit" fillcolor="none [3212]" stroke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6FBE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3BE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6283"/>
    <w:rsid w:val="000A6837"/>
    <w:rsid w:val="000A6D81"/>
    <w:rsid w:val="000A7C95"/>
    <w:rsid w:val="000A7E6B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B02"/>
    <w:rsid w:val="000B5CF9"/>
    <w:rsid w:val="000B676A"/>
    <w:rsid w:val="000B68B6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31F"/>
    <w:rsid w:val="000E4529"/>
    <w:rsid w:val="000E4E42"/>
    <w:rsid w:val="000E4FA0"/>
    <w:rsid w:val="000E5A7B"/>
    <w:rsid w:val="000E5BC6"/>
    <w:rsid w:val="000E61F5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40A2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3C23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7C"/>
    <w:rsid w:val="00152291"/>
    <w:rsid w:val="00152337"/>
    <w:rsid w:val="001539F8"/>
    <w:rsid w:val="00153E29"/>
    <w:rsid w:val="001544CD"/>
    <w:rsid w:val="00154638"/>
    <w:rsid w:val="00155CF7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16E"/>
    <w:rsid w:val="00191573"/>
    <w:rsid w:val="00191734"/>
    <w:rsid w:val="00191A4C"/>
    <w:rsid w:val="00191D5B"/>
    <w:rsid w:val="00191D72"/>
    <w:rsid w:val="00192A2A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C6FB0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27A"/>
    <w:rsid w:val="002078A3"/>
    <w:rsid w:val="002101B6"/>
    <w:rsid w:val="00210B98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035"/>
    <w:rsid w:val="002159BD"/>
    <w:rsid w:val="00215F4C"/>
    <w:rsid w:val="002170ED"/>
    <w:rsid w:val="00217D09"/>
    <w:rsid w:val="00220BEF"/>
    <w:rsid w:val="00220DD1"/>
    <w:rsid w:val="002215B3"/>
    <w:rsid w:val="002216FC"/>
    <w:rsid w:val="002218B7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096E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5759"/>
    <w:rsid w:val="00257270"/>
    <w:rsid w:val="00257932"/>
    <w:rsid w:val="0025795F"/>
    <w:rsid w:val="0026076D"/>
    <w:rsid w:val="00261365"/>
    <w:rsid w:val="002618F2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3A5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1BDC"/>
    <w:rsid w:val="002834A5"/>
    <w:rsid w:val="00284C9B"/>
    <w:rsid w:val="00284ED9"/>
    <w:rsid w:val="00285CCA"/>
    <w:rsid w:val="00286CEE"/>
    <w:rsid w:val="00286EE4"/>
    <w:rsid w:val="00287801"/>
    <w:rsid w:val="002878A5"/>
    <w:rsid w:val="00290147"/>
    <w:rsid w:val="00290E22"/>
    <w:rsid w:val="002913BA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3850"/>
    <w:rsid w:val="0035405A"/>
    <w:rsid w:val="003543B4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06C2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755"/>
    <w:rsid w:val="003C6ED1"/>
    <w:rsid w:val="003C71A9"/>
    <w:rsid w:val="003C71FD"/>
    <w:rsid w:val="003C7926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494"/>
    <w:rsid w:val="00401ADC"/>
    <w:rsid w:val="00402303"/>
    <w:rsid w:val="004027D2"/>
    <w:rsid w:val="004029BB"/>
    <w:rsid w:val="004030A3"/>
    <w:rsid w:val="004035FF"/>
    <w:rsid w:val="00403665"/>
    <w:rsid w:val="00403921"/>
    <w:rsid w:val="00404CCA"/>
    <w:rsid w:val="00405159"/>
    <w:rsid w:val="004056B5"/>
    <w:rsid w:val="00405721"/>
    <w:rsid w:val="00405F1E"/>
    <w:rsid w:val="00406CB6"/>
    <w:rsid w:val="00407BC4"/>
    <w:rsid w:val="00407C2C"/>
    <w:rsid w:val="00407E74"/>
    <w:rsid w:val="004102EB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17"/>
    <w:rsid w:val="00463331"/>
    <w:rsid w:val="00464378"/>
    <w:rsid w:val="0046451B"/>
    <w:rsid w:val="00464D83"/>
    <w:rsid w:val="004652E5"/>
    <w:rsid w:val="00465F85"/>
    <w:rsid w:val="00467E43"/>
    <w:rsid w:val="00470915"/>
    <w:rsid w:val="0047099B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3300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4F2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42A"/>
    <w:rsid w:val="004F1677"/>
    <w:rsid w:val="004F16FE"/>
    <w:rsid w:val="004F1E17"/>
    <w:rsid w:val="004F1F68"/>
    <w:rsid w:val="004F2448"/>
    <w:rsid w:val="004F29D1"/>
    <w:rsid w:val="004F3386"/>
    <w:rsid w:val="004F422F"/>
    <w:rsid w:val="004F630F"/>
    <w:rsid w:val="004F64A4"/>
    <w:rsid w:val="004F6BD7"/>
    <w:rsid w:val="004F6D21"/>
    <w:rsid w:val="005005C6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006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348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4FE6"/>
    <w:rsid w:val="0057559A"/>
    <w:rsid w:val="00575904"/>
    <w:rsid w:val="00576207"/>
    <w:rsid w:val="00576D09"/>
    <w:rsid w:val="00577445"/>
    <w:rsid w:val="005802D0"/>
    <w:rsid w:val="00583499"/>
    <w:rsid w:val="0058384B"/>
    <w:rsid w:val="00583FB9"/>
    <w:rsid w:val="0058451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143"/>
    <w:rsid w:val="005962AD"/>
    <w:rsid w:val="00597427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62E"/>
    <w:rsid w:val="005B7830"/>
    <w:rsid w:val="005B7B25"/>
    <w:rsid w:val="005C0627"/>
    <w:rsid w:val="005C06B1"/>
    <w:rsid w:val="005C2324"/>
    <w:rsid w:val="005C2EA4"/>
    <w:rsid w:val="005C388E"/>
    <w:rsid w:val="005D02FE"/>
    <w:rsid w:val="005D179C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6861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77716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15BA"/>
    <w:rsid w:val="0069256E"/>
    <w:rsid w:val="00693F97"/>
    <w:rsid w:val="00694D37"/>
    <w:rsid w:val="00695070"/>
    <w:rsid w:val="0069515B"/>
    <w:rsid w:val="00695E29"/>
    <w:rsid w:val="00697BD2"/>
    <w:rsid w:val="006A104F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DBC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0D75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4BF2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0CD3"/>
    <w:rsid w:val="00761263"/>
    <w:rsid w:val="00761E2E"/>
    <w:rsid w:val="00762636"/>
    <w:rsid w:val="00762D3E"/>
    <w:rsid w:val="00762FA1"/>
    <w:rsid w:val="007632B1"/>
    <w:rsid w:val="0076339E"/>
    <w:rsid w:val="007643B8"/>
    <w:rsid w:val="00764460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5BB1"/>
    <w:rsid w:val="0079712F"/>
    <w:rsid w:val="00797573"/>
    <w:rsid w:val="007A05B6"/>
    <w:rsid w:val="007A106E"/>
    <w:rsid w:val="007A1B52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C6D"/>
    <w:rsid w:val="0082023C"/>
    <w:rsid w:val="00820913"/>
    <w:rsid w:val="008213C4"/>
    <w:rsid w:val="00822269"/>
    <w:rsid w:val="00822EC0"/>
    <w:rsid w:val="00824699"/>
    <w:rsid w:val="00824C8C"/>
    <w:rsid w:val="00825512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87F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834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2EAC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9AC"/>
    <w:rsid w:val="008B4A31"/>
    <w:rsid w:val="008B52A1"/>
    <w:rsid w:val="008B5449"/>
    <w:rsid w:val="008B587B"/>
    <w:rsid w:val="008B5E0F"/>
    <w:rsid w:val="008B6406"/>
    <w:rsid w:val="008B765A"/>
    <w:rsid w:val="008C0046"/>
    <w:rsid w:val="008C05B1"/>
    <w:rsid w:val="008C1332"/>
    <w:rsid w:val="008C159D"/>
    <w:rsid w:val="008C23D5"/>
    <w:rsid w:val="008C2C99"/>
    <w:rsid w:val="008C3032"/>
    <w:rsid w:val="008C3751"/>
    <w:rsid w:val="008C3DC0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0ACF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E9C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80A"/>
    <w:rsid w:val="00941D50"/>
    <w:rsid w:val="009420EC"/>
    <w:rsid w:val="0094303A"/>
    <w:rsid w:val="00943477"/>
    <w:rsid w:val="00944D08"/>
    <w:rsid w:val="009450CF"/>
    <w:rsid w:val="00946B4F"/>
    <w:rsid w:val="009476D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220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DA4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4D2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BDB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1802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84B"/>
    <w:rsid w:val="00A55DA3"/>
    <w:rsid w:val="00A5651C"/>
    <w:rsid w:val="00A56820"/>
    <w:rsid w:val="00A60C9E"/>
    <w:rsid w:val="00A60FC5"/>
    <w:rsid w:val="00A6150A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0A51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48D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07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0FF8"/>
    <w:rsid w:val="00B61118"/>
    <w:rsid w:val="00B61518"/>
    <w:rsid w:val="00B617DF"/>
    <w:rsid w:val="00B61AC8"/>
    <w:rsid w:val="00B61B99"/>
    <w:rsid w:val="00B6280F"/>
    <w:rsid w:val="00B62873"/>
    <w:rsid w:val="00B62985"/>
    <w:rsid w:val="00B62B1D"/>
    <w:rsid w:val="00B6364C"/>
    <w:rsid w:val="00B63C8C"/>
    <w:rsid w:val="00B64006"/>
    <w:rsid w:val="00B643FF"/>
    <w:rsid w:val="00B648AD"/>
    <w:rsid w:val="00B6547C"/>
    <w:rsid w:val="00B657C8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C02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759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264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A00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47668"/>
    <w:rsid w:val="00C51218"/>
    <w:rsid w:val="00C51569"/>
    <w:rsid w:val="00C51571"/>
    <w:rsid w:val="00C517C2"/>
    <w:rsid w:val="00C53D9E"/>
    <w:rsid w:val="00C53FA9"/>
    <w:rsid w:val="00C541CC"/>
    <w:rsid w:val="00C5447D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D98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149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090C"/>
    <w:rsid w:val="00CD12ED"/>
    <w:rsid w:val="00CD1C2E"/>
    <w:rsid w:val="00CD29A1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691A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323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9B6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2C53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0C64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A17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6AE9"/>
    <w:rsid w:val="00D87098"/>
    <w:rsid w:val="00D870C5"/>
    <w:rsid w:val="00D87AD2"/>
    <w:rsid w:val="00D91B07"/>
    <w:rsid w:val="00D9273A"/>
    <w:rsid w:val="00D92EC3"/>
    <w:rsid w:val="00D93BC4"/>
    <w:rsid w:val="00D94637"/>
    <w:rsid w:val="00D95B29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331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3AF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39F3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1BD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25E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4D0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449"/>
    <w:rsid w:val="00EB7B41"/>
    <w:rsid w:val="00EC12A2"/>
    <w:rsid w:val="00EC1462"/>
    <w:rsid w:val="00EC238C"/>
    <w:rsid w:val="00EC2624"/>
    <w:rsid w:val="00EC2A8C"/>
    <w:rsid w:val="00EC2FC4"/>
    <w:rsid w:val="00EC2FD2"/>
    <w:rsid w:val="00EC309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149B"/>
    <w:rsid w:val="00F02061"/>
    <w:rsid w:val="00F02838"/>
    <w:rsid w:val="00F0450B"/>
    <w:rsid w:val="00F048A2"/>
    <w:rsid w:val="00F04BA9"/>
    <w:rsid w:val="00F04ED0"/>
    <w:rsid w:val="00F05014"/>
    <w:rsid w:val="00F05069"/>
    <w:rsid w:val="00F057BE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E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183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AC5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941"/>
    <w:rsid w:val="00FE4BB2"/>
    <w:rsid w:val="00FE5B25"/>
    <w:rsid w:val="00FE68D3"/>
    <w:rsid w:val="00FF1163"/>
    <w:rsid w:val="00FF24AF"/>
    <w:rsid w:val="00FF27DF"/>
    <w:rsid w:val="00FF2C00"/>
    <w:rsid w:val="00FF31E5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 [3212]" stroke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75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16759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16759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C16759"/>
  </w:style>
  <w:style w:type="character" w:customStyle="1" w:styleId="WW8Num1z2">
    <w:name w:val="WW8Num1z2"/>
    <w:rsid w:val="00C16759"/>
  </w:style>
  <w:style w:type="character" w:customStyle="1" w:styleId="WW8Num1z3">
    <w:name w:val="WW8Num1z3"/>
    <w:rsid w:val="00C16759"/>
  </w:style>
  <w:style w:type="character" w:customStyle="1" w:styleId="WW8Num1z4">
    <w:name w:val="WW8Num1z4"/>
    <w:rsid w:val="00C16759"/>
  </w:style>
  <w:style w:type="character" w:customStyle="1" w:styleId="WW8Num1z5">
    <w:name w:val="WW8Num1z5"/>
    <w:rsid w:val="00C16759"/>
  </w:style>
  <w:style w:type="character" w:customStyle="1" w:styleId="WW8Num1z6">
    <w:name w:val="WW8Num1z6"/>
    <w:rsid w:val="00C16759"/>
  </w:style>
  <w:style w:type="character" w:customStyle="1" w:styleId="WW8Num1z7">
    <w:name w:val="WW8Num1z7"/>
    <w:rsid w:val="00C16759"/>
  </w:style>
  <w:style w:type="character" w:customStyle="1" w:styleId="WW8Num1z8">
    <w:name w:val="WW8Num1z8"/>
    <w:rsid w:val="00C16759"/>
  </w:style>
  <w:style w:type="character" w:customStyle="1" w:styleId="WW8Num2z0">
    <w:name w:val="WW8Num2z0"/>
    <w:rsid w:val="00C16759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C16759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C16759"/>
  </w:style>
  <w:style w:type="character" w:customStyle="1" w:styleId="WW8Num2z3">
    <w:name w:val="WW8Num2z3"/>
    <w:rsid w:val="00C16759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C16759"/>
  </w:style>
  <w:style w:type="character" w:customStyle="1" w:styleId="WW8Num2z5">
    <w:name w:val="WW8Num2z5"/>
    <w:rsid w:val="00C16759"/>
  </w:style>
  <w:style w:type="character" w:customStyle="1" w:styleId="WW8Num2z6">
    <w:name w:val="WW8Num2z6"/>
    <w:rsid w:val="00C16759"/>
  </w:style>
  <w:style w:type="character" w:customStyle="1" w:styleId="WW8Num2z7">
    <w:name w:val="WW8Num2z7"/>
    <w:rsid w:val="00C16759"/>
  </w:style>
  <w:style w:type="character" w:customStyle="1" w:styleId="WW8Num2z8">
    <w:name w:val="WW8Num2z8"/>
    <w:rsid w:val="00C16759"/>
  </w:style>
  <w:style w:type="character" w:customStyle="1" w:styleId="WW8Num3z0">
    <w:name w:val="WW8Num3z0"/>
    <w:rsid w:val="00C16759"/>
    <w:rPr>
      <w:rFonts w:cs="Arial"/>
    </w:rPr>
  </w:style>
  <w:style w:type="character" w:customStyle="1" w:styleId="WW8Num3z1">
    <w:name w:val="WW8Num3z1"/>
    <w:rsid w:val="00C16759"/>
  </w:style>
  <w:style w:type="character" w:customStyle="1" w:styleId="WW8Num3z2">
    <w:name w:val="WW8Num3z2"/>
    <w:rsid w:val="00C16759"/>
  </w:style>
  <w:style w:type="character" w:customStyle="1" w:styleId="WW8Num3z3">
    <w:name w:val="WW8Num3z3"/>
    <w:rsid w:val="00C16759"/>
  </w:style>
  <w:style w:type="character" w:customStyle="1" w:styleId="WW8Num3z4">
    <w:name w:val="WW8Num3z4"/>
    <w:rsid w:val="00C16759"/>
  </w:style>
  <w:style w:type="character" w:customStyle="1" w:styleId="WW8Num3z5">
    <w:name w:val="WW8Num3z5"/>
    <w:rsid w:val="00C16759"/>
  </w:style>
  <w:style w:type="character" w:customStyle="1" w:styleId="WW8Num3z6">
    <w:name w:val="WW8Num3z6"/>
    <w:rsid w:val="00C16759"/>
  </w:style>
  <w:style w:type="character" w:customStyle="1" w:styleId="WW8Num3z7">
    <w:name w:val="WW8Num3z7"/>
    <w:rsid w:val="00C16759"/>
  </w:style>
  <w:style w:type="character" w:customStyle="1" w:styleId="WW8Num3z8">
    <w:name w:val="WW8Num3z8"/>
    <w:rsid w:val="00C16759"/>
  </w:style>
  <w:style w:type="character" w:customStyle="1" w:styleId="WW8Num4z0">
    <w:name w:val="WW8Num4z0"/>
    <w:rsid w:val="00C16759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  <w:rsid w:val="00C16759"/>
  </w:style>
  <w:style w:type="character" w:customStyle="1" w:styleId="WW8Num4z2">
    <w:name w:val="WW8Num4z2"/>
    <w:rsid w:val="00C16759"/>
  </w:style>
  <w:style w:type="character" w:customStyle="1" w:styleId="WW8Num4z3">
    <w:name w:val="WW8Num4z3"/>
    <w:rsid w:val="00C16759"/>
  </w:style>
  <w:style w:type="character" w:customStyle="1" w:styleId="WW8Num4z4">
    <w:name w:val="WW8Num4z4"/>
    <w:rsid w:val="00C16759"/>
  </w:style>
  <w:style w:type="character" w:customStyle="1" w:styleId="WW8Num4z5">
    <w:name w:val="WW8Num4z5"/>
    <w:rsid w:val="00C16759"/>
  </w:style>
  <w:style w:type="character" w:customStyle="1" w:styleId="WW8Num4z6">
    <w:name w:val="WW8Num4z6"/>
    <w:rsid w:val="00C16759"/>
  </w:style>
  <w:style w:type="character" w:customStyle="1" w:styleId="WW8Num4z7">
    <w:name w:val="WW8Num4z7"/>
    <w:rsid w:val="00C16759"/>
  </w:style>
  <w:style w:type="character" w:customStyle="1" w:styleId="WW8Num4z8">
    <w:name w:val="WW8Num4z8"/>
    <w:rsid w:val="00C16759"/>
  </w:style>
  <w:style w:type="character" w:customStyle="1" w:styleId="WW8Num5z0">
    <w:name w:val="WW8Num5z0"/>
    <w:rsid w:val="00C16759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  <w:rsid w:val="00C16759"/>
  </w:style>
  <w:style w:type="character" w:customStyle="1" w:styleId="WW8Num5z2">
    <w:name w:val="WW8Num5z2"/>
    <w:rsid w:val="00C16759"/>
  </w:style>
  <w:style w:type="character" w:customStyle="1" w:styleId="WW8Num5z3">
    <w:name w:val="WW8Num5z3"/>
    <w:rsid w:val="00C16759"/>
    <w:rPr>
      <w:rFonts w:ascii="Arial" w:hAnsi="Arial" w:cs="Arial"/>
      <w:sz w:val="20"/>
      <w:szCs w:val="20"/>
    </w:rPr>
  </w:style>
  <w:style w:type="character" w:customStyle="1" w:styleId="WW8Num5z4">
    <w:name w:val="WW8Num5z4"/>
    <w:rsid w:val="00C16759"/>
  </w:style>
  <w:style w:type="character" w:customStyle="1" w:styleId="WW8Num5z5">
    <w:name w:val="WW8Num5z5"/>
    <w:rsid w:val="00C16759"/>
  </w:style>
  <w:style w:type="character" w:customStyle="1" w:styleId="WW8Num5z6">
    <w:name w:val="WW8Num5z6"/>
    <w:rsid w:val="00C16759"/>
  </w:style>
  <w:style w:type="character" w:customStyle="1" w:styleId="WW8Num5z7">
    <w:name w:val="WW8Num5z7"/>
    <w:rsid w:val="00C16759"/>
  </w:style>
  <w:style w:type="character" w:customStyle="1" w:styleId="WW8Num5z8">
    <w:name w:val="WW8Num5z8"/>
    <w:rsid w:val="00C16759"/>
  </w:style>
  <w:style w:type="character" w:customStyle="1" w:styleId="WW8Num6z0">
    <w:name w:val="WW8Num6z0"/>
    <w:rsid w:val="00C16759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sid w:val="00C16759"/>
    <w:rPr>
      <w:rFonts w:ascii="Wingdings" w:hAnsi="Wingdings" w:cs="StarSymbol"/>
      <w:sz w:val="18"/>
      <w:szCs w:val="18"/>
    </w:rPr>
  </w:style>
  <w:style w:type="character" w:customStyle="1" w:styleId="WW8Num6z2">
    <w:name w:val="WW8Num6z2"/>
    <w:rsid w:val="00C16759"/>
  </w:style>
  <w:style w:type="character" w:customStyle="1" w:styleId="WW8Num6z3">
    <w:name w:val="WW8Num6z3"/>
    <w:rsid w:val="00C16759"/>
  </w:style>
  <w:style w:type="character" w:customStyle="1" w:styleId="WW8Num6z4">
    <w:name w:val="WW8Num6z4"/>
    <w:rsid w:val="00C16759"/>
  </w:style>
  <w:style w:type="character" w:customStyle="1" w:styleId="WW8Num6z5">
    <w:name w:val="WW8Num6z5"/>
    <w:rsid w:val="00C16759"/>
  </w:style>
  <w:style w:type="character" w:customStyle="1" w:styleId="WW8Num6z6">
    <w:name w:val="WW8Num6z6"/>
    <w:rsid w:val="00C16759"/>
  </w:style>
  <w:style w:type="character" w:customStyle="1" w:styleId="WW8Num6z7">
    <w:name w:val="WW8Num6z7"/>
    <w:rsid w:val="00C16759"/>
  </w:style>
  <w:style w:type="character" w:customStyle="1" w:styleId="WW8Num6z8">
    <w:name w:val="WW8Num6z8"/>
    <w:rsid w:val="00C16759"/>
  </w:style>
  <w:style w:type="character" w:customStyle="1" w:styleId="WW8Num7z0">
    <w:name w:val="WW8Num7z0"/>
    <w:rsid w:val="00C16759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sid w:val="00C16759"/>
  </w:style>
  <w:style w:type="character" w:customStyle="1" w:styleId="WW8Num7z2">
    <w:name w:val="WW8Num7z2"/>
    <w:rsid w:val="00C16759"/>
  </w:style>
  <w:style w:type="character" w:customStyle="1" w:styleId="WW8Num7z3">
    <w:name w:val="WW8Num7z3"/>
    <w:rsid w:val="00C16759"/>
  </w:style>
  <w:style w:type="character" w:customStyle="1" w:styleId="WW8Num7z4">
    <w:name w:val="WW8Num7z4"/>
    <w:rsid w:val="00C16759"/>
  </w:style>
  <w:style w:type="character" w:customStyle="1" w:styleId="WW8Num7z5">
    <w:name w:val="WW8Num7z5"/>
    <w:rsid w:val="00C16759"/>
  </w:style>
  <w:style w:type="character" w:customStyle="1" w:styleId="WW8Num7z6">
    <w:name w:val="WW8Num7z6"/>
    <w:rsid w:val="00C16759"/>
  </w:style>
  <w:style w:type="character" w:customStyle="1" w:styleId="WW8Num7z7">
    <w:name w:val="WW8Num7z7"/>
    <w:rsid w:val="00C16759"/>
  </w:style>
  <w:style w:type="character" w:customStyle="1" w:styleId="WW8Num7z8">
    <w:name w:val="WW8Num7z8"/>
    <w:rsid w:val="00C16759"/>
  </w:style>
  <w:style w:type="character" w:customStyle="1" w:styleId="WW8Num8z0">
    <w:name w:val="WW8Num8z0"/>
    <w:rsid w:val="00C16759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C16759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  <w:rsid w:val="00C16759"/>
  </w:style>
  <w:style w:type="character" w:customStyle="1" w:styleId="WW8Num8z3">
    <w:name w:val="WW8Num8z3"/>
    <w:rsid w:val="00C16759"/>
  </w:style>
  <w:style w:type="character" w:customStyle="1" w:styleId="WW8Num8z4">
    <w:name w:val="WW8Num8z4"/>
    <w:rsid w:val="00C16759"/>
  </w:style>
  <w:style w:type="character" w:customStyle="1" w:styleId="WW8Num8z5">
    <w:name w:val="WW8Num8z5"/>
    <w:rsid w:val="00C16759"/>
  </w:style>
  <w:style w:type="character" w:customStyle="1" w:styleId="WW8Num8z6">
    <w:name w:val="WW8Num8z6"/>
    <w:rsid w:val="00C16759"/>
  </w:style>
  <w:style w:type="character" w:customStyle="1" w:styleId="WW8Num8z7">
    <w:name w:val="WW8Num8z7"/>
    <w:rsid w:val="00C16759"/>
  </w:style>
  <w:style w:type="character" w:customStyle="1" w:styleId="WW8Num8z8">
    <w:name w:val="WW8Num8z8"/>
    <w:rsid w:val="00C16759"/>
  </w:style>
  <w:style w:type="character" w:customStyle="1" w:styleId="WW8Num9z0">
    <w:name w:val="WW8Num9z0"/>
    <w:rsid w:val="00C16759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sid w:val="00C16759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  <w:rsid w:val="00C16759"/>
  </w:style>
  <w:style w:type="character" w:customStyle="1" w:styleId="WW8Num9z3">
    <w:name w:val="WW8Num9z3"/>
    <w:rsid w:val="00C16759"/>
  </w:style>
  <w:style w:type="character" w:customStyle="1" w:styleId="WW8Num9z4">
    <w:name w:val="WW8Num9z4"/>
    <w:rsid w:val="00C16759"/>
  </w:style>
  <w:style w:type="character" w:customStyle="1" w:styleId="WW8Num9z5">
    <w:name w:val="WW8Num9z5"/>
    <w:rsid w:val="00C16759"/>
  </w:style>
  <w:style w:type="character" w:customStyle="1" w:styleId="WW8Num9z6">
    <w:name w:val="WW8Num9z6"/>
    <w:rsid w:val="00C16759"/>
  </w:style>
  <w:style w:type="character" w:customStyle="1" w:styleId="WW8Num9z7">
    <w:name w:val="WW8Num9z7"/>
    <w:rsid w:val="00C16759"/>
  </w:style>
  <w:style w:type="character" w:customStyle="1" w:styleId="WW8Num9z8">
    <w:name w:val="WW8Num9z8"/>
    <w:rsid w:val="00C16759"/>
  </w:style>
  <w:style w:type="character" w:customStyle="1" w:styleId="WW8Num10z0">
    <w:name w:val="WW8Num10z0"/>
    <w:rsid w:val="00C16759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  <w:rsid w:val="00C16759"/>
  </w:style>
  <w:style w:type="character" w:customStyle="1" w:styleId="WW8Num10z2">
    <w:name w:val="WW8Num10z2"/>
    <w:rsid w:val="00C16759"/>
  </w:style>
  <w:style w:type="character" w:customStyle="1" w:styleId="WW8Num10z3">
    <w:name w:val="WW8Num10z3"/>
    <w:rsid w:val="00C16759"/>
  </w:style>
  <w:style w:type="character" w:customStyle="1" w:styleId="WW8Num10z4">
    <w:name w:val="WW8Num10z4"/>
    <w:rsid w:val="00C16759"/>
  </w:style>
  <w:style w:type="character" w:customStyle="1" w:styleId="WW8Num10z5">
    <w:name w:val="WW8Num10z5"/>
    <w:rsid w:val="00C16759"/>
  </w:style>
  <w:style w:type="character" w:customStyle="1" w:styleId="WW8Num10z6">
    <w:name w:val="WW8Num10z6"/>
    <w:rsid w:val="00C16759"/>
  </w:style>
  <w:style w:type="character" w:customStyle="1" w:styleId="WW8Num10z7">
    <w:name w:val="WW8Num10z7"/>
    <w:rsid w:val="00C16759"/>
  </w:style>
  <w:style w:type="character" w:customStyle="1" w:styleId="WW8Num10z8">
    <w:name w:val="WW8Num10z8"/>
    <w:rsid w:val="00C16759"/>
  </w:style>
  <w:style w:type="character" w:customStyle="1" w:styleId="WW8Num11z0">
    <w:name w:val="WW8Num11z0"/>
    <w:rsid w:val="00C16759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  <w:rsid w:val="00C16759"/>
  </w:style>
  <w:style w:type="character" w:customStyle="1" w:styleId="WW8Num11z2">
    <w:name w:val="WW8Num11z2"/>
    <w:rsid w:val="00C16759"/>
  </w:style>
  <w:style w:type="character" w:customStyle="1" w:styleId="WW8Num11z3">
    <w:name w:val="WW8Num11z3"/>
    <w:rsid w:val="00C16759"/>
  </w:style>
  <w:style w:type="character" w:customStyle="1" w:styleId="WW8Num11z4">
    <w:name w:val="WW8Num11z4"/>
    <w:rsid w:val="00C16759"/>
  </w:style>
  <w:style w:type="character" w:customStyle="1" w:styleId="WW8Num11z5">
    <w:name w:val="WW8Num11z5"/>
    <w:rsid w:val="00C16759"/>
  </w:style>
  <w:style w:type="character" w:customStyle="1" w:styleId="WW8Num11z6">
    <w:name w:val="WW8Num11z6"/>
    <w:rsid w:val="00C16759"/>
  </w:style>
  <w:style w:type="character" w:customStyle="1" w:styleId="WW8Num11z7">
    <w:name w:val="WW8Num11z7"/>
    <w:rsid w:val="00C16759"/>
  </w:style>
  <w:style w:type="character" w:customStyle="1" w:styleId="WW8Num11z8">
    <w:name w:val="WW8Num11z8"/>
    <w:rsid w:val="00C16759"/>
  </w:style>
  <w:style w:type="character" w:customStyle="1" w:styleId="WW8Num12z0">
    <w:name w:val="WW8Num12z0"/>
    <w:rsid w:val="00C16759"/>
  </w:style>
  <w:style w:type="character" w:customStyle="1" w:styleId="WW8Num12z1">
    <w:name w:val="WW8Num12z1"/>
    <w:rsid w:val="00C16759"/>
    <w:rPr>
      <w:rFonts w:ascii="Arial" w:hAnsi="Arial" w:cs="Arial"/>
      <w:color w:val="000000"/>
    </w:rPr>
  </w:style>
  <w:style w:type="character" w:customStyle="1" w:styleId="WW8Num12z2">
    <w:name w:val="WW8Num12z2"/>
    <w:rsid w:val="00C16759"/>
  </w:style>
  <w:style w:type="character" w:customStyle="1" w:styleId="WW8Num12z3">
    <w:name w:val="WW8Num12z3"/>
    <w:rsid w:val="00C16759"/>
  </w:style>
  <w:style w:type="character" w:customStyle="1" w:styleId="WW8Num12z4">
    <w:name w:val="WW8Num12z4"/>
    <w:rsid w:val="00C16759"/>
  </w:style>
  <w:style w:type="character" w:customStyle="1" w:styleId="WW8Num12z5">
    <w:name w:val="WW8Num12z5"/>
    <w:rsid w:val="00C16759"/>
  </w:style>
  <w:style w:type="character" w:customStyle="1" w:styleId="WW8Num12z6">
    <w:name w:val="WW8Num12z6"/>
    <w:rsid w:val="00C16759"/>
  </w:style>
  <w:style w:type="character" w:customStyle="1" w:styleId="WW8Num12z7">
    <w:name w:val="WW8Num12z7"/>
    <w:rsid w:val="00C16759"/>
  </w:style>
  <w:style w:type="character" w:customStyle="1" w:styleId="WW8Num12z8">
    <w:name w:val="WW8Num12z8"/>
    <w:rsid w:val="00C16759"/>
  </w:style>
  <w:style w:type="character" w:customStyle="1" w:styleId="WW8Num13z0">
    <w:name w:val="WW8Num13z0"/>
    <w:rsid w:val="00C16759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sid w:val="00C16759"/>
    <w:rPr>
      <w:rFonts w:ascii="Courier New" w:hAnsi="Courier New" w:cs="Courier New"/>
    </w:rPr>
  </w:style>
  <w:style w:type="character" w:customStyle="1" w:styleId="WW8Num13z2">
    <w:name w:val="WW8Num13z2"/>
    <w:rsid w:val="00C16759"/>
    <w:rPr>
      <w:rFonts w:ascii="Wingdings" w:hAnsi="Wingdings" w:cs="Wingdings"/>
    </w:rPr>
  </w:style>
  <w:style w:type="character" w:customStyle="1" w:styleId="WW8Num13z3">
    <w:name w:val="WW8Num13z3"/>
    <w:rsid w:val="00C16759"/>
    <w:rPr>
      <w:rFonts w:ascii="Symbol" w:hAnsi="Symbol" w:cs="Symbol"/>
    </w:rPr>
  </w:style>
  <w:style w:type="character" w:customStyle="1" w:styleId="WW8Num13z4">
    <w:name w:val="WW8Num13z4"/>
    <w:rsid w:val="00C16759"/>
  </w:style>
  <w:style w:type="character" w:customStyle="1" w:styleId="WW8Num13z5">
    <w:name w:val="WW8Num13z5"/>
    <w:rsid w:val="00C16759"/>
  </w:style>
  <w:style w:type="character" w:customStyle="1" w:styleId="WW8Num13z6">
    <w:name w:val="WW8Num13z6"/>
    <w:rsid w:val="00C16759"/>
  </w:style>
  <w:style w:type="character" w:customStyle="1" w:styleId="WW8Num13z7">
    <w:name w:val="WW8Num13z7"/>
    <w:rsid w:val="00C16759"/>
  </w:style>
  <w:style w:type="character" w:customStyle="1" w:styleId="WW8Num13z8">
    <w:name w:val="WW8Num13z8"/>
    <w:rsid w:val="00C16759"/>
  </w:style>
  <w:style w:type="character" w:customStyle="1" w:styleId="WW8Num14z0">
    <w:name w:val="WW8Num14z0"/>
    <w:rsid w:val="00C16759"/>
    <w:rPr>
      <w:rFonts w:ascii="Arial" w:hAnsi="Arial" w:cs="Arial"/>
      <w:color w:val="000000"/>
    </w:rPr>
  </w:style>
  <w:style w:type="character" w:customStyle="1" w:styleId="WW8Num14z1">
    <w:name w:val="WW8Num14z1"/>
    <w:rsid w:val="00C16759"/>
  </w:style>
  <w:style w:type="character" w:customStyle="1" w:styleId="WW8Num14z2">
    <w:name w:val="WW8Num14z2"/>
    <w:rsid w:val="00C16759"/>
  </w:style>
  <w:style w:type="character" w:customStyle="1" w:styleId="WW8Num14z3">
    <w:name w:val="WW8Num14z3"/>
    <w:rsid w:val="00C16759"/>
  </w:style>
  <w:style w:type="character" w:customStyle="1" w:styleId="WW8Num14z4">
    <w:name w:val="WW8Num14z4"/>
    <w:rsid w:val="00C16759"/>
  </w:style>
  <w:style w:type="character" w:customStyle="1" w:styleId="WW8Num14z5">
    <w:name w:val="WW8Num14z5"/>
    <w:rsid w:val="00C16759"/>
  </w:style>
  <w:style w:type="character" w:customStyle="1" w:styleId="WW8Num14z6">
    <w:name w:val="WW8Num14z6"/>
    <w:rsid w:val="00C16759"/>
  </w:style>
  <w:style w:type="character" w:customStyle="1" w:styleId="WW8Num14z7">
    <w:name w:val="WW8Num14z7"/>
    <w:rsid w:val="00C16759"/>
  </w:style>
  <w:style w:type="character" w:customStyle="1" w:styleId="WW8Num14z8">
    <w:name w:val="WW8Num14z8"/>
    <w:rsid w:val="00C16759"/>
  </w:style>
  <w:style w:type="character" w:customStyle="1" w:styleId="Absatz-Standardschriftart">
    <w:name w:val="Absatz-Standardschriftart"/>
    <w:rsid w:val="00C16759"/>
  </w:style>
  <w:style w:type="character" w:customStyle="1" w:styleId="WW-Absatz-Standardschriftart">
    <w:name w:val="WW-Absatz-Standardschriftart"/>
    <w:rsid w:val="00C16759"/>
  </w:style>
  <w:style w:type="character" w:customStyle="1" w:styleId="WW8Num15z0">
    <w:name w:val="WW8Num15z0"/>
    <w:rsid w:val="00C16759"/>
  </w:style>
  <w:style w:type="character" w:customStyle="1" w:styleId="WW8Num15z1">
    <w:name w:val="WW8Num15z1"/>
    <w:rsid w:val="00C16759"/>
  </w:style>
  <w:style w:type="character" w:customStyle="1" w:styleId="WW8Num15z2">
    <w:name w:val="WW8Num15z2"/>
    <w:rsid w:val="00C16759"/>
  </w:style>
  <w:style w:type="character" w:customStyle="1" w:styleId="WW8Num15z3">
    <w:name w:val="WW8Num15z3"/>
    <w:rsid w:val="00C16759"/>
  </w:style>
  <w:style w:type="character" w:customStyle="1" w:styleId="WW8Num15z4">
    <w:name w:val="WW8Num15z4"/>
    <w:rsid w:val="00C16759"/>
  </w:style>
  <w:style w:type="character" w:customStyle="1" w:styleId="WW8Num15z5">
    <w:name w:val="WW8Num15z5"/>
    <w:rsid w:val="00C16759"/>
  </w:style>
  <w:style w:type="character" w:customStyle="1" w:styleId="WW8Num15z6">
    <w:name w:val="WW8Num15z6"/>
    <w:rsid w:val="00C16759"/>
  </w:style>
  <w:style w:type="character" w:customStyle="1" w:styleId="WW8Num15z7">
    <w:name w:val="WW8Num15z7"/>
    <w:rsid w:val="00C16759"/>
  </w:style>
  <w:style w:type="character" w:customStyle="1" w:styleId="WW8Num15z8">
    <w:name w:val="WW8Num15z8"/>
    <w:rsid w:val="00C16759"/>
  </w:style>
  <w:style w:type="character" w:customStyle="1" w:styleId="WW8Num16z0">
    <w:name w:val="WW8Num16z0"/>
    <w:rsid w:val="00C16759"/>
  </w:style>
  <w:style w:type="character" w:customStyle="1" w:styleId="WW8Num16z1">
    <w:name w:val="WW8Num16z1"/>
    <w:rsid w:val="00C16759"/>
  </w:style>
  <w:style w:type="character" w:customStyle="1" w:styleId="WW8Num16z2">
    <w:name w:val="WW8Num16z2"/>
    <w:rsid w:val="00C16759"/>
  </w:style>
  <w:style w:type="character" w:customStyle="1" w:styleId="WW8Num16z3">
    <w:name w:val="WW8Num16z3"/>
    <w:rsid w:val="00C16759"/>
  </w:style>
  <w:style w:type="character" w:customStyle="1" w:styleId="WW8Num16z4">
    <w:name w:val="WW8Num16z4"/>
    <w:rsid w:val="00C16759"/>
  </w:style>
  <w:style w:type="character" w:customStyle="1" w:styleId="WW8Num16z5">
    <w:name w:val="WW8Num16z5"/>
    <w:rsid w:val="00C16759"/>
  </w:style>
  <w:style w:type="character" w:customStyle="1" w:styleId="WW8Num16z6">
    <w:name w:val="WW8Num16z6"/>
    <w:rsid w:val="00C16759"/>
  </w:style>
  <w:style w:type="character" w:customStyle="1" w:styleId="WW8Num16z7">
    <w:name w:val="WW8Num16z7"/>
    <w:rsid w:val="00C16759"/>
  </w:style>
  <w:style w:type="character" w:customStyle="1" w:styleId="WW8Num16z8">
    <w:name w:val="WW8Num16z8"/>
    <w:rsid w:val="00C16759"/>
  </w:style>
  <w:style w:type="character" w:customStyle="1" w:styleId="WW8Num17z0">
    <w:name w:val="WW8Num17z0"/>
    <w:rsid w:val="00C16759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  <w:rsid w:val="00C16759"/>
  </w:style>
  <w:style w:type="character" w:customStyle="1" w:styleId="WW8Num17z2">
    <w:name w:val="WW8Num17z2"/>
    <w:rsid w:val="00C16759"/>
  </w:style>
  <w:style w:type="character" w:customStyle="1" w:styleId="WW8Num17z3">
    <w:name w:val="WW8Num17z3"/>
    <w:rsid w:val="00C16759"/>
  </w:style>
  <w:style w:type="character" w:customStyle="1" w:styleId="WW8Num17z4">
    <w:name w:val="WW8Num17z4"/>
    <w:rsid w:val="00C16759"/>
  </w:style>
  <w:style w:type="character" w:customStyle="1" w:styleId="WW8Num17z5">
    <w:name w:val="WW8Num17z5"/>
    <w:rsid w:val="00C16759"/>
  </w:style>
  <w:style w:type="character" w:customStyle="1" w:styleId="WW8Num17z6">
    <w:name w:val="WW8Num17z6"/>
    <w:rsid w:val="00C16759"/>
  </w:style>
  <w:style w:type="character" w:customStyle="1" w:styleId="WW8Num17z7">
    <w:name w:val="WW8Num17z7"/>
    <w:rsid w:val="00C16759"/>
  </w:style>
  <w:style w:type="character" w:customStyle="1" w:styleId="WW8Num17z8">
    <w:name w:val="WW8Num17z8"/>
    <w:rsid w:val="00C16759"/>
  </w:style>
  <w:style w:type="character" w:customStyle="1" w:styleId="WW8Num18z0">
    <w:name w:val="WW8Num18z0"/>
    <w:rsid w:val="00C16759"/>
    <w:rPr>
      <w:rFonts w:ascii="Symbol" w:eastAsia="Times New Roman" w:hAnsi="Symbol" w:cs="Arial"/>
      <w:b/>
    </w:rPr>
  </w:style>
  <w:style w:type="character" w:customStyle="1" w:styleId="WW8Num18z1">
    <w:name w:val="WW8Num18z1"/>
    <w:rsid w:val="00C16759"/>
    <w:rPr>
      <w:rFonts w:ascii="Courier New" w:hAnsi="Courier New" w:cs="Courier New"/>
    </w:rPr>
  </w:style>
  <w:style w:type="character" w:customStyle="1" w:styleId="WW8Num18z2">
    <w:name w:val="WW8Num18z2"/>
    <w:rsid w:val="00C16759"/>
    <w:rPr>
      <w:rFonts w:ascii="Wingdings" w:hAnsi="Wingdings" w:cs="Wingdings"/>
    </w:rPr>
  </w:style>
  <w:style w:type="character" w:customStyle="1" w:styleId="WW8Num18z3">
    <w:name w:val="WW8Num18z3"/>
    <w:rsid w:val="00C16759"/>
    <w:rPr>
      <w:rFonts w:ascii="Symbol" w:hAnsi="Symbol" w:cs="Symbol"/>
    </w:rPr>
  </w:style>
  <w:style w:type="character" w:customStyle="1" w:styleId="WW8Num19z0">
    <w:name w:val="WW8Num19z0"/>
    <w:rsid w:val="00C16759"/>
  </w:style>
  <w:style w:type="character" w:customStyle="1" w:styleId="WW8Num19z2">
    <w:name w:val="WW8Num19z2"/>
    <w:rsid w:val="00C16759"/>
  </w:style>
  <w:style w:type="character" w:customStyle="1" w:styleId="WW8Num19z3">
    <w:name w:val="WW8Num19z3"/>
    <w:rsid w:val="00C16759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  <w:rsid w:val="00C16759"/>
  </w:style>
  <w:style w:type="character" w:customStyle="1" w:styleId="WW8Num19z6">
    <w:name w:val="WW8Num19z6"/>
    <w:rsid w:val="00C16759"/>
  </w:style>
  <w:style w:type="character" w:customStyle="1" w:styleId="WW8Num19z7">
    <w:name w:val="WW8Num19z7"/>
    <w:rsid w:val="00C16759"/>
  </w:style>
  <w:style w:type="character" w:customStyle="1" w:styleId="WW8Num19z8">
    <w:name w:val="WW8Num19z8"/>
    <w:rsid w:val="00C16759"/>
  </w:style>
  <w:style w:type="character" w:customStyle="1" w:styleId="WW8Num20z0">
    <w:name w:val="WW8Num20z0"/>
    <w:rsid w:val="00C16759"/>
    <w:rPr>
      <w:rFonts w:ascii="Symbol" w:eastAsia="Times New Roman" w:hAnsi="Symbol" w:cs="Arial"/>
    </w:rPr>
  </w:style>
  <w:style w:type="character" w:customStyle="1" w:styleId="WW8Num20z1">
    <w:name w:val="WW8Num20z1"/>
    <w:rsid w:val="00C16759"/>
    <w:rPr>
      <w:rFonts w:ascii="Courier New" w:hAnsi="Courier New" w:cs="Courier New"/>
    </w:rPr>
  </w:style>
  <w:style w:type="character" w:customStyle="1" w:styleId="WW8Num20z2">
    <w:name w:val="WW8Num20z2"/>
    <w:rsid w:val="00C16759"/>
    <w:rPr>
      <w:rFonts w:ascii="Wingdings" w:hAnsi="Wingdings" w:cs="Wingdings"/>
    </w:rPr>
  </w:style>
  <w:style w:type="character" w:customStyle="1" w:styleId="WW8Num20z3">
    <w:name w:val="WW8Num20z3"/>
    <w:rsid w:val="00C16759"/>
    <w:rPr>
      <w:rFonts w:ascii="Symbol" w:hAnsi="Symbol" w:cs="Symbol"/>
    </w:rPr>
  </w:style>
  <w:style w:type="character" w:customStyle="1" w:styleId="WW8Num21z0">
    <w:name w:val="WW8Num21z0"/>
    <w:rsid w:val="00C16759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  <w:rsid w:val="00C16759"/>
  </w:style>
  <w:style w:type="character" w:customStyle="1" w:styleId="WW8Num21z2">
    <w:name w:val="WW8Num21z2"/>
    <w:rsid w:val="00C16759"/>
  </w:style>
  <w:style w:type="character" w:customStyle="1" w:styleId="WW8Num21z3">
    <w:name w:val="WW8Num21z3"/>
    <w:rsid w:val="00C16759"/>
  </w:style>
  <w:style w:type="character" w:customStyle="1" w:styleId="WW8Num21z4">
    <w:name w:val="WW8Num21z4"/>
    <w:rsid w:val="00C16759"/>
  </w:style>
  <w:style w:type="character" w:customStyle="1" w:styleId="WW8Num21z5">
    <w:name w:val="WW8Num21z5"/>
    <w:rsid w:val="00C16759"/>
  </w:style>
  <w:style w:type="character" w:customStyle="1" w:styleId="WW8Num21z6">
    <w:name w:val="WW8Num21z6"/>
    <w:rsid w:val="00C16759"/>
  </w:style>
  <w:style w:type="character" w:customStyle="1" w:styleId="WW8Num21z7">
    <w:name w:val="WW8Num21z7"/>
    <w:rsid w:val="00C16759"/>
  </w:style>
  <w:style w:type="character" w:customStyle="1" w:styleId="WW8Num21z8">
    <w:name w:val="WW8Num21z8"/>
    <w:rsid w:val="00C16759"/>
  </w:style>
  <w:style w:type="character" w:customStyle="1" w:styleId="WW8Num22z0">
    <w:name w:val="WW8Num22z0"/>
    <w:rsid w:val="00C16759"/>
    <w:rPr>
      <w:rFonts w:ascii="Symbol" w:hAnsi="Symbol" w:cs="Symbol"/>
    </w:rPr>
  </w:style>
  <w:style w:type="character" w:customStyle="1" w:styleId="WW8Num22z1">
    <w:name w:val="WW8Num22z1"/>
    <w:rsid w:val="00C16759"/>
    <w:rPr>
      <w:rFonts w:ascii="Courier New" w:hAnsi="Courier New" w:cs="Courier New"/>
    </w:rPr>
  </w:style>
  <w:style w:type="character" w:customStyle="1" w:styleId="WW8Num22z2">
    <w:name w:val="WW8Num22z2"/>
    <w:rsid w:val="00C16759"/>
    <w:rPr>
      <w:rFonts w:ascii="Wingdings" w:hAnsi="Wingdings" w:cs="Wingdings"/>
    </w:rPr>
  </w:style>
  <w:style w:type="character" w:customStyle="1" w:styleId="WW8Num23z0">
    <w:name w:val="WW8Num23z0"/>
    <w:rsid w:val="00C1675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16759"/>
  </w:style>
  <w:style w:type="character" w:customStyle="1" w:styleId="WW8Num23z2">
    <w:name w:val="WW8Num23z2"/>
    <w:rsid w:val="00C16759"/>
  </w:style>
  <w:style w:type="character" w:customStyle="1" w:styleId="WW8Num23z3">
    <w:name w:val="WW8Num23z3"/>
    <w:rsid w:val="00C16759"/>
  </w:style>
  <w:style w:type="character" w:customStyle="1" w:styleId="WW8Num23z4">
    <w:name w:val="WW8Num23z4"/>
    <w:rsid w:val="00C16759"/>
  </w:style>
  <w:style w:type="character" w:customStyle="1" w:styleId="WW8Num23z5">
    <w:name w:val="WW8Num23z5"/>
    <w:rsid w:val="00C16759"/>
  </w:style>
  <w:style w:type="character" w:customStyle="1" w:styleId="WW8Num23z6">
    <w:name w:val="WW8Num23z6"/>
    <w:rsid w:val="00C16759"/>
  </w:style>
  <w:style w:type="character" w:customStyle="1" w:styleId="WW8Num23z7">
    <w:name w:val="WW8Num23z7"/>
    <w:rsid w:val="00C16759"/>
  </w:style>
  <w:style w:type="character" w:customStyle="1" w:styleId="WW8Num23z8">
    <w:name w:val="WW8Num23z8"/>
    <w:rsid w:val="00C16759"/>
  </w:style>
  <w:style w:type="character" w:customStyle="1" w:styleId="WW8Num24z0">
    <w:name w:val="WW8Num24z0"/>
    <w:rsid w:val="00C16759"/>
    <w:rPr>
      <w:rFonts w:ascii="Symbol" w:eastAsia="Lucida Sans Unicode" w:hAnsi="Symbol" w:cs="Arial"/>
    </w:rPr>
  </w:style>
  <w:style w:type="character" w:customStyle="1" w:styleId="WW8Num24z1">
    <w:name w:val="WW8Num24z1"/>
    <w:rsid w:val="00C16759"/>
    <w:rPr>
      <w:rFonts w:ascii="Courier New" w:hAnsi="Courier New" w:cs="Courier New"/>
    </w:rPr>
  </w:style>
  <w:style w:type="character" w:customStyle="1" w:styleId="WW8Num24z2">
    <w:name w:val="WW8Num24z2"/>
    <w:rsid w:val="00C16759"/>
    <w:rPr>
      <w:rFonts w:ascii="Wingdings" w:hAnsi="Wingdings" w:cs="Wingdings"/>
    </w:rPr>
  </w:style>
  <w:style w:type="character" w:customStyle="1" w:styleId="WW8Num24z3">
    <w:name w:val="WW8Num24z3"/>
    <w:rsid w:val="00C16759"/>
    <w:rPr>
      <w:rFonts w:ascii="Symbol" w:hAnsi="Symbol" w:cs="Symbol"/>
    </w:rPr>
  </w:style>
  <w:style w:type="character" w:customStyle="1" w:styleId="WW8Num25z0">
    <w:name w:val="WW8Num25z0"/>
    <w:rsid w:val="00C16759"/>
  </w:style>
  <w:style w:type="character" w:customStyle="1" w:styleId="WW8Num25z1">
    <w:name w:val="WW8Num25z1"/>
    <w:rsid w:val="00C16759"/>
  </w:style>
  <w:style w:type="character" w:customStyle="1" w:styleId="WW8Num25z2">
    <w:name w:val="WW8Num25z2"/>
    <w:rsid w:val="00C16759"/>
  </w:style>
  <w:style w:type="character" w:customStyle="1" w:styleId="WW8Num25z3">
    <w:name w:val="WW8Num25z3"/>
    <w:rsid w:val="00C16759"/>
  </w:style>
  <w:style w:type="character" w:customStyle="1" w:styleId="WW8Num25z4">
    <w:name w:val="WW8Num25z4"/>
    <w:rsid w:val="00C16759"/>
  </w:style>
  <w:style w:type="character" w:customStyle="1" w:styleId="WW8Num25z5">
    <w:name w:val="WW8Num25z5"/>
    <w:rsid w:val="00C16759"/>
  </w:style>
  <w:style w:type="character" w:customStyle="1" w:styleId="WW8Num25z6">
    <w:name w:val="WW8Num25z6"/>
    <w:rsid w:val="00C16759"/>
  </w:style>
  <w:style w:type="character" w:customStyle="1" w:styleId="WW8Num25z7">
    <w:name w:val="WW8Num25z7"/>
    <w:rsid w:val="00C16759"/>
  </w:style>
  <w:style w:type="character" w:customStyle="1" w:styleId="WW8Num25z8">
    <w:name w:val="WW8Num25z8"/>
    <w:rsid w:val="00C16759"/>
  </w:style>
  <w:style w:type="character" w:customStyle="1" w:styleId="WW8Num26z0">
    <w:name w:val="WW8Num26z0"/>
    <w:rsid w:val="00C16759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C16759"/>
  </w:style>
  <w:style w:type="character" w:customStyle="1" w:styleId="WW8Num26z2">
    <w:name w:val="WW8Num26z2"/>
    <w:rsid w:val="00C16759"/>
  </w:style>
  <w:style w:type="character" w:customStyle="1" w:styleId="WW8Num26z3">
    <w:name w:val="WW8Num26z3"/>
    <w:rsid w:val="00C16759"/>
  </w:style>
  <w:style w:type="character" w:customStyle="1" w:styleId="WW8Num26z4">
    <w:name w:val="WW8Num26z4"/>
    <w:rsid w:val="00C16759"/>
  </w:style>
  <w:style w:type="character" w:customStyle="1" w:styleId="WW8Num26z5">
    <w:name w:val="WW8Num26z5"/>
    <w:rsid w:val="00C16759"/>
  </w:style>
  <w:style w:type="character" w:customStyle="1" w:styleId="WW8Num26z6">
    <w:name w:val="WW8Num26z6"/>
    <w:rsid w:val="00C16759"/>
  </w:style>
  <w:style w:type="character" w:customStyle="1" w:styleId="WW8Num26z7">
    <w:name w:val="WW8Num26z7"/>
    <w:rsid w:val="00C16759"/>
  </w:style>
  <w:style w:type="character" w:customStyle="1" w:styleId="WW8Num26z8">
    <w:name w:val="WW8Num26z8"/>
    <w:rsid w:val="00C16759"/>
  </w:style>
  <w:style w:type="character" w:customStyle="1" w:styleId="WW8Num27z0">
    <w:name w:val="WW8Num27z0"/>
    <w:rsid w:val="00C16759"/>
  </w:style>
  <w:style w:type="character" w:customStyle="1" w:styleId="WW8Num27z1">
    <w:name w:val="WW8Num27z1"/>
    <w:rsid w:val="00C16759"/>
  </w:style>
  <w:style w:type="character" w:customStyle="1" w:styleId="WW8Num27z2">
    <w:name w:val="WW8Num27z2"/>
    <w:rsid w:val="00C16759"/>
  </w:style>
  <w:style w:type="character" w:customStyle="1" w:styleId="WW8Num27z3">
    <w:name w:val="WW8Num27z3"/>
    <w:rsid w:val="00C16759"/>
  </w:style>
  <w:style w:type="character" w:customStyle="1" w:styleId="WW8Num27z4">
    <w:name w:val="WW8Num27z4"/>
    <w:rsid w:val="00C16759"/>
  </w:style>
  <w:style w:type="character" w:customStyle="1" w:styleId="WW8Num27z5">
    <w:name w:val="WW8Num27z5"/>
    <w:rsid w:val="00C16759"/>
  </w:style>
  <w:style w:type="character" w:customStyle="1" w:styleId="WW8Num27z6">
    <w:name w:val="WW8Num27z6"/>
    <w:rsid w:val="00C16759"/>
  </w:style>
  <w:style w:type="character" w:customStyle="1" w:styleId="WW8Num27z7">
    <w:name w:val="WW8Num27z7"/>
    <w:rsid w:val="00C16759"/>
  </w:style>
  <w:style w:type="character" w:customStyle="1" w:styleId="WW8Num27z8">
    <w:name w:val="WW8Num27z8"/>
    <w:rsid w:val="00C16759"/>
  </w:style>
  <w:style w:type="character" w:customStyle="1" w:styleId="WW8Num28z0">
    <w:name w:val="WW8Num28z0"/>
    <w:rsid w:val="00C16759"/>
    <w:rPr>
      <w:b w:val="0"/>
    </w:rPr>
  </w:style>
  <w:style w:type="character" w:customStyle="1" w:styleId="WW8Num28z1">
    <w:name w:val="WW8Num28z1"/>
    <w:rsid w:val="00C16759"/>
  </w:style>
  <w:style w:type="character" w:customStyle="1" w:styleId="WW8Num28z2">
    <w:name w:val="WW8Num28z2"/>
    <w:rsid w:val="00C16759"/>
  </w:style>
  <w:style w:type="character" w:customStyle="1" w:styleId="WW8Num28z3">
    <w:name w:val="WW8Num28z3"/>
    <w:rsid w:val="00C16759"/>
  </w:style>
  <w:style w:type="character" w:customStyle="1" w:styleId="WW8Num28z4">
    <w:name w:val="WW8Num28z4"/>
    <w:rsid w:val="00C16759"/>
  </w:style>
  <w:style w:type="character" w:customStyle="1" w:styleId="WW8Num28z5">
    <w:name w:val="WW8Num28z5"/>
    <w:rsid w:val="00C16759"/>
  </w:style>
  <w:style w:type="character" w:customStyle="1" w:styleId="WW8Num28z6">
    <w:name w:val="WW8Num28z6"/>
    <w:rsid w:val="00C16759"/>
  </w:style>
  <w:style w:type="character" w:customStyle="1" w:styleId="WW8Num28z7">
    <w:name w:val="WW8Num28z7"/>
    <w:rsid w:val="00C16759"/>
  </w:style>
  <w:style w:type="character" w:customStyle="1" w:styleId="WW8Num28z8">
    <w:name w:val="WW8Num28z8"/>
    <w:rsid w:val="00C16759"/>
  </w:style>
  <w:style w:type="character" w:customStyle="1" w:styleId="WW8Num29z0">
    <w:name w:val="WW8Num29z0"/>
    <w:rsid w:val="00C16759"/>
    <w:rPr>
      <w:rFonts w:ascii="Symbol" w:eastAsia="Lucida Sans Unicode" w:hAnsi="Symbol" w:cs="Arial"/>
    </w:rPr>
  </w:style>
  <w:style w:type="character" w:customStyle="1" w:styleId="WW8Num29z1">
    <w:name w:val="WW8Num29z1"/>
    <w:rsid w:val="00C16759"/>
    <w:rPr>
      <w:rFonts w:ascii="Courier New" w:hAnsi="Courier New" w:cs="Courier New"/>
    </w:rPr>
  </w:style>
  <w:style w:type="character" w:customStyle="1" w:styleId="WW8Num29z2">
    <w:name w:val="WW8Num29z2"/>
    <w:rsid w:val="00C16759"/>
    <w:rPr>
      <w:rFonts w:ascii="Wingdings" w:hAnsi="Wingdings" w:cs="Wingdings"/>
    </w:rPr>
  </w:style>
  <w:style w:type="character" w:customStyle="1" w:styleId="WW8Num29z3">
    <w:name w:val="WW8Num29z3"/>
    <w:rsid w:val="00C16759"/>
    <w:rPr>
      <w:rFonts w:ascii="Symbol" w:hAnsi="Symbol" w:cs="Symbol"/>
    </w:rPr>
  </w:style>
  <w:style w:type="character" w:customStyle="1" w:styleId="WW8Num30z0">
    <w:name w:val="WW8Num30z0"/>
    <w:rsid w:val="00C16759"/>
  </w:style>
  <w:style w:type="character" w:customStyle="1" w:styleId="WW8Num30z1">
    <w:name w:val="WW8Num30z1"/>
    <w:rsid w:val="00C16759"/>
  </w:style>
  <w:style w:type="character" w:customStyle="1" w:styleId="WW8Num30z2">
    <w:name w:val="WW8Num30z2"/>
    <w:rsid w:val="00C16759"/>
  </w:style>
  <w:style w:type="character" w:customStyle="1" w:styleId="WW8Num30z3">
    <w:name w:val="WW8Num30z3"/>
    <w:rsid w:val="00C16759"/>
  </w:style>
  <w:style w:type="character" w:customStyle="1" w:styleId="WW8Num30z4">
    <w:name w:val="WW8Num30z4"/>
    <w:rsid w:val="00C16759"/>
  </w:style>
  <w:style w:type="character" w:customStyle="1" w:styleId="WW8Num30z5">
    <w:name w:val="WW8Num30z5"/>
    <w:rsid w:val="00C16759"/>
  </w:style>
  <w:style w:type="character" w:customStyle="1" w:styleId="WW8Num30z6">
    <w:name w:val="WW8Num30z6"/>
    <w:rsid w:val="00C16759"/>
  </w:style>
  <w:style w:type="character" w:customStyle="1" w:styleId="WW8Num30z7">
    <w:name w:val="WW8Num30z7"/>
    <w:rsid w:val="00C16759"/>
  </w:style>
  <w:style w:type="character" w:customStyle="1" w:styleId="WW8Num30z8">
    <w:name w:val="WW8Num30z8"/>
    <w:rsid w:val="00C16759"/>
  </w:style>
  <w:style w:type="character" w:customStyle="1" w:styleId="WW8Num31z0">
    <w:name w:val="WW8Num31z0"/>
    <w:rsid w:val="00C16759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  <w:rsid w:val="00C16759"/>
  </w:style>
  <w:style w:type="character" w:customStyle="1" w:styleId="WW8Num31z2">
    <w:name w:val="WW8Num31z2"/>
    <w:rsid w:val="00C16759"/>
  </w:style>
  <w:style w:type="character" w:customStyle="1" w:styleId="WW8Num31z3">
    <w:name w:val="WW8Num31z3"/>
    <w:rsid w:val="00C16759"/>
  </w:style>
  <w:style w:type="character" w:customStyle="1" w:styleId="WW8Num31z4">
    <w:name w:val="WW8Num31z4"/>
    <w:rsid w:val="00C16759"/>
  </w:style>
  <w:style w:type="character" w:customStyle="1" w:styleId="WW8Num31z5">
    <w:name w:val="WW8Num31z5"/>
    <w:rsid w:val="00C16759"/>
  </w:style>
  <w:style w:type="character" w:customStyle="1" w:styleId="WW8Num31z6">
    <w:name w:val="WW8Num31z6"/>
    <w:rsid w:val="00C16759"/>
  </w:style>
  <w:style w:type="character" w:customStyle="1" w:styleId="WW8Num31z7">
    <w:name w:val="WW8Num31z7"/>
    <w:rsid w:val="00C16759"/>
  </w:style>
  <w:style w:type="character" w:customStyle="1" w:styleId="WW8Num31z8">
    <w:name w:val="WW8Num31z8"/>
    <w:rsid w:val="00C16759"/>
  </w:style>
  <w:style w:type="character" w:customStyle="1" w:styleId="Domylnaczcionkaakapitu2">
    <w:name w:val="Domyślna czcionka akapitu2"/>
    <w:rsid w:val="00C16759"/>
  </w:style>
  <w:style w:type="character" w:customStyle="1" w:styleId="WW-Absatz-Standardschriftart1">
    <w:name w:val="WW-Absatz-Standardschriftart1"/>
    <w:rsid w:val="00C16759"/>
  </w:style>
  <w:style w:type="character" w:customStyle="1" w:styleId="WW-Absatz-Standardschriftart11">
    <w:name w:val="WW-Absatz-Standardschriftart11"/>
    <w:rsid w:val="00C16759"/>
  </w:style>
  <w:style w:type="character" w:customStyle="1" w:styleId="WW-Absatz-Standardschriftart111">
    <w:name w:val="WW-Absatz-Standardschriftart111"/>
    <w:rsid w:val="00C16759"/>
  </w:style>
  <w:style w:type="character" w:customStyle="1" w:styleId="WW-Absatz-Standardschriftart1111">
    <w:name w:val="WW-Absatz-Standardschriftart1111"/>
    <w:rsid w:val="00C16759"/>
  </w:style>
  <w:style w:type="character" w:customStyle="1" w:styleId="WW-Absatz-Standardschriftart11111">
    <w:name w:val="WW-Absatz-Standardschriftart11111"/>
    <w:rsid w:val="00C16759"/>
  </w:style>
  <w:style w:type="character" w:customStyle="1" w:styleId="WW-Absatz-Standardschriftart111111">
    <w:name w:val="WW-Absatz-Standardschriftart111111"/>
    <w:rsid w:val="00C16759"/>
  </w:style>
  <w:style w:type="character" w:customStyle="1" w:styleId="WW-Absatz-Standardschriftart1111111">
    <w:name w:val="WW-Absatz-Standardschriftart1111111"/>
    <w:rsid w:val="00C16759"/>
  </w:style>
  <w:style w:type="character" w:customStyle="1" w:styleId="WW-Absatz-Standardschriftart11111111">
    <w:name w:val="WW-Absatz-Standardschriftart11111111"/>
    <w:rsid w:val="00C16759"/>
  </w:style>
  <w:style w:type="character" w:customStyle="1" w:styleId="WW-Absatz-Standardschriftart111111111">
    <w:name w:val="WW-Absatz-Standardschriftart111111111"/>
    <w:rsid w:val="00C16759"/>
  </w:style>
  <w:style w:type="character" w:customStyle="1" w:styleId="WW-Absatz-Standardschriftart1111111111">
    <w:name w:val="WW-Absatz-Standardschriftart1111111111"/>
    <w:rsid w:val="00C16759"/>
  </w:style>
  <w:style w:type="character" w:customStyle="1" w:styleId="Domylnaczcionkaakapitu1">
    <w:name w:val="Domyślna czcionka akapitu1"/>
    <w:rsid w:val="00C16759"/>
  </w:style>
  <w:style w:type="character" w:customStyle="1" w:styleId="WW-Absatz-Standardschriftart11111111111">
    <w:name w:val="WW-Absatz-Standardschriftart11111111111"/>
    <w:rsid w:val="00C16759"/>
  </w:style>
  <w:style w:type="character" w:customStyle="1" w:styleId="WW-Absatz-Standardschriftart111111111111">
    <w:name w:val="WW-Absatz-Standardschriftart111111111111"/>
    <w:rsid w:val="00C16759"/>
  </w:style>
  <w:style w:type="character" w:customStyle="1" w:styleId="WW-Absatz-Standardschriftart1111111111111">
    <w:name w:val="WW-Absatz-Standardschriftart1111111111111"/>
    <w:rsid w:val="00C16759"/>
  </w:style>
  <w:style w:type="character" w:customStyle="1" w:styleId="WW-Absatz-Standardschriftart11111111111111">
    <w:name w:val="WW-Absatz-Standardschriftart11111111111111"/>
    <w:rsid w:val="00C16759"/>
  </w:style>
  <w:style w:type="character" w:customStyle="1" w:styleId="WW-Absatz-Standardschriftart111111111111111">
    <w:name w:val="WW-Absatz-Standardschriftart111111111111111"/>
    <w:rsid w:val="00C16759"/>
  </w:style>
  <w:style w:type="character" w:customStyle="1" w:styleId="WW-Absatz-Standardschriftart1111111111111111">
    <w:name w:val="WW-Absatz-Standardschriftart1111111111111111"/>
    <w:rsid w:val="00C16759"/>
  </w:style>
  <w:style w:type="character" w:customStyle="1" w:styleId="WW-Absatz-Standardschriftart11111111111111111">
    <w:name w:val="WW-Absatz-Standardschriftart11111111111111111"/>
    <w:rsid w:val="00C16759"/>
  </w:style>
  <w:style w:type="character" w:customStyle="1" w:styleId="WW-Absatz-Standardschriftart111111111111111111">
    <w:name w:val="WW-Absatz-Standardschriftart111111111111111111"/>
    <w:rsid w:val="00C16759"/>
  </w:style>
  <w:style w:type="character" w:customStyle="1" w:styleId="WW-Absatz-Standardschriftart1111111111111111111">
    <w:name w:val="WW-Absatz-Standardschriftart1111111111111111111"/>
    <w:rsid w:val="00C16759"/>
  </w:style>
  <w:style w:type="character" w:customStyle="1" w:styleId="WW-Absatz-Standardschriftart11111111111111111111">
    <w:name w:val="WW-Absatz-Standardschriftart11111111111111111111"/>
    <w:rsid w:val="00C16759"/>
  </w:style>
  <w:style w:type="character" w:customStyle="1" w:styleId="WW-Absatz-Standardschriftart111111111111111111111">
    <w:name w:val="WW-Absatz-Standardschriftart111111111111111111111"/>
    <w:rsid w:val="00C16759"/>
  </w:style>
  <w:style w:type="character" w:customStyle="1" w:styleId="WW-Absatz-Standardschriftart1111111111111111111111">
    <w:name w:val="WW-Absatz-Standardschriftart1111111111111111111111"/>
    <w:rsid w:val="00C16759"/>
  </w:style>
  <w:style w:type="character" w:customStyle="1" w:styleId="WW-Absatz-Standardschriftart11111111111111111111111">
    <w:name w:val="WW-Absatz-Standardschriftart11111111111111111111111"/>
    <w:rsid w:val="00C16759"/>
  </w:style>
  <w:style w:type="character" w:customStyle="1" w:styleId="WW-Absatz-Standardschriftart111111111111111111111111">
    <w:name w:val="WW-Absatz-Standardschriftart111111111111111111111111"/>
    <w:rsid w:val="00C16759"/>
  </w:style>
  <w:style w:type="character" w:customStyle="1" w:styleId="WW-Absatz-Standardschriftart1111111111111111111111111">
    <w:name w:val="WW-Absatz-Standardschriftart1111111111111111111111111"/>
    <w:rsid w:val="00C16759"/>
  </w:style>
  <w:style w:type="character" w:customStyle="1" w:styleId="WW-Absatz-Standardschriftart11111111111111111111111111">
    <w:name w:val="WW-Absatz-Standardschriftart11111111111111111111111111"/>
    <w:rsid w:val="00C16759"/>
  </w:style>
  <w:style w:type="character" w:customStyle="1" w:styleId="WW-Absatz-Standardschriftart111111111111111111111111111">
    <w:name w:val="WW-Absatz-Standardschriftart111111111111111111111111111"/>
    <w:rsid w:val="00C16759"/>
  </w:style>
  <w:style w:type="character" w:customStyle="1" w:styleId="WW-Absatz-Standardschriftart1111111111111111111111111111">
    <w:name w:val="WW-Absatz-Standardschriftart1111111111111111111111111111"/>
    <w:rsid w:val="00C16759"/>
  </w:style>
  <w:style w:type="character" w:customStyle="1" w:styleId="WW-Absatz-Standardschriftart11111111111111111111111111111">
    <w:name w:val="WW-Absatz-Standardschriftart11111111111111111111111111111"/>
    <w:rsid w:val="00C16759"/>
  </w:style>
  <w:style w:type="character" w:customStyle="1" w:styleId="WW-Absatz-Standardschriftart111111111111111111111111111111">
    <w:name w:val="WW-Absatz-Standardschriftart111111111111111111111111111111"/>
    <w:rsid w:val="00C16759"/>
  </w:style>
  <w:style w:type="character" w:customStyle="1" w:styleId="WW-Absatz-Standardschriftart1111111111111111111111111111111">
    <w:name w:val="WW-Absatz-Standardschriftart1111111111111111111111111111111"/>
    <w:rsid w:val="00C16759"/>
  </w:style>
  <w:style w:type="character" w:customStyle="1" w:styleId="WW-Absatz-Standardschriftart11111111111111111111111111111111">
    <w:name w:val="WW-Absatz-Standardschriftart11111111111111111111111111111111"/>
    <w:rsid w:val="00C16759"/>
  </w:style>
  <w:style w:type="character" w:customStyle="1" w:styleId="WW-Absatz-Standardschriftart111111111111111111111111111111111">
    <w:name w:val="WW-Absatz-Standardschriftart111111111111111111111111111111111"/>
    <w:rsid w:val="00C16759"/>
  </w:style>
  <w:style w:type="character" w:customStyle="1" w:styleId="WW-Absatz-Standardschriftart1111111111111111111111111111111111">
    <w:name w:val="WW-Absatz-Standardschriftart1111111111111111111111111111111111"/>
    <w:rsid w:val="00C16759"/>
  </w:style>
  <w:style w:type="character" w:customStyle="1" w:styleId="WW-Absatz-Standardschriftart11111111111111111111111111111111111">
    <w:name w:val="WW-Absatz-Standardschriftart11111111111111111111111111111111111"/>
    <w:rsid w:val="00C16759"/>
  </w:style>
  <w:style w:type="character" w:customStyle="1" w:styleId="WW-Absatz-Standardschriftart111111111111111111111111111111111111">
    <w:name w:val="WW-Absatz-Standardschriftart111111111111111111111111111111111111"/>
    <w:rsid w:val="00C16759"/>
  </w:style>
  <w:style w:type="character" w:customStyle="1" w:styleId="WW-Absatz-Standardschriftart1111111111111111111111111111111111111">
    <w:name w:val="WW-Absatz-Standardschriftart1111111111111111111111111111111111111"/>
    <w:rsid w:val="00C16759"/>
  </w:style>
  <w:style w:type="character" w:customStyle="1" w:styleId="WW-Absatz-Standardschriftart11111111111111111111111111111111111111">
    <w:name w:val="WW-Absatz-Standardschriftart11111111111111111111111111111111111111"/>
    <w:rsid w:val="00C16759"/>
  </w:style>
  <w:style w:type="character" w:customStyle="1" w:styleId="WW-Absatz-Standardschriftart111111111111111111111111111111111111111">
    <w:name w:val="WW-Absatz-Standardschriftart111111111111111111111111111111111111111"/>
    <w:rsid w:val="00C16759"/>
  </w:style>
  <w:style w:type="character" w:customStyle="1" w:styleId="WW-Absatz-Standardschriftart1111111111111111111111111111111111111111">
    <w:name w:val="WW-Absatz-Standardschriftart1111111111111111111111111111111111111111"/>
    <w:rsid w:val="00C16759"/>
  </w:style>
  <w:style w:type="character" w:customStyle="1" w:styleId="WW-Absatz-Standardschriftart11111111111111111111111111111111111111111">
    <w:name w:val="WW-Absatz-Standardschriftart11111111111111111111111111111111111111111"/>
    <w:rsid w:val="00C16759"/>
  </w:style>
  <w:style w:type="character" w:customStyle="1" w:styleId="WW-Absatz-Standardschriftart111111111111111111111111111111111111111111">
    <w:name w:val="WW-Absatz-Standardschriftart111111111111111111111111111111111111111111"/>
    <w:rsid w:val="00C16759"/>
  </w:style>
  <w:style w:type="character" w:customStyle="1" w:styleId="WW-Absatz-Standardschriftart1111111111111111111111111111111111111111111">
    <w:name w:val="WW-Absatz-Standardschriftart1111111111111111111111111111111111111111111"/>
    <w:rsid w:val="00C16759"/>
  </w:style>
  <w:style w:type="character" w:customStyle="1" w:styleId="WW-Absatz-Standardschriftart11111111111111111111111111111111111111111111">
    <w:name w:val="WW-Absatz-Standardschriftart11111111111111111111111111111111111111111111"/>
    <w:rsid w:val="00C16759"/>
  </w:style>
  <w:style w:type="character" w:customStyle="1" w:styleId="WW-Absatz-Standardschriftart111111111111111111111111111111111111111111111">
    <w:name w:val="WW-Absatz-Standardschriftart111111111111111111111111111111111111111111111"/>
    <w:rsid w:val="00C16759"/>
  </w:style>
  <w:style w:type="character" w:customStyle="1" w:styleId="Symbolewypunktowania">
    <w:name w:val="Symbole wypunktowania"/>
    <w:rsid w:val="00C1675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C16759"/>
  </w:style>
  <w:style w:type="character" w:customStyle="1" w:styleId="TekstdymkaZnak">
    <w:name w:val="Tekst dymka Znak"/>
    <w:rsid w:val="00C16759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sid w:val="00C16759"/>
    <w:rPr>
      <w:color w:val="000080"/>
      <w:u w:val="single"/>
    </w:rPr>
  </w:style>
  <w:style w:type="character" w:customStyle="1" w:styleId="Polewypenienia">
    <w:name w:val="Pole wypełnienia"/>
    <w:rsid w:val="00C16759"/>
    <w:rPr>
      <w:smallCaps/>
      <w:color w:val="008080"/>
      <w:u w:val="dotted"/>
    </w:rPr>
  </w:style>
  <w:style w:type="character" w:styleId="UyteHipercze">
    <w:name w:val="FollowedHyperlink"/>
    <w:rsid w:val="00C16759"/>
    <w:rPr>
      <w:color w:val="800000"/>
      <w:u w:val="single"/>
    </w:rPr>
  </w:style>
  <w:style w:type="character" w:customStyle="1" w:styleId="Tekstpodstawowy2Znak">
    <w:name w:val="Tekst podstawowy 2 Znak"/>
    <w:rsid w:val="00C16759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sid w:val="00C16759"/>
    <w:rPr>
      <w:b/>
      <w:bCs/>
    </w:rPr>
  </w:style>
  <w:style w:type="character" w:customStyle="1" w:styleId="WW-czeinternetowe">
    <w:name w:val="WW-Łącze internetowe"/>
    <w:rsid w:val="00C16759"/>
    <w:rPr>
      <w:color w:val="000080"/>
      <w:u w:val="single"/>
    </w:rPr>
  </w:style>
  <w:style w:type="character" w:customStyle="1" w:styleId="TekstprzypisudolnegoZnak">
    <w:name w:val="Tekst przypisu dolnego Znak"/>
    <w:rsid w:val="00C16759"/>
    <w:rPr>
      <w:rFonts w:eastAsia="Lucida Sans Unicode"/>
      <w:kern w:val="1"/>
    </w:rPr>
  </w:style>
  <w:style w:type="character" w:customStyle="1" w:styleId="Nagwek2Znak">
    <w:name w:val="Nagłówek 2 Znak"/>
    <w:rsid w:val="00C16759"/>
    <w:rPr>
      <w:b/>
      <w:bCs/>
      <w:sz w:val="24"/>
      <w:szCs w:val="24"/>
    </w:rPr>
  </w:style>
  <w:style w:type="character" w:customStyle="1" w:styleId="StopkaZnak">
    <w:name w:val="Stopka Znak"/>
    <w:uiPriority w:val="99"/>
    <w:rsid w:val="00C1675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C16759"/>
    <w:rPr>
      <w:vertAlign w:val="superscript"/>
    </w:rPr>
  </w:style>
  <w:style w:type="character" w:customStyle="1" w:styleId="WW-Znakiprzypiswdolnych">
    <w:name w:val="WW-Znaki przypisów dolnych"/>
    <w:rsid w:val="00C16759"/>
  </w:style>
  <w:style w:type="character" w:styleId="Odwoanieprzypisudolnego">
    <w:name w:val="footnote reference"/>
    <w:rsid w:val="00C16759"/>
    <w:rPr>
      <w:vertAlign w:val="superscript"/>
    </w:rPr>
  </w:style>
  <w:style w:type="paragraph" w:customStyle="1" w:styleId="Nagwek3">
    <w:name w:val="Nagłówek3"/>
    <w:basedOn w:val="Normalny"/>
    <w:next w:val="Tekstpodstawowy"/>
    <w:rsid w:val="00C167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16759"/>
    <w:pPr>
      <w:spacing w:after="120"/>
    </w:pPr>
  </w:style>
  <w:style w:type="paragraph" w:styleId="Lista">
    <w:name w:val="List"/>
    <w:basedOn w:val="Tekstpodstawowy"/>
    <w:rsid w:val="00C16759"/>
    <w:rPr>
      <w:rFonts w:cs="Tahoma"/>
    </w:rPr>
  </w:style>
  <w:style w:type="paragraph" w:customStyle="1" w:styleId="Podpis3">
    <w:name w:val="Podpis3"/>
    <w:basedOn w:val="Normalny"/>
    <w:rsid w:val="00C1675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675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167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C1675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C167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1675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C167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sid w:val="00C1675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16759"/>
    <w:pPr>
      <w:suppressLineNumbers/>
    </w:pPr>
  </w:style>
  <w:style w:type="paragraph" w:customStyle="1" w:styleId="Nagwektabeli">
    <w:name w:val="Nagłówek tabeli"/>
    <w:basedOn w:val="Zawartotabeli"/>
    <w:rsid w:val="00C1675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16759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rsid w:val="00C16759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C1675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rsid w:val="00C1675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C16759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rsid w:val="00C16759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rsid w:val="00C1675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C16759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4.xml"/><Relationship Id="rId299" Type="http://schemas.openxmlformats.org/officeDocument/2006/relationships/control" Target="activeX/activeX255.xml"/><Relationship Id="rId303" Type="http://schemas.openxmlformats.org/officeDocument/2006/relationships/control" Target="activeX/activeX257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49.xml"/><Relationship Id="rId84" Type="http://schemas.openxmlformats.org/officeDocument/2006/relationships/control" Target="activeX/activeX67.xml"/><Relationship Id="rId138" Type="http://schemas.openxmlformats.org/officeDocument/2006/relationships/image" Target="media/image22.wmf"/><Relationship Id="rId159" Type="http://schemas.openxmlformats.org/officeDocument/2006/relationships/image" Target="media/image25.wmf"/><Relationship Id="rId324" Type="http://schemas.openxmlformats.org/officeDocument/2006/relationships/control" Target="activeX/activeX277.xml"/><Relationship Id="rId345" Type="http://schemas.openxmlformats.org/officeDocument/2006/relationships/control" Target="activeX/activeX292.xml"/><Relationship Id="rId170" Type="http://schemas.openxmlformats.org/officeDocument/2006/relationships/control" Target="activeX/activeX135.xml"/><Relationship Id="rId191" Type="http://schemas.openxmlformats.org/officeDocument/2006/relationships/control" Target="activeX/activeX154.xml"/><Relationship Id="rId205" Type="http://schemas.openxmlformats.org/officeDocument/2006/relationships/control" Target="activeX/activeX167.xml"/><Relationship Id="rId226" Type="http://schemas.openxmlformats.org/officeDocument/2006/relationships/control" Target="activeX/activeX188.xml"/><Relationship Id="rId247" Type="http://schemas.openxmlformats.org/officeDocument/2006/relationships/hyperlink" Target="https://rspo.men.gov.pl/" TargetMode="External"/><Relationship Id="rId107" Type="http://schemas.openxmlformats.org/officeDocument/2006/relationships/control" Target="activeX/activeX84.xml"/><Relationship Id="rId268" Type="http://schemas.openxmlformats.org/officeDocument/2006/relationships/control" Target="activeX/activeX226.xml"/><Relationship Id="rId289" Type="http://schemas.openxmlformats.org/officeDocument/2006/relationships/control" Target="activeX/activeX247.xml"/><Relationship Id="rId11" Type="http://schemas.openxmlformats.org/officeDocument/2006/relationships/image" Target="media/image4.wmf"/><Relationship Id="rId32" Type="http://schemas.openxmlformats.org/officeDocument/2006/relationships/control" Target="activeX/activeX21.xml"/><Relationship Id="rId53" Type="http://schemas.openxmlformats.org/officeDocument/2006/relationships/control" Target="activeX/activeX39.xml"/><Relationship Id="rId74" Type="http://schemas.openxmlformats.org/officeDocument/2006/relationships/control" Target="activeX/activeX60.xml"/><Relationship Id="rId128" Type="http://schemas.openxmlformats.org/officeDocument/2006/relationships/control" Target="activeX/activeX103.xml"/><Relationship Id="rId149" Type="http://schemas.openxmlformats.org/officeDocument/2006/relationships/control" Target="activeX/activeX118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5" Type="http://schemas.openxmlformats.org/officeDocument/2006/relationships/footnotes" Target="footnotes.xml"/><Relationship Id="rId95" Type="http://schemas.openxmlformats.org/officeDocument/2006/relationships/footer" Target="footer1.xml"/><Relationship Id="rId160" Type="http://schemas.openxmlformats.org/officeDocument/2006/relationships/control" Target="activeX/activeX128.xml"/><Relationship Id="rId181" Type="http://schemas.openxmlformats.org/officeDocument/2006/relationships/control" Target="activeX/activeX145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6.xml"/><Relationship Id="rId258" Type="http://schemas.openxmlformats.org/officeDocument/2006/relationships/control" Target="activeX/activeX216.xml"/><Relationship Id="rId279" Type="http://schemas.openxmlformats.org/officeDocument/2006/relationships/control" Target="activeX/activeX237.xml"/><Relationship Id="rId22" Type="http://schemas.openxmlformats.org/officeDocument/2006/relationships/control" Target="activeX/activeX11.xml"/><Relationship Id="rId43" Type="http://schemas.openxmlformats.org/officeDocument/2006/relationships/image" Target="media/image6.wmf"/><Relationship Id="rId64" Type="http://schemas.openxmlformats.org/officeDocument/2006/relationships/control" Target="activeX/activeX50.xml"/><Relationship Id="rId118" Type="http://schemas.openxmlformats.org/officeDocument/2006/relationships/control" Target="activeX/activeX95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48.xml"/><Relationship Id="rId304" Type="http://schemas.openxmlformats.org/officeDocument/2006/relationships/control" Target="activeX/activeX258.xml"/><Relationship Id="rId325" Type="http://schemas.openxmlformats.org/officeDocument/2006/relationships/control" Target="activeX/activeX278.xml"/><Relationship Id="rId346" Type="http://schemas.openxmlformats.org/officeDocument/2006/relationships/control" Target="activeX/activeX293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19.xml"/><Relationship Id="rId171" Type="http://schemas.openxmlformats.org/officeDocument/2006/relationships/control" Target="activeX/activeX136.xml"/><Relationship Id="rId192" Type="http://schemas.openxmlformats.org/officeDocument/2006/relationships/image" Target="media/image31.wmf"/><Relationship Id="rId206" Type="http://schemas.openxmlformats.org/officeDocument/2006/relationships/control" Target="activeX/activeX168.xml"/><Relationship Id="rId227" Type="http://schemas.openxmlformats.org/officeDocument/2006/relationships/control" Target="activeX/activeX189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7.xml"/><Relationship Id="rId12" Type="http://schemas.openxmlformats.org/officeDocument/2006/relationships/control" Target="activeX/activeX2.xml"/><Relationship Id="rId33" Type="http://schemas.openxmlformats.org/officeDocument/2006/relationships/control" Target="activeX/activeX22.xml"/><Relationship Id="rId108" Type="http://schemas.openxmlformats.org/officeDocument/2006/relationships/control" Target="activeX/activeX85.xml"/><Relationship Id="rId129" Type="http://schemas.openxmlformats.org/officeDocument/2006/relationships/image" Target="media/image19.wmf"/><Relationship Id="rId280" Type="http://schemas.openxmlformats.org/officeDocument/2006/relationships/control" Target="activeX/activeX238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54" Type="http://schemas.openxmlformats.org/officeDocument/2006/relationships/control" Target="activeX/activeX40.xml"/><Relationship Id="rId75" Type="http://schemas.openxmlformats.org/officeDocument/2006/relationships/control" Target="activeX/activeX61.xml"/><Relationship Id="rId96" Type="http://schemas.openxmlformats.org/officeDocument/2006/relationships/image" Target="media/image14.wmf"/><Relationship Id="rId140" Type="http://schemas.openxmlformats.org/officeDocument/2006/relationships/control" Target="activeX/activeX111.xml"/><Relationship Id="rId161" Type="http://schemas.openxmlformats.org/officeDocument/2006/relationships/image" Target="media/image26.wmf"/><Relationship Id="rId182" Type="http://schemas.openxmlformats.org/officeDocument/2006/relationships/control" Target="activeX/activeX146.xml"/><Relationship Id="rId217" Type="http://schemas.openxmlformats.org/officeDocument/2006/relationships/control" Target="activeX/activeX179.xml"/><Relationship Id="rId6" Type="http://schemas.openxmlformats.org/officeDocument/2006/relationships/endnotes" Target="endnotes.xml"/><Relationship Id="rId238" Type="http://schemas.openxmlformats.org/officeDocument/2006/relationships/control" Target="activeX/activeX197.xml"/><Relationship Id="rId259" Type="http://schemas.openxmlformats.org/officeDocument/2006/relationships/control" Target="activeX/activeX217.xml"/><Relationship Id="rId23" Type="http://schemas.openxmlformats.org/officeDocument/2006/relationships/control" Target="activeX/activeX12.xml"/><Relationship Id="rId119" Type="http://schemas.openxmlformats.org/officeDocument/2006/relationships/control" Target="activeX/activeX96.xml"/><Relationship Id="rId270" Type="http://schemas.openxmlformats.org/officeDocument/2006/relationships/control" Target="activeX/activeX228.xml"/><Relationship Id="rId291" Type="http://schemas.openxmlformats.org/officeDocument/2006/relationships/control" Target="activeX/activeX249.xml"/><Relationship Id="rId305" Type="http://schemas.openxmlformats.org/officeDocument/2006/relationships/control" Target="activeX/activeX259.xml"/><Relationship Id="rId326" Type="http://schemas.openxmlformats.org/officeDocument/2006/relationships/control" Target="activeX/activeX279.xml"/><Relationship Id="rId347" Type="http://schemas.openxmlformats.org/officeDocument/2006/relationships/control" Target="activeX/activeX294.xml"/><Relationship Id="rId44" Type="http://schemas.openxmlformats.org/officeDocument/2006/relationships/control" Target="activeX/activeX32.xml"/><Relationship Id="rId65" Type="http://schemas.openxmlformats.org/officeDocument/2006/relationships/control" Target="activeX/activeX51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04.xml"/><Relationship Id="rId151" Type="http://schemas.openxmlformats.org/officeDocument/2006/relationships/control" Target="activeX/activeX120.xml"/><Relationship Id="rId172" Type="http://schemas.openxmlformats.org/officeDocument/2006/relationships/control" Target="activeX/activeX137.xml"/><Relationship Id="rId193" Type="http://schemas.openxmlformats.org/officeDocument/2006/relationships/control" Target="activeX/activeX155.xml"/><Relationship Id="rId207" Type="http://schemas.openxmlformats.org/officeDocument/2006/relationships/control" Target="activeX/activeX169.xml"/><Relationship Id="rId228" Type="http://schemas.openxmlformats.org/officeDocument/2006/relationships/control" Target="activeX/activeX190.xml"/><Relationship Id="rId249" Type="http://schemas.openxmlformats.org/officeDocument/2006/relationships/control" Target="activeX/activeX207.xml"/><Relationship Id="rId13" Type="http://schemas.openxmlformats.org/officeDocument/2006/relationships/image" Target="media/image5.wmf"/><Relationship Id="rId109" Type="http://schemas.openxmlformats.org/officeDocument/2006/relationships/control" Target="activeX/activeX86.xml"/><Relationship Id="rId260" Type="http://schemas.openxmlformats.org/officeDocument/2006/relationships/control" Target="activeX/activeX218.xml"/><Relationship Id="rId281" Type="http://schemas.openxmlformats.org/officeDocument/2006/relationships/control" Target="activeX/activeX239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9.xml"/><Relationship Id="rId34" Type="http://schemas.openxmlformats.org/officeDocument/2006/relationships/control" Target="activeX/activeX23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76.xml"/><Relationship Id="rId120" Type="http://schemas.openxmlformats.org/officeDocument/2006/relationships/control" Target="activeX/activeX97.xml"/><Relationship Id="rId141" Type="http://schemas.openxmlformats.org/officeDocument/2006/relationships/control" Target="activeX/activeX112.xml"/><Relationship Id="rId7" Type="http://schemas.openxmlformats.org/officeDocument/2006/relationships/image" Target="media/image1.jpeg"/><Relationship Id="rId162" Type="http://schemas.openxmlformats.org/officeDocument/2006/relationships/control" Target="activeX/activeX129.xml"/><Relationship Id="rId183" Type="http://schemas.openxmlformats.org/officeDocument/2006/relationships/control" Target="activeX/activeX147.xml"/><Relationship Id="rId218" Type="http://schemas.openxmlformats.org/officeDocument/2006/relationships/control" Target="activeX/activeX180.xml"/><Relationship Id="rId239" Type="http://schemas.openxmlformats.org/officeDocument/2006/relationships/control" Target="activeX/activeX198.xml"/><Relationship Id="rId250" Type="http://schemas.openxmlformats.org/officeDocument/2006/relationships/control" Target="activeX/activeX208.xml"/><Relationship Id="rId271" Type="http://schemas.openxmlformats.org/officeDocument/2006/relationships/control" Target="activeX/activeX229.xml"/><Relationship Id="rId292" Type="http://schemas.openxmlformats.org/officeDocument/2006/relationships/control" Target="activeX/activeX250.xml"/><Relationship Id="rId306" Type="http://schemas.openxmlformats.org/officeDocument/2006/relationships/control" Target="activeX/activeX260.xml"/><Relationship Id="rId24" Type="http://schemas.openxmlformats.org/officeDocument/2006/relationships/control" Target="activeX/activeX13.xml"/><Relationship Id="rId45" Type="http://schemas.openxmlformats.org/officeDocument/2006/relationships/control" Target="activeX/activeX33.xml"/><Relationship Id="rId66" Type="http://schemas.openxmlformats.org/officeDocument/2006/relationships/control" Target="activeX/activeX52.xml"/><Relationship Id="rId87" Type="http://schemas.openxmlformats.org/officeDocument/2006/relationships/image" Target="media/image12.wmf"/><Relationship Id="rId110" Type="http://schemas.openxmlformats.org/officeDocument/2006/relationships/control" Target="activeX/activeX87.xml"/><Relationship Id="rId131" Type="http://schemas.openxmlformats.org/officeDocument/2006/relationships/image" Target="media/image20.wmf"/><Relationship Id="rId327" Type="http://schemas.openxmlformats.org/officeDocument/2006/relationships/control" Target="activeX/activeX280.xml"/><Relationship Id="rId348" Type="http://schemas.openxmlformats.org/officeDocument/2006/relationships/control" Target="activeX/activeX295.xml"/><Relationship Id="rId152" Type="http://schemas.openxmlformats.org/officeDocument/2006/relationships/control" Target="activeX/activeX121.xml"/><Relationship Id="rId173" Type="http://schemas.openxmlformats.org/officeDocument/2006/relationships/control" Target="activeX/activeX138.xml"/><Relationship Id="rId194" Type="http://schemas.openxmlformats.org/officeDocument/2006/relationships/control" Target="activeX/activeX156.xml"/><Relationship Id="rId208" Type="http://schemas.openxmlformats.org/officeDocument/2006/relationships/control" Target="activeX/activeX170.xml"/><Relationship Id="rId229" Type="http://schemas.openxmlformats.org/officeDocument/2006/relationships/control" Target="activeX/activeX191.xml"/><Relationship Id="rId240" Type="http://schemas.openxmlformats.org/officeDocument/2006/relationships/control" Target="activeX/activeX199.xml"/><Relationship Id="rId261" Type="http://schemas.openxmlformats.org/officeDocument/2006/relationships/control" Target="activeX/activeX219.xml"/><Relationship Id="rId14" Type="http://schemas.openxmlformats.org/officeDocument/2006/relationships/control" Target="activeX/activeX3.xml"/><Relationship Id="rId35" Type="http://schemas.openxmlformats.org/officeDocument/2006/relationships/control" Target="activeX/activeX24.xml"/><Relationship Id="rId56" Type="http://schemas.openxmlformats.org/officeDocument/2006/relationships/control" Target="activeX/activeX42.xml"/><Relationship Id="rId77" Type="http://schemas.openxmlformats.org/officeDocument/2006/relationships/image" Target="media/image9.wmf"/><Relationship Id="rId100" Type="http://schemas.openxmlformats.org/officeDocument/2006/relationships/image" Target="media/image16.wmf"/><Relationship Id="rId282" Type="http://schemas.openxmlformats.org/officeDocument/2006/relationships/control" Target="activeX/activeX240.xml"/><Relationship Id="rId317" Type="http://schemas.openxmlformats.org/officeDocument/2006/relationships/control" Target="activeX/activeX270.xml"/><Relationship Id="rId338" Type="http://schemas.openxmlformats.org/officeDocument/2006/relationships/hyperlink" Target="https://stat.gov.pl/sygnalne/komunikaty-i-obwieszczenia/" TargetMode="External"/><Relationship Id="rId8" Type="http://schemas.openxmlformats.org/officeDocument/2006/relationships/image" Target="media/image2.png"/><Relationship Id="rId98" Type="http://schemas.openxmlformats.org/officeDocument/2006/relationships/image" Target="media/image15.wmf"/><Relationship Id="rId121" Type="http://schemas.openxmlformats.org/officeDocument/2006/relationships/image" Target="media/image17.wmf"/><Relationship Id="rId142" Type="http://schemas.openxmlformats.org/officeDocument/2006/relationships/control" Target="activeX/activeX113.xml"/><Relationship Id="rId163" Type="http://schemas.openxmlformats.org/officeDocument/2006/relationships/control" Target="activeX/activeX130.xml"/><Relationship Id="rId184" Type="http://schemas.openxmlformats.org/officeDocument/2006/relationships/control" Target="activeX/activeX148.xml"/><Relationship Id="rId219" Type="http://schemas.openxmlformats.org/officeDocument/2006/relationships/control" Target="activeX/activeX181.xml"/><Relationship Id="rId230" Type="http://schemas.openxmlformats.org/officeDocument/2006/relationships/control" Target="activeX/activeX192.xml"/><Relationship Id="rId251" Type="http://schemas.openxmlformats.org/officeDocument/2006/relationships/control" Target="activeX/activeX209.xml"/><Relationship Id="rId25" Type="http://schemas.openxmlformats.org/officeDocument/2006/relationships/control" Target="activeX/activeX14.xml"/><Relationship Id="rId46" Type="http://schemas.openxmlformats.org/officeDocument/2006/relationships/control" Target="activeX/activeX34.xml"/><Relationship Id="rId67" Type="http://schemas.openxmlformats.org/officeDocument/2006/relationships/control" Target="activeX/activeX53.xml"/><Relationship Id="rId272" Type="http://schemas.openxmlformats.org/officeDocument/2006/relationships/control" Target="activeX/activeX230.xml"/><Relationship Id="rId293" Type="http://schemas.openxmlformats.org/officeDocument/2006/relationships/control" Target="activeX/activeX251.xml"/><Relationship Id="rId307" Type="http://schemas.openxmlformats.org/officeDocument/2006/relationships/control" Target="activeX/activeX261.xml"/><Relationship Id="rId328" Type="http://schemas.openxmlformats.org/officeDocument/2006/relationships/control" Target="activeX/activeX281.xml"/><Relationship Id="rId349" Type="http://schemas.openxmlformats.org/officeDocument/2006/relationships/control" Target="activeX/activeX296.xml"/><Relationship Id="rId88" Type="http://schemas.openxmlformats.org/officeDocument/2006/relationships/control" Target="activeX/activeX70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2.xml"/><Relationship Id="rId174" Type="http://schemas.openxmlformats.org/officeDocument/2006/relationships/image" Target="media/image29.wmf"/><Relationship Id="rId195" Type="http://schemas.openxmlformats.org/officeDocument/2006/relationships/control" Target="activeX/activeX157.xml"/><Relationship Id="rId209" Type="http://schemas.openxmlformats.org/officeDocument/2006/relationships/control" Target="activeX/activeX171.xml"/><Relationship Id="rId190" Type="http://schemas.openxmlformats.org/officeDocument/2006/relationships/image" Target="media/image30.wmf"/><Relationship Id="rId204" Type="http://schemas.openxmlformats.org/officeDocument/2006/relationships/control" Target="activeX/activeX166.xml"/><Relationship Id="rId220" Type="http://schemas.openxmlformats.org/officeDocument/2006/relationships/control" Target="activeX/activeX182.xml"/><Relationship Id="rId225" Type="http://schemas.openxmlformats.org/officeDocument/2006/relationships/control" Target="activeX/activeX187.xml"/><Relationship Id="rId241" Type="http://schemas.openxmlformats.org/officeDocument/2006/relationships/control" Target="activeX/activeX200.xml"/><Relationship Id="rId246" Type="http://schemas.openxmlformats.org/officeDocument/2006/relationships/control" Target="activeX/activeX205.xml"/><Relationship Id="rId267" Type="http://schemas.openxmlformats.org/officeDocument/2006/relationships/control" Target="activeX/activeX225.xml"/><Relationship Id="rId288" Type="http://schemas.openxmlformats.org/officeDocument/2006/relationships/control" Target="activeX/activeX246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3.xml"/><Relationship Id="rId127" Type="http://schemas.openxmlformats.org/officeDocument/2006/relationships/image" Target="media/image18.wmf"/><Relationship Id="rId262" Type="http://schemas.openxmlformats.org/officeDocument/2006/relationships/control" Target="activeX/activeX220.xml"/><Relationship Id="rId283" Type="http://schemas.openxmlformats.org/officeDocument/2006/relationships/control" Target="activeX/activeX241.xml"/><Relationship Id="rId313" Type="http://schemas.openxmlformats.org/officeDocument/2006/relationships/image" Target="media/image39.wmf"/><Relationship Id="rId318" Type="http://schemas.openxmlformats.org/officeDocument/2006/relationships/control" Target="activeX/activeX271.xml"/><Relationship Id="rId339" Type="http://schemas.openxmlformats.org/officeDocument/2006/relationships/hyperlink" Target="http://www.klasyfikacje.gofin.pl/kzis/7,0,2,rozporzadzenie-ministra-pracy-i-polityki-spolecznej-z-dnia.html" TargetMode="Externa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52" Type="http://schemas.openxmlformats.org/officeDocument/2006/relationships/control" Target="activeX/activeX38.xml"/><Relationship Id="rId73" Type="http://schemas.openxmlformats.org/officeDocument/2006/relationships/control" Target="activeX/activeX59.xml"/><Relationship Id="rId78" Type="http://schemas.openxmlformats.org/officeDocument/2006/relationships/control" Target="activeX/activeX63.xml"/><Relationship Id="rId94" Type="http://schemas.openxmlformats.org/officeDocument/2006/relationships/control" Target="activeX/activeX75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8.xml"/><Relationship Id="rId143" Type="http://schemas.openxmlformats.org/officeDocument/2006/relationships/control" Target="activeX/activeX114.xml"/><Relationship Id="rId148" Type="http://schemas.openxmlformats.org/officeDocument/2006/relationships/image" Target="media/image24.wmf"/><Relationship Id="rId164" Type="http://schemas.openxmlformats.org/officeDocument/2006/relationships/control" Target="activeX/activeX131.xml"/><Relationship Id="rId169" Type="http://schemas.openxmlformats.org/officeDocument/2006/relationships/image" Target="media/image28.wmf"/><Relationship Id="rId185" Type="http://schemas.openxmlformats.org/officeDocument/2006/relationships/control" Target="activeX/activeX149.xml"/><Relationship Id="rId334" Type="http://schemas.openxmlformats.org/officeDocument/2006/relationships/hyperlink" Target="https://www.gov.pl/web/mswia/lista-osob-i-podmiotow-objetych-sankcjami" TargetMode="External"/><Relationship Id="rId350" Type="http://schemas.openxmlformats.org/officeDocument/2006/relationships/control" Target="activeX/activeX297.xm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44.xml"/><Relationship Id="rId210" Type="http://schemas.openxmlformats.org/officeDocument/2006/relationships/control" Target="activeX/activeX172.xml"/><Relationship Id="rId215" Type="http://schemas.openxmlformats.org/officeDocument/2006/relationships/control" Target="activeX/activeX177.xml"/><Relationship Id="rId236" Type="http://schemas.openxmlformats.org/officeDocument/2006/relationships/image" Target="media/image34.wmf"/><Relationship Id="rId257" Type="http://schemas.openxmlformats.org/officeDocument/2006/relationships/control" Target="activeX/activeX215.xml"/><Relationship Id="rId278" Type="http://schemas.openxmlformats.org/officeDocument/2006/relationships/control" Target="activeX/activeX236.xml"/><Relationship Id="rId26" Type="http://schemas.openxmlformats.org/officeDocument/2006/relationships/control" Target="activeX/activeX15.xml"/><Relationship Id="rId231" Type="http://schemas.openxmlformats.org/officeDocument/2006/relationships/image" Target="media/image32.wmf"/><Relationship Id="rId252" Type="http://schemas.openxmlformats.org/officeDocument/2006/relationships/control" Target="activeX/activeX210.xml"/><Relationship Id="rId273" Type="http://schemas.openxmlformats.org/officeDocument/2006/relationships/control" Target="activeX/activeX231.xml"/><Relationship Id="rId294" Type="http://schemas.openxmlformats.org/officeDocument/2006/relationships/control" Target="activeX/activeX252.xml"/><Relationship Id="rId308" Type="http://schemas.openxmlformats.org/officeDocument/2006/relationships/control" Target="activeX/activeX262.xml"/><Relationship Id="rId329" Type="http://schemas.openxmlformats.org/officeDocument/2006/relationships/control" Target="activeX/activeX282.xml"/><Relationship Id="rId47" Type="http://schemas.openxmlformats.org/officeDocument/2006/relationships/control" Target="activeX/activeX35.xml"/><Relationship Id="rId68" Type="http://schemas.openxmlformats.org/officeDocument/2006/relationships/control" Target="activeX/activeX54.xml"/><Relationship Id="rId89" Type="http://schemas.openxmlformats.org/officeDocument/2006/relationships/control" Target="activeX/activeX71.xml"/><Relationship Id="rId112" Type="http://schemas.openxmlformats.org/officeDocument/2006/relationships/control" Target="activeX/activeX89.xml"/><Relationship Id="rId133" Type="http://schemas.openxmlformats.org/officeDocument/2006/relationships/image" Target="media/image21.wmf"/><Relationship Id="rId154" Type="http://schemas.openxmlformats.org/officeDocument/2006/relationships/control" Target="activeX/activeX123.xml"/><Relationship Id="rId175" Type="http://schemas.openxmlformats.org/officeDocument/2006/relationships/control" Target="activeX/activeX139.xml"/><Relationship Id="rId340" Type="http://schemas.openxmlformats.org/officeDocument/2006/relationships/image" Target="media/image40.wmf"/><Relationship Id="rId196" Type="http://schemas.openxmlformats.org/officeDocument/2006/relationships/control" Target="activeX/activeX158.xml"/><Relationship Id="rId200" Type="http://schemas.openxmlformats.org/officeDocument/2006/relationships/control" Target="activeX/activeX162.xml"/><Relationship Id="rId16" Type="http://schemas.openxmlformats.org/officeDocument/2006/relationships/control" Target="activeX/activeX5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201.xml"/><Relationship Id="rId263" Type="http://schemas.openxmlformats.org/officeDocument/2006/relationships/control" Target="activeX/activeX221.xml"/><Relationship Id="rId284" Type="http://schemas.openxmlformats.org/officeDocument/2006/relationships/control" Target="activeX/activeX242.xml"/><Relationship Id="rId319" Type="http://schemas.openxmlformats.org/officeDocument/2006/relationships/control" Target="activeX/activeX272.xml"/><Relationship Id="rId37" Type="http://schemas.openxmlformats.org/officeDocument/2006/relationships/control" Target="activeX/activeX26.xml"/><Relationship Id="rId58" Type="http://schemas.openxmlformats.org/officeDocument/2006/relationships/control" Target="activeX/activeX44.xml"/><Relationship Id="rId79" Type="http://schemas.openxmlformats.org/officeDocument/2006/relationships/image" Target="media/image10.wmf"/><Relationship Id="rId102" Type="http://schemas.openxmlformats.org/officeDocument/2006/relationships/control" Target="activeX/activeX79.xml"/><Relationship Id="rId123" Type="http://schemas.openxmlformats.org/officeDocument/2006/relationships/control" Target="activeX/activeX99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3.xml"/><Relationship Id="rId90" Type="http://schemas.openxmlformats.org/officeDocument/2006/relationships/image" Target="media/image13.wmf"/><Relationship Id="rId165" Type="http://schemas.openxmlformats.org/officeDocument/2006/relationships/control" Target="activeX/activeX132.xml"/><Relationship Id="rId186" Type="http://schemas.openxmlformats.org/officeDocument/2006/relationships/control" Target="activeX/activeX150.xml"/><Relationship Id="rId351" Type="http://schemas.openxmlformats.org/officeDocument/2006/relationships/control" Target="activeX/activeX298.xml"/><Relationship Id="rId211" Type="http://schemas.openxmlformats.org/officeDocument/2006/relationships/control" Target="activeX/activeX173.xml"/><Relationship Id="rId232" Type="http://schemas.openxmlformats.org/officeDocument/2006/relationships/control" Target="activeX/activeX193.xml"/><Relationship Id="rId253" Type="http://schemas.openxmlformats.org/officeDocument/2006/relationships/control" Target="activeX/activeX211.xml"/><Relationship Id="rId274" Type="http://schemas.openxmlformats.org/officeDocument/2006/relationships/control" Target="activeX/activeX232.xml"/><Relationship Id="rId295" Type="http://schemas.openxmlformats.org/officeDocument/2006/relationships/control" Target="activeX/activeX253.xml"/><Relationship Id="rId309" Type="http://schemas.openxmlformats.org/officeDocument/2006/relationships/control" Target="activeX/activeX263.xml"/><Relationship Id="rId27" Type="http://schemas.openxmlformats.org/officeDocument/2006/relationships/control" Target="activeX/activeX16.xml"/><Relationship Id="rId48" Type="http://schemas.openxmlformats.org/officeDocument/2006/relationships/image" Target="media/image7.wmf"/><Relationship Id="rId69" Type="http://schemas.openxmlformats.org/officeDocument/2006/relationships/control" Target="activeX/activeX55.xml"/><Relationship Id="rId113" Type="http://schemas.openxmlformats.org/officeDocument/2006/relationships/control" Target="activeX/activeX90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24.xml"/><Relationship Id="rId176" Type="http://schemas.openxmlformats.org/officeDocument/2006/relationships/control" Target="activeX/activeX140.xml"/><Relationship Id="rId197" Type="http://schemas.openxmlformats.org/officeDocument/2006/relationships/control" Target="activeX/activeX159.xml"/><Relationship Id="rId341" Type="http://schemas.openxmlformats.org/officeDocument/2006/relationships/control" Target="activeX/activeX290.xml"/><Relationship Id="rId201" Type="http://schemas.openxmlformats.org/officeDocument/2006/relationships/control" Target="activeX/activeX163.xml"/><Relationship Id="rId222" Type="http://schemas.openxmlformats.org/officeDocument/2006/relationships/control" Target="activeX/activeX184.xml"/><Relationship Id="rId243" Type="http://schemas.openxmlformats.org/officeDocument/2006/relationships/control" Target="activeX/activeX202.xml"/><Relationship Id="rId264" Type="http://schemas.openxmlformats.org/officeDocument/2006/relationships/control" Target="activeX/activeX222.xml"/><Relationship Id="rId285" Type="http://schemas.openxmlformats.org/officeDocument/2006/relationships/control" Target="activeX/activeX243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0.xml"/><Relationship Id="rId124" Type="http://schemas.openxmlformats.org/officeDocument/2006/relationships/control" Target="activeX/activeX100.xml"/><Relationship Id="rId310" Type="http://schemas.openxmlformats.org/officeDocument/2006/relationships/control" Target="activeX/activeX264.xml"/><Relationship Id="rId70" Type="http://schemas.openxmlformats.org/officeDocument/2006/relationships/control" Target="activeX/activeX56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6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1.xml"/><Relationship Id="rId331" Type="http://schemas.openxmlformats.org/officeDocument/2006/relationships/control" Target="activeX/activeX284.xml"/><Relationship Id="rId352" Type="http://schemas.openxmlformats.org/officeDocument/2006/relationships/image" Target="media/image43.wmf"/><Relationship Id="rId1" Type="http://schemas.openxmlformats.org/officeDocument/2006/relationships/numbering" Target="numbering.xml"/><Relationship Id="rId212" Type="http://schemas.openxmlformats.org/officeDocument/2006/relationships/control" Target="activeX/activeX174.xml"/><Relationship Id="rId233" Type="http://schemas.openxmlformats.org/officeDocument/2006/relationships/control" Target="activeX/activeX194.xml"/><Relationship Id="rId254" Type="http://schemas.openxmlformats.org/officeDocument/2006/relationships/control" Target="activeX/activeX212.xml"/><Relationship Id="rId28" Type="http://schemas.openxmlformats.org/officeDocument/2006/relationships/control" Target="activeX/activeX17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1.xml"/><Relationship Id="rId275" Type="http://schemas.openxmlformats.org/officeDocument/2006/relationships/control" Target="activeX/activeX233.xml"/><Relationship Id="rId296" Type="http://schemas.openxmlformats.org/officeDocument/2006/relationships/image" Target="media/image35.wmf"/><Relationship Id="rId300" Type="http://schemas.openxmlformats.org/officeDocument/2006/relationships/image" Target="media/image37.wmf"/><Relationship Id="rId60" Type="http://schemas.openxmlformats.org/officeDocument/2006/relationships/control" Target="activeX/activeX46.xml"/><Relationship Id="rId81" Type="http://schemas.openxmlformats.org/officeDocument/2006/relationships/control" Target="activeX/activeX65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1.xml"/><Relationship Id="rId198" Type="http://schemas.openxmlformats.org/officeDocument/2006/relationships/control" Target="activeX/activeX160.xml"/><Relationship Id="rId321" Type="http://schemas.openxmlformats.org/officeDocument/2006/relationships/control" Target="activeX/activeX274.xml"/><Relationship Id="rId342" Type="http://schemas.openxmlformats.org/officeDocument/2006/relationships/image" Target="media/image41.wmf"/><Relationship Id="rId202" Type="http://schemas.openxmlformats.org/officeDocument/2006/relationships/control" Target="activeX/activeX164.xml"/><Relationship Id="rId223" Type="http://schemas.openxmlformats.org/officeDocument/2006/relationships/control" Target="activeX/activeX185.xml"/><Relationship Id="rId244" Type="http://schemas.openxmlformats.org/officeDocument/2006/relationships/control" Target="activeX/activeX203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23.xml"/><Relationship Id="rId286" Type="http://schemas.openxmlformats.org/officeDocument/2006/relationships/control" Target="activeX/activeX244.xml"/><Relationship Id="rId50" Type="http://schemas.openxmlformats.org/officeDocument/2006/relationships/image" Target="media/image8.wmf"/><Relationship Id="rId104" Type="http://schemas.openxmlformats.org/officeDocument/2006/relationships/control" Target="activeX/activeX81.xml"/><Relationship Id="rId125" Type="http://schemas.openxmlformats.org/officeDocument/2006/relationships/control" Target="activeX/activeX101.xml"/><Relationship Id="rId146" Type="http://schemas.openxmlformats.org/officeDocument/2006/relationships/image" Target="media/image23.wmf"/><Relationship Id="rId167" Type="http://schemas.openxmlformats.org/officeDocument/2006/relationships/image" Target="media/image27.wmf"/><Relationship Id="rId188" Type="http://schemas.openxmlformats.org/officeDocument/2006/relationships/control" Target="activeX/activeX152.xml"/><Relationship Id="rId311" Type="http://schemas.openxmlformats.org/officeDocument/2006/relationships/control" Target="activeX/activeX265.xml"/><Relationship Id="rId332" Type="http://schemas.openxmlformats.org/officeDocument/2006/relationships/control" Target="activeX/activeX285.xml"/><Relationship Id="rId353" Type="http://schemas.openxmlformats.org/officeDocument/2006/relationships/control" Target="activeX/activeX299.xml"/><Relationship Id="rId71" Type="http://schemas.openxmlformats.org/officeDocument/2006/relationships/control" Target="activeX/activeX57.xml"/><Relationship Id="rId92" Type="http://schemas.openxmlformats.org/officeDocument/2006/relationships/control" Target="activeX/activeX73.xml"/><Relationship Id="rId213" Type="http://schemas.openxmlformats.org/officeDocument/2006/relationships/control" Target="activeX/activeX175.xml"/><Relationship Id="rId234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13.xml"/><Relationship Id="rId276" Type="http://schemas.openxmlformats.org/officeDocument/2006/relationships/control" Target="activeX/activeX234.xml"/><Relationship Id="rId297" Type="http://schemas.openxmlformats.org/officeDocument/2006/relationships/control" Target="activeX/activeX254.xml"/><Relationship Id="rId40" Type="http://schemas.openxmlformats.org/officeDocument/2006/relationships/control" Target="activeX/activeX29.xml"/><Relationship Id="rId115" Type="http://schemas.openxmlformats.org/officeDocument/2006/relationships/control" Target="activeX/activeX92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2.xml"/><Relationship Id="rId301" Type="http://schemas.openxmlformats.org/officeDocument/2006/relationships/control" Target="activeX/activeX256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1.xml"/><Relationship Id="rId61" Type="http://schemas.openxmlformats.org/officeDocument/2006/relationships/control" Target="activeX/activeX47.xml"/><Relationship Id="rId82" Type="http://schemas.openxmlformats.org/officeDocument/2006/relationships/control" Target="activeX/activeX66.xml"/><Relationship Id="rId199" Type="http://schemas.openxmlformats.org/officeDocument/2006/relationships/control" Target="activeX/activeX161.xml"/><Relationship Id="rId203" Type="http://schemas.openxmlformats.org/officeDocument/2006/relationships/control" Target="activeX/activeX165.xml"/><Relationship Id="rId19" Type="http://schemas.openxmlformats.org/officeDocument/2006/relationships/control" Target="activeX/activeX8.xml"/><Relationship Id="rId224" Type="http://schemas.openxmlformats.org/officeDocument/2006/relationships/control" Target="activeX/activeX186.xml"/><Relationship Id="rId245" Type="http://schemas.openxmlformats.org/officeDocument/2006/relationships/control" Target="activeX/activeX204.xml"/><Relationship Id="rId266" Type="http://schemas.openxmlformats.org/officeDocument/2006/relationships/control" Target="activeX/activeX224.xml"/><Relationship Id="rId287" Type="http://schemas.openxmlformats.org/officeDocument/2006/relationships/control" Target="activeX/activeX245.xml"/><Relationship Id="rId30" Type="http://schemas.openxmlformats.org/officeDocument/2006/relationships/control" Target="activeX/activeX19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2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4.xml"/><Relationship Id="rId312" Type="http://schemas.openxmlformats.org/officeDocument/2006/relationships/control" Target="activeX/activeX266.xml"/><Relationship Id="rId333" Type="http://schemas.openxmlformats.org/officeDocument/2006/relationships/control" Target="activeX/activeX286.xml"/><Relationship Id="rId354" Type="http://schemas.openxmlformats.org/officeDocument/2006/relationships/fontTable" Target="fontTable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4.xml"/><Relationship Id="rId189" Type="http://schemas.openxmlformats.org/officeDocument/2006/relationships/control" Target="activeX/activeX153.xml"/><Relationship Id="rId3" Type="http://schemas.openxmlformats.org/officeDocument/2006/relationships/settings" Target="settings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5.xml"/><Relationship Id="rId256" Type="http://schemas.openxmlformats.org/officeDocument/2006/relationships/control" Target="activeX/activeX214.xml"/><Relationship Id="rId277" Type="http://schemas.openxmlformats.org/officeDocument/2006/relationships/control" Target="activeX/activeX235.xml"/><Relationship Id="rId298" Type="http://schemas.openxmlformats.org/officeDocument/2006/relationships/image" Target="media/image36.wmf"/><Relationship Id="rId116" Type="http://schemas.openxmlformats.org/officeDocument/2006/relationships/control" Target="activeX/activeX93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image" Target="media/image38.wmf"/><Relationship Id="rId323" Type="http://schemas.openxmlformats.org/officeDocument/2006/relationships/control" Target="activeX/activeX276.xml"/><Relationship Id="rId344" Type="http://schemas.openxmlformats.org/officeDocument/2006/relationships/image" Target="media/image42.wmf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48.xml"/><Relationship Id="rId83" Type="http://schemas.openxmlformats.org/officeDocument/2006/relationships/image" Target="media/image11.wmf"/><Relationship Id="rId179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20</Pages>
  <Words>7320</Words>
  <Characters>43925</Characters>
  <Application>Microsoft Office Word</Application>
  <DocSecurity>0</DocSecurity>
  <Lines>366</Lines>
  <Paragraphs>102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51143</CharactersWithSpaces>
  <SharedDoc>false</SharedDoc>
  <HLinks>
    <vt:vector size="18" baseType="variant">
      <vt:variant>
        <vt:i4>6815868</vt:i4>
      </vt:variant>
      <vt:variant>
        <vt:i4>867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864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615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chalimoniuk.dorota</cp:lastModifiedBy>
  <cp:revision>15</cp:revision>
  <cp:lastPrinted>2024-01-11T13:16:00Z</cp:lastPrinted>
  <dcterms:created xsi:type="dcterms:W3CDTF">2023-01-16T10:32:00Z</dcterms:created>
  <dcterms:modified xsi:type="dcterms:W3CDTF">2024-01-22T07:34:00Z</dcterms:modified>
</cp:coreProperties>
</file>