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38E2" w:rsidRDefault="005738E2" w:rsidP="002E67A2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sz w:val="16"/>
          <w:szCs w:val="16"/>
        </w:rPr>
      </w:pPr>
    </w:p>
    <w:p w:rsidR="00F96809" w:rsidRDefault="00F96809" w:rsidP="00B97D83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color w:val="FF0000"/>
          <w:sz w:val="16"/>
          <w:szCs w:val="16"/>
        </w:rPr>
      </w:pPr>
    </w:p>
    <w:p w:rsidR="00F96809" w:rsidRDefault="00F96809" w:rsidP="00B97D83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color w:val="FF0000"/>
          <w:sz w:val="16"/>
          <w:szCs w:val="16"/>
        </w:rPr>
      </w:pPr>
    </w:p>
    <w:p w:rsidR="00B97D83" w:rsidRPr="002A2CA8" w:rsidRDefault="00BD206A" w:rsidP="00B97D83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sz w:val="16"/>
          <w:szCs w:val="16"/>
        </w:rPr>
      </w:pPr>
      <w:r w:rsidRPr="002A2CA8">
        <w:rPr>
          <w:rFonts w:ascii="Arial" w:hAnsi="Arial" w:cs="Arial"/>
          <w:i/>
          <w:sz w:val="16"/>
          <w:szCs w:val="16"/>
        </w:rPr>
        <w:t xml:space="preserve">Załącznik nr </w:t>
      </w:r>
      <w:r w:rsidR="00C11B46">
        <w:rPr>
          <w:rFonts w:ascii="Arial" w:hAnsi="Arial" w:cs="Arial"/>
          <w:i/>
          <w:sz w:val="16"/>
          <w:szCs w:val="16"/>
        </w:rPr>
        <w:t>1</w:t>
      </w:r>
      <w:r w:rsidR="00917E0F" w:rsidRPr="002A2CA8">
        <w:rPr>
          <w:rFonts w:ascii="Arial" w:hAnsi="Arial" w:cs="Arial"/>
          <w:i/>
          <w:sz w:val="16"/>
          <w:szCs w:val="16"/>
        </w:rPr>
        <w:t xml:space="preserve"> </w:t>
      </w:r>
      <w:r w:rsidRPr="002A2CA8">
        <w:rPr>
          <w:rFonts w:ascii="Arial" w:hAnsi="Arial" w:cs="Arial"/>
          <w:i/>
          <w:sz w:val="16"/>
          <w:szCs w:val="16"/>
        </w:rPr>
        <w:t xml:space="preserve">do Zarządzenia </w:t>
      </w:r>
      <w:r w:rsidR="00B97D83" w:rsidRPr="002A2CA8">
        <w:rPr>
          <w:rFonts w:ascii="Arial" w:hAnsi="Arial" w:cs="Arial"/>
          <w:i/>
          <w:sz w:val="16"/>
          <w:szCs w:val="16"/>
        </w:rPr>
        <w:t>nr</w:t>
      </w:r>
      <w:r w:rsidR="00C11B46">
        <w:rPr>
          <w:rFonts w:ascii="Arial" w:hAnsi="Arial" w:cs="Arial"/>
          <w:i/>
          <w:sz w:val="16"/>
          <w:szCs w:val="16"/>
        </w:rPr>
        <w:t xml:space="preserve"> 9</w:t>
      </w:r>
      <w:r w:rsidR="00B97D83" w:rsidRPr="002A2CA8">
        <w:rPr>
          <w:rFonts w:ascii="Arial" w:hAnsi="Arial" w:cs="Arial"/>
          <w:i/>
          <w:sz w:val="16"/>
          <w:szCs w:val="16"/>
        </w:rPr>
        <w:t>/202</w:t>
      </w:r>
      <w:r w:rsidR="00F96809" w:rsidRPr="002A2CA8">
        <w:rPr>
          <w:rFonts w:ascii="Arial" w:hAnsi="Arial" w:cs="Arial"/>
          <w:i/>
          <w:sz w:val="16"/>
          <w:szCs w:val="16"/>
        </w:rPr>
        <w:t>4</w:t>
      </w:r>
    </w:p>
    <w:p w:rsidR="00B97D83" w:rsidRPr="002A2CA8" w:rsidRDefault="00B97D83" w:rsidP="00B97D83">
      <w:pPr>
        <w:jc w:val="right"/>
        <w:rPr>
          <w:rFonts w:ascii="Arial" w:hAnsi="Arial" w:cs="Arial"/>
          <w:bCs/>
          <w:i/>
          <w:sz w:val="16"/>
          <w:szCs w:val="16"/>
        </w:rPr>
      </w:pPr>
      <w:r w:rsidRPr="002A2CA8">
        <w:rPr>
          <w:rFonts w:ascii="Arial" w:hAnsi="Arial" w:cs="Arial"/>
          <w:bCs/>
          <w:i/>
          <w:sz w:val="16"/>
          <w:szCs w:val="16"/>
        </w:rPr>
        <w:t>Dyrektora Powiatowego Urzędu Pracy w Jaworze</w:t>
      </w:r>
    </w:p>
    <w:p w:rsidR="00B97D83" w:rsidRPr="002A2CA8" w:rsidRDefault="00B97D83" w:rsidP="00B97D83">
      <w:pPr>
        <w:jc w:val="right"/>
        <w:rPr>
          <w:rFonts w:ascii="Arial" w:hAnsi="Arial" w:cs="Arial"/>
          <w:bCs/>
          <w:i/>
          <w:sz w:val="16"/>
          <w:szCs w:val="16"/>
        </w:rPr>
      </w:pPr>
      <w:r w:rsidRPr="002A2CA8">
        <w:rPr>
          <w:rFonts w:ascii="Arial" w:hAnsi="Arial" w:cs="Arial"/>
          <w:bCs/>
          <w:i/>
          <w:sz w:val="16"/>
          <w:szCs w:val="16"/>
        </w:rPr>
        <w:t>z dnia</w:t>
      </w:r>
      <w:r w:rsidR="00917E0F" w:rsidRPr="002A2CA8">
        <w:rPr>
          <w:rFonts w:ascii="Arial" w:hAnsi="Arial" w:cs="Arial"/>
          <w:bCs/>
          <w:i/>
          <w:sz w:val="16"/>
          <w:szCs w:val="16"/>
        </w:rPr>
        <w:t xml:space="preserve"> </w:t>
      </w:r>
      <w:r w:rsidR="00C11B46">
        <w:rPr>
          <w:rFonts w:ascii="Arial" w:hAnsi="Arial" w:cs="Arial"/>
          <w:bCs/>
          <w:i/>
          <w:sz w:val="16"/>
          <w:szCs w:val="16"/>
        </w:rPr>
        <w:t xml:space="preserve">29 lutego </w:t>
      </w:r>
      <w:r w:rsidR="00F96809" w:rsidRPr="002A2CA8">
        <w:rPr>
          <w:rFonts w:ascii="Arial" w:hAnsi="Arial" w:cs="Arial"/>
          <w:bCs/>
          <w:i/>
          <w:sz w:val="16"/>
          <w:szCs w:val="16"/>
        </w:rPr>
        <w:t xml:space="preserve"> </w:t>
      </w:r>
      <w:r w:rsidRPr="002A2CA8">
        <w:rPr>
          <w:rFonts w:ascii="Arial" w:hAnsi="Arial" w:cs="Arial"/>
          <w:bCs/>
          <w:i/>
          <w:sz w:val="16"/>
          <w:szCs w:val="16"/>
        </w:rPr>
        <w:t>202</w:t>
      </w:r>
      <w:r w:rsidR="00F96809" w:rsidRPr="002A2CA8">
        <w:rPr>
          <w:rFonts w:ascii="Arial" w:hAnsi="Arial" w:cs="Arial"/>
          <w:bCs/>
          <w:i/>
          <w:sz w:val="16"/>
          <w:szCs w:val="16"/>
        </w:rPr>
        <w:t xml:space="preserve">4 </w:t>
      </w:r>
      <w:r w:rsidRPr="002A2CA8">
        <w:rPr>
          <w:rFonts w:ascii="Arial" w:hAnsi="Arial" w:cs="Arial"/>
          <w:bCs/>
          <w:i/>
          <w:sz w:val="16"/>
          <w:szCs w:val="16"/>
        </w:rPr>
        <w:t>roku</w:t>
      </w:r>
    </w:p>
    <w:p w:rsidR="003E7F00" w:rsidRPr="002E67A2" w:rsidRDefault="00666D58">
      <w:pPr>
        <w:jc w:val="right"/>
        <w:rPr>
          <w:rFonts w:ascii="Arial" w:hAnsi="Arial" w:cs="Arial"/>
        </w:rPr>
      </w:pPr>
      <w:r w:rsidRPr="00666D58">
        <w:rPr>
          <w:rFonts w:ascii="Arial" w:hAnsi="Arial" w:cs="Arial"/>
          <w:noProof/>
          <w:sz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98" type="#_x0000_t202" style="position:absolute;left:0;text-align:left;margin-left:278.2pt;margin-top:10.4pt;width:187.6pt;height:45.5pt;z-index:-251662336;mso-width-relative:margin;mso-height-relative:margin">
            <v:textbox style="mso-next-textbox:#_x0000_s2098">
              <w:txbxContent>
                <w:p w:rsidR="006E63F4" w:rsidRPr="00BA1A19" w:rsidRDefault="006E63F4" w:rsidP="0018094A">
                  <w:pPr>
                    <w:tabs>
                      <w:tab w:val="left" w:pos="5295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Wpisano do rejestru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EF498E">
                    <w:rPr>
                      <w:rFonts w:ascii="Arial" w:hAnsi="Arial" w:cs="Arial"/>
                      <w:sz w:val="16"/>
                      <w:szCs w:val="16"/>
                    </w:rPr>
                    <w:t>wniosków pod numerem:</w:t>
                  </w:r>
                  <w:r w:rsidRPr="00BA1A19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6E63F4" w:rsidRPr="00BA1A19" w:rsidRDefault="006E63F4" w:rsidP="0018094A"/>
              </w:txbxContent>
            </v:textbox>
          </v:shape>
        </w:pict>
      </w:r>
      <w:r w:rsidR="003E7F00" w:rsidRPr="002E67A2">
        <w:rPr>
          <w:rFonts w:ascii="Arial" w:hAnsi="Arial" w:cs="Arial"/>
        </w:rPr>
        <w:t xml:space="preserve">                          </w:t>
      </w:r>
    </w:p>
    <w:p w:rsidR="00835DF2" w:rsidRPr="002E67A2" w:rsidRDefault="00835DF2">
      <w:pPr>
        <w:jc w:val="both"/>
        <w:rPr>
          <w:rFonts w:ascii="Arial" w:hAnsi="Arial" w:cs="Arial"/>
        </w:rPr>
      </w:pPr>
    </w:p>
    <w:p w:rsidR="00835DF2" w:rsidRPr="002E67A2" w:rsidRDefault="00835DF2">
      <w:pPr>
        <w:jc w:val="both"/>
        <w:rPr>
          <w:rFonts w:ascii="Arial" w:hAnsi="Arial" w:cs="Arial"/>
        </w:rPr>
      </w:pPr>
    </w:p>
    <w:p w:rsidR="00205074" w:rsidRDefault="00205074">
      <w:pPr>
        <w:jc w:val="both"/>
        <w:rPr>
          <w:rFonts w:ascii="Arial" w:hAnsi="Arial" w:cs="Arial"/>
        </w:rPr>
      </w:pPr>
    </w:p>
    <w:p w:rsidR="003E7F00" w:rsidRPr="002E67A2" w:rsidRDefault="00666D58">
      <w:pPr>
        <w:jc w:val="both"/>
        <w:rPr>
          <w:rFonts w:ascii="Arial" w:hAnsi="Arial" w:cs="Arial"/>
        </w:rPr>
      </w:pPr>
      <w:r w:rsidRPr="00666D58">
        <w:rPr>
          <w:rFonts w:ascii="Arial" w:hAnsi="Arial" w:cs="Arial"/>
          <w:noProof/>
          <w:color w:val="FF0000"/>
          <w:sz w:val="16"/>
          <w:szCs w:val="16"/>
          <w:lang w:eastAsia="en-US"/>
        </w:rPr>
        <w:pict>
          <v:shape id="_x0000_s2076" type="#_x0000_t202" style="position:absolute;left:0;text-align:left;margin-left:-10.3pt;margin-top:2.55pt;width:208.6pt;height:116.7pt;z-index:251653120;mso-width-relative:margin;mso-height-relative:margin">
            <v:textbox style="mso-next-textbox:#_x0000_s2076">
              <w:txbxContent>
                <w:p w:rsidR="006E63F4" w:rsidRPr="002E67A2" w:rsidRDefault="006E63F4" w:rsidP="002E67A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br/>
                  </w:r>
                  <w:r>
                    <w:br/>
                  </w:r>
                  <w:r>
                    <w:br/>
                  </w:r>
                  <w:r>
                    <w:br/>
                  </w:r>
                  <w:r>
                    <w:br/>
                  </w:r>
                  <w:r>
                    <w:br/>
                  </w:r>
                  <w:r>
                    <w:br/>
                    <w:t>………………………………..</w:t>
                  </w:r>
                  <w:r>
                    <w:br/>
                  </w:r>
                  <w:r w:rsidRPr="002E67A2">
                    <w:rPr>
                      <w:rFonts w:ascii="Arial" w:hAnsi="Arial" w:cs="Arial"/>
                      <w:sz w:val="18"/>
                      <w:szCs w:val="18"/>
                    </w:rPr>
                    <w:t xml:space="preserve">pieczęć firmowa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pracodawcy</w:t>
                  </w:r>
                </w:p>
              </w:txbxContent>
            </v:textbox>
          </v:shape>
        </w:pict>
      </w:r>
    </w:p>
    <w:p w:rsidR="003E7F00" w:rsidRPr="00516FD3" w:rsidRDefault="003E7F00">
      <w:pPr>
        <w:jc w:val="both"/>
        <w:rPr>
          <w:rFonts w:ascii="Arial" w:hAnsi="Arial" w:cs="Arial"/>
          <w:sz w:val="28"/>
        </w:rPr>
      </w:pPr>
    </w:p>
    <w:p w:rsidR="00784429" w:rsidRPr="002E67A2" w:rsidRDefault="00784429">
      <w:pPr>
        <w:jc w:val="both"/>
        <w:rPr>
          <w:rFonts w:ascii="Arial" w:hAnsi="Arial" w:cs="Arial"/>
          <w:b/>
          <w:sz w:val="22"/>
          <w:szCs w:val="22"/>
        </w:rPr>
      </w:pPr>
    </w:p>
    <w:p w:rsidR="00784429" w:rsidRPr="002E67A2" w:rsidRDefault="00784429">
      <w:pPr>
        <w:jc w:val="both"/>
        <w:rPr>
          <w:rFonts w:ascii="Arial" w:hAnsi="Arial" w:cs="Arial"/>
          <w:b/>
          <w:sz w:val="22"/>
          <w:szCs w:val="22"/>
        </w:rPr>
      </w:pPr>
    </w:p>
    <w:p w:rsidR="00BD220D" w:rsidRDefault="00666D58">
      <w:pPr>
        <w:jc w:val="both"/>
        <w:rPr>
          <w:rFonts w:ascii="Arial" w:hAnsi="Arial" w:cs="Arial"/>
          <w:sz w:val="28"/>
        </w:rPr>
      </w:pPr>
      <w:r w:rsidRPr="00666D58">
        <w:rPr>
          <w:rFonts w:ascii="Arial" w:hAnsi="Arial" w:cs="Arial"/>
          <w:b/>
          <w:noProof/>
          <w:sz w:val="22"/>
          <w:szCs w:val="22"/>
          <w:lang w:eastAsia="pl-PL"/>
        </w:rPr>
        <w:pict>
          <v:shape id="_x0000_s2062" type="#_x0000_t202" style="position:absolute;left:0;text-align:left;margin-left:271.5pt;margin-top:2.4pt;width:241.25pt;height:77.85pt;z-index:251652096;mso-width-relative:margin;mso-height-relative:margin" stroked="f">
            <v:textbox style="mso-next-textbox:#_x0000_s2062">
              <w:txbxContent>
                <w:p w:rsidR="006E63F4" w:rsidRPr="00271BC3" w:rsidRDefault="006E63F4" w:rsidP="00784429">
                  <w:pPr>
                    <w:rPr>
                      <w:rFonts w:ascii="Arial" w:hAnsi="Arial" w:cs="Arial"/>
                    </w:rPr>
                  </w:pPr>
                  <w:r w:rsidRPr="002E67A2">
                    <w:rPr>
                      <w:rFonts w:ascii="Arial" w:hAnsi="Arial" w:cs="Arial"/>
                      <w:b/>
                    </w:rPr>
                    <w:t xml:space="preserve">POWIATOWY URZĄD PRACY W JAWORZE </w:t>
                  </w:r>
                  <w:r w:rsidRPr="00271BC3">
                    <w:rPr>
                      <w:rFonts w:ascii="Arial" w:hAnsi="Arial" w:cs="Arial"/>
                    </w:rPr>
                    <w:t>Centrum Aktywizacji Zawodowej</w:t>
                  </w:r>
                  <w:r w:rsidRPr="00271BC3">
                    <w:rPr>
                      <w:rFonts w:ascii="Arial" w:hAnsi="Arial" w:cs="Arial"/>
                    </w:rPr>
                    <w:br/>
                  </w:r>
                </w:p>
                <w:p w:rsidR="006E63F4" w:rsidRPr="00271BC3" w:rsidRDefault="006E63F4" w:rsidP="00784429">
                  <w:pPr>
                    <w:rPr>
                      <w:rFonts w:ascii="Arial" w:hAnsi="Arial" w:cs="Arial"/>
                    </w:rPr>
                  </w:pPr>
                  <w:r w:rsidRPr="00271BC3">
                    <w:rPr>
                      <w:rFonts w:ascii="Arial" w:hAnsi="Arial" w:cs="Arial"/>
                    </w:rPr>
                    <w:t>Ul. Strzegomska 7</w:t>
                  </w:r>
                  <w:r w:rsidRPr="00271BC3">
                    <w:rPr>
                      <w:rFonts w:ascii="Arial" w:hAnsi="Arial" w:cs="Arial"/>
                    </w:rPr>
                    <w:br/>
                    <w:t>59-400 Jawor</w:t>
                  </w:r>
                </w:p>
              </w:txbxContent>
            </v:textbox>
          </v:shape>
        </w:pict>
      </w:r>
    </w:p>
    <w:p w:rsidR="0064711C" w:rsidRDefault="0064711C">
      <w:pPr>
        <w:jc w:val="both"/>
        <w:rPr>
          <w:rFonts w:ascii="Arial" w:hAnsi="Arial" w:cs="Arial"/>
          <w:sz w:val="28"/>
        </w:rPr>
      </w:pPr>
    </w:p>
    <w:p w:rsidR="0064711C" w:rsidRDefault="0064711C">
      <w:pPr>
        <w:jc w:val="both"/>
        <w:rPr>
          <w:rFonts w:ascii="Arial" w:hAnsi="Arial" w:cs="Arial"/>
          <w:sz w:val="28"/>
        </w:rPr>
      </w:pPr>
    </w:p>
    <w:p w:rsidR="0064711C" w:rsidRDefault="0064711C">
      <w:pPr>
        <w:jc w:val="both"/>
        <w:rPr>
          <w:rFonts w:ascii="Arial" w:hAnsi="Arial" w:cs="Arial"/>
          <w:sz w:val="28"/>
        </w:rPr>
      </w:pPr>
    </w:p>
    <w:p w:rsidR="0064711C" w:rsidRDefault="0064711C">
      <w:pPr>
        <w:jc w:val="both"/>
        <w:rPr>
          <w:rFonts w:ascii="Arial" w:hAnsi="Arial" w:cs="Arial"/>
          <w:sz w:val="28"/>
        </w:rPr>
      </w:pPr>
    </w:p>
    <w:p w:rsidR="004730F8" w:rsidRPr="002E67A2" w:rsidRDefault="004730F8">
      <w:pPr>
        <w:jc w:val="both"/>
        <w:rPr>
          <w:rFonts w:ascii="Arial" w:hAnsi="Arial" w:cs="Arial"/>
          <w:sz w:val="28"/>
        </w:rPr>
      </w:pPr>
    </w:p>
    <w:p w:rsidR="0018094A" w:rsidRPr="0018094A" w:rsidRDefault="0018094A" w:rsidP="0018094A">
      <w:pPr>
        <w:shd w:val="clear" w:color="auto" w:fill="DBE5F1"/>
        <w:spacing w:line="0" w:lineRule="atLeast"/>
        <w:ind w:right="-1"/>
        <w:jc w:val="center"/>
        <w:rPr>
          <w:rFonts w:ascii="Arial" w:eastAsia="Arial Black" w:hAnsi="Arial" w:cs="Arial"/>
          <w:b/>
          <w:sz w:val="28"/>
          <w:szCs w:val="28"/>
        </w:rPr>
      </w:pPr>
      <w:r w:rsidRPr="0018094A">
        <w:rPr>
          <w:rFonts w:ascii="Arial" w:eastAsia="Arial Black" w:hAnsi="Arial" w:cs="Arial"/>
          <w:b/>
          <w:sz w:val="28"/>
          <w:szCs w:val="28"/>
        </w:rPr>
        <w:t>WNIOSEK</w:t>
      </w:r>
    </w:p>
    <w:p w:rsidR="0018094A" w:rsidRPr="0018094A" w:rsidRDefault="0018094A" w:rsidP="0018094A">
      <w:pPr>
        <w:shd w:val="clear" w:color="auto" w:fill="DBE5F1"/>
        <w:spacing w:line="51" w:lineRule="exact"/>
        <w:jc w:val="center"/>
        <w:rPr>
          <w:rFonts w:ascii="Arial" w:hAnsi="Arial" w:cs="Arial"/>
          <w:sz w:val="28"/>
          <w:szCs w:val="28"/>
        </w:rPr>
      </w:pPr>
    </w:p>
    <w:p w:rsidR="0018094A" w:rsidRPr="0018094A" w:rsidRDefault="0018094A" w:rsidP="0018094A">
      <w:pPr>
        <w:shd w:val="clear" w:color="auto" w:fill="DBE5F1"/>
        <w:spacing w:line="0" w:lineRule="atLeast"/>
        <w:jc w:val="center"/>
        <w:rPr>
          <w:rFonts w:ascii="Arial" w:eastAsia="Arial Black" w:hAnsi="Arial" w:cs="Arial"/>
          <w:b/>
          <w:sz w:val="28"/>
          <w:szCs w:val="28"/>
        </w:rPr>
      </w:pPr>
      <w:r w:rsidRPr="0018094A">
        <w:rPr>
          <w:rFonts w:ascii="Arial" w:eastAsia="Arial Black" w:hAnsi="Arial" w:cs="Arial"/>
          <w:b/>
          <w:sz w:val="28"/>
          <w:szCs w:val="28"/>
        </w:rPr>
        <w:t xml:space="preserve">O REFUNDACJĘ KOSZTÓW WYPOSAŻENIA LUB DOPOSAŻENIA </w:t>
      </w:r>
    </w:p>
    <w:p w:rsidR="0018094A" w:rsidRPr="0018094A" w:rsidRDefault="0018094A" w:rsidP="0018094A">
      <w:pPr>
        <w:shd w:val="clear" w:color="auto" w:fill="DBE5F1"/>
        <w:spacing w:line="0" w:lineRule="atLeast"/>
        <w:jc w:val="center"/>
        <w:rPr>
          <w:rFonts w:ascii="Arial" w:eastAsia="Arial Black" w:hAnsi="Arial" w:cs="Arial"/>
          <w:b/>
          <w:sz w:val="28"/>
          <w:szCs w:val="28"/>
        </w:rPr>
      </w:pPr>
      <w:r w:rsidRPr="0018094A">
        <w:rPr>
          <w:rFonts w:ascii="Arial" w:eastAsia="Arial Black" w:hAnsi="Arial" w:cs="Arial"/>
          <w:b/>
          <w:sz w:val="28"/>
          <w:szCs w:val="28"/>
        </w:rPr>
        <w:t>STANOWISKA PRACY</w:t>
      </w:r>
    </w:p>
    <w:p w:rsidR="0018094A" w:rsidRDefault="0018094A" w:rsidP="0018094A">
      <w:pPr>
        <w:spacing w:line="321" w:lineRule="exact"/>
        <w:rPr>
          <w:sz w:val="24"/>
        </w:rPr>
      </w:pPr>
    </w:p>
    <w:p w:rsidR="0018094A" w:rsidRDefault="0018094A" w:rsidP="0018094A">
      <w:pPr>
        <w:spacing w:line="237" w:lineRule="auto"/>
        <w:ind w:right="40" w:firstLine="2"/>
        <w:jc w:val="both"/>
        <w:rPr>
          <w:rFonts w:ascii="Arial" w:eastAsia="Arial" w:hAnsi="Arial"/>
          <w:i/>
          <w:color w:val="F79646"/>
          <w:sz w:val="18"/>
        </w:rPr>
      </w:pPr>
      <w:r>
        <w:rPr>
          <w:rFonts w:ascii="Arial" w:eastAsia="Arial" w:hAnsi="Arial"/>
          <w:i/>
          <w:sz w:val="18"/>
        </w:rPr>
        <w:t>Zgodnie z art. 46 ust. 1 pkt 1,1a,1b,1c ust. 5, 5a, 5b,5c Ustawy z 20 kwietnia 2004 r. o promocji zatrudnienia              i instytucj</w:t>
      </w:r>
      <w:r w:rsidR="00271BC3">
        <w:rPr>
          <w:rFonts w:ascii="Arial" w:eastAsia="Arial" w:hAnsi="Arial"/>
          <w:i/>
          <w:sz w:val="18"/>
        </w:rPr>
        <w:t>ach rynku pracy</w:t>
      </w:r>
      <w:r w:rsidRPr="00F34130">
        <w:rPr>
          <w:rFonts w:ascii="Arial" w:eastAsia="Arial" w:hAnsi="Arial"/>
          <w:i/>
          <w:sz w:val="18"/>
        </w:rPr>
        <w:t xml:space="preserve"> oraz Rozporządzeniem Ministra Rodziny, Pracy i Polityki Społecznej z dnia 14 lipca 2017 r. w sprawie dokonywania z Funduszu Pracy refundacji kosztów wyposażenia lub doposażenia stanowiska pracy oraz przyznawania środków na podjęcie działalności gospodarczej</w:t>
      </w:r>
      <w:r w:rsidR="00271BC3">
        <w:rPr>
          <w:rFonts w:ascii="Arial" w:eastAsia="Arial" w:hAnsi="Arial"/>
          <w:i/>
          <w:sz w:val="18"/>
        </w:rPr>
        <w:t>.</w:t>
      </w:r>
    </w:p>
    <w:p w:rsidR="0018094A" w:rsidRDefault="0018094A" w:rsidP="007C0E4C">
      <w:pPr>
        <w:pStyle w:val="Tekstpodstawowywcity21"/>
        <w:spacing w:line="240" w:lineRule="auto"/>
        <w:ind w:left="0" w:firstLine="0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4850"/>
      </w:tblGrid>
      <w:tr w:rsidR="0077353D" w:rsidRPr="00725293">
        <w:tc>
          <w:tcPr>
            <w:tcW w:w="675" w:type="dxa"/>
            <w:vAlign w:val="center"/>
          </w:tcPr>
          <w:p w:rsidR="0077353D" w:rsidRPr="00725293" w:rsidRDefault="0077353D" w:rsidP="00725293">
            <w:pPr>
              <w:pStyle w:val="Tekstpodstawowywcity21"/>
              <w:spacing w:line="360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2529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686" w:type="dxa"/>
            <w:vAlign w:val="bottom"/>
          </w:tcPr>
          <w:p w:rsidR="0077353D" w:rsidRPr="00725293" w:rsidRDefault="0077353D" w:rsidP="0077353D">
            <w:pPr>
              <w:pStyle w:val="Bezodstpw"/>
              <w:rPr>
                <w:rFonts w:ascii="Arial" w:hAnsi="Arial" w:cs="Arial"/>
                <w:b/>
              </w:rPr>
            </w:pPr>
          </w:p>
          <w:p w:rsidR="0077353D" w:rsidRPr="00725293" w:rsidRDefault="0077353D" w:rsidP="0077353D">
            <w:pPr>
              <w:pStyle w:val="Bezodstpw"/>
              <w:rPr>
                <w:rFonts w:ascii="Arial" w:hAnsi="Arial" w:cs="Arial"/>
                <w:b/>
              </w:rPr>
            </w:pPr>
            <w:r w:rsidRPr="00725293">
              <w:rPr>
                <w:rFonts w:ascii="Arial" w:hAnsi="Arial" w:cs="Arial"/>
                <w:b/>
              </w:rPr>
              <w:t>Wnioskowana kwota refundacji kosztów doposażenia/ wyposażenia stanowiska pracy</w:t>
            </w:r>
          </w:p>
          <w:p w:rsidR="0077353D" w:rsidRPr="00725293" w:rsidRDefault="0077353D" w:rsidP="0077353D">
            <w:pPr>
              <w:pStyle w:val="Bezodstpw"/>
              <w:rPr>
                <w:rFonts w:ascii="Arial" w:hAnsi="Arial" w:cs="Arial"/>
                <w:b/>
              </w:rPr>
            </w:pPr>
          </w:p>
        </w:tc>
        <w:tc>
          <w:tcPr>
            <w:tcW w:w="4850" w:type="dxa"/>
            <w:vAlign w:val="bottom"/>
          </w:tcPr>
          <w:p w:rsidR="0077353D" w:rsidRPr="00725293" w:rsidRDefault="0077353D" w:rsidP="00725293">
            <w:pPr>
              <w:pStyle w:val="Tekstpodstawowywcity21"/>
              <w:spacing w:line="360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25293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…………………………………………….zł</w:t>
            </w:r>
          </w:p>
        </w:tc>
      </w:tr>
      <w:tr w:rsidR="0077353D" w:rsidRPr="00725293">
        <w:tc>
          <w:tcPr>
            <w:tcW w:w="675" w:type="dxa"/>
            <w:vAlign w:val="center"/>
          </w:tcPr>
          <w:p w:rsidR="0077353D" w:rsidRPr="00725293" w:rsidRDefault="0077353D" w:rsidP="00725293">
            <w:pPr>
              <w:pStyle w:val="Tekstpodstawowywcity21"/>
              <w:spacing w:line="360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2529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686" w:type="dxa"/>
            <w:vAlign w:val="bottom"/>
          </w:tcPr>
          <w:p w:rsidR="0077353D" w:rsidRPr="00725293" w:rsidRDefault="0077353D" w:rsidP="0077353D">
            <w:pPr>
              <w:pStyle w:val="Bezodstpw"/>
              <w:rPr>
                <w:rFonts w:ascii="Arial" w:hAnsi="Arial" w:cs="Arial"/>
                <w:b/>
              </w:rPr>
            </w:pPr>
          </w:p>
          <w:p w:rsidR="0077353D" w:rsidRPr="00725293" w:rsidRDefault="0077353D" w:rsidP="0077353D">
            <w:pPr>
              <w:pStyle w:val="Bezodstpw"/>
              <w:rPr>
                <w:rFonts w:ascii="Arial" w:hAnsi="Arial" w:cs="Arial"/>
                <w:b/>
              </w:rPr>
            </w:pPr>
            <w:r w:rsidRPr="00725293">
              <w:rPr>
                <w:rFonts w:ascii="Arial" w:hAnsi="Arial" w:cs="Arial"/>
                <w:b/>
              </w:rPr>
              <w:t>Liczba planowanych do utworzenia stanowisk pracy</w:t>
            </w:r>
          </w:p>
        </w:tc>
        <w:tc>
          <w:tcPr>
            <w:tcW w:w="4850" w:type="dxa"/>
            <w:vAlign w:val="bottom"/>
          </w:tcPr>
          <w:p w:rsidR="0077353D" w:rsidRPr="00725293" w:rsidRDefault="0077353D" w:rsidP="00725293">
            <w:pPr>
              <w:pStyle w:val="Tekstpodstawowywcity21"/>
              <w:spacing w:line="360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353D" w:rsidRPr="00725293">
        <w:tc>
          <w:tcPr>
            <w:tcW w:w="675" w:type="dxa"/>
            <w:vAlign w:val="center"/>
          </w:tcPr>
          <w:p w:rsidR="0077353D" w:rsidRPr="00725293" w:rsidRDefault="0077353D" w:rsidP="00725293">
            <w:pPr>
              <w:pStyle w:val="Tekstpodstawowywcity21"/>
              <w:spacing w:line="360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2529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686" w:type="dxa"/>
            <w:vAlign w:val="center"/>
          </w:tcPr>
          <w:p w:rsidR="0077353D" w:rsidRPr="00725293" w:rsidRDefault="0077353D" w:rsidP="0077353D">
            <w:pPr>
              <w:pStyle w:val="Bezodstpw"/>
              <w:rPr>
                <w:rFonts w:ascii="Arial" w:hAnsi="Arial" w:cs="Arial"/>
                <w:b/>
              </w:rPr>
            </w:pPr>
            <w:r w:rsidRPr="00725293">
              <w:rPr>
                <w:rFonts w:ascii="Arial" w:hAnsi="Arial" w:cs="Arial"/>
                <w:b/>
              </w:rPr>
              <w:t>Stanowisko/a zostanie/ą utworzone dla</w:t>
            </w:r>
          </w:p>
          <w:p w:rsidR="0077353D" w:rsidRPr="00725293" w:rsidRDefault="0077353D" w:rsidP="0077353D">
            <w:pPr>
              <w:pStyle w:val="Bezodstpw"/>
              <w:rPr>
                <w:rFonts w:ascii="Arial" w:hAnsi="Arial" w:cs="Arial"/>
                <w:b/>
              </w:rPr>
            </w:pPr>
          </w:p>
        </w:tc>
        <w:tc>
          <w:tcPr>
            <w:tcW w:w="4850" w:type="dxa"/>
            <w:vAlign w:val="bottom"/>
          </w:tcPr>
          <w:p w:rsidR="0077353D" w:rsidRPr="00725293" w:rsidRDefault="0077353D" w:rsidP="0063743A">
            <w:pPr>
              <w:numPr>
                <w:ilvl w:val="0"/>
                <w:numId w:val="2"/>
              </w:numPr>
              <w:spacing w:line="226" w:lineRule="auto"/>
              <w:ind w:left="601"/>
              <w:rPr>
                <w:rFonts w:ascii="Arial" w:eastAsia="Arial" w:hAnsi="Arial"/>
              </w:rPr>
            </w:pPr>
            <w:r w:rsidRPr="00725293">
              <w:rPr>
                <w:rFonts w:ascii="Arial" w:eastAsia="Arial" w:hAnsi="Arial"/>
              </w:rPr>
              <w:t>skierowanego/-</w:t>
            </w:r>
            <w:proofErr w:type="spellStart"/>
            <w:r w:rsidRPr="00725293">
              <w:rPr>
                <w:rFonts w:ascii="Arial" w:eastAsia="Arial" w:hAnsi="Arial"/>
              </w:rPr>
              <w:t>ych</w:t>
            </w:r>
            <w:proofErr w:type="spellEnd"/>
            <w:r w:rsidRPr="00725293">
              <w:rPr>
                <w:rFonts w:ascii="Arial" w:eastAsia="Arial" w:hAnsi="Arial"/>
              </w:rPr>
              <w:t xml:space="preserve"> bezrobotnego/-</w:t>
            </w:r>
            <w:proofErr w:type="spellStart"/>
            <w:r w:rsidRPr="00725293">
              <w:rPr>
                <w:rFonts w:ascii="Arial" w:eastAsia="Arial" w:hAnsi="Arial"/>
              </w:rPr>
              <w:t>ych</w:t>
            </w:r>
            <w:proofErr w:type="spellEnd"/>
            <w:r w:rsidRPr="00725293">
              <w:rPr>
                <w:rFonts w:ascii="Arial" w:eastAsia="Arial" w:hAnsi="Arial"/>
              </w:rPr>
              <w:t xml:space="preserve"> lub</w:t>
            </w:r>
          </w:p>
          <w:p w:rsidR="0077353D" w:rsidRPr="00725293" w:rsidRDefault="0077353D" w:rsidP="0063743A">
            <w:pPr>
              <w:numPr>
                <w:ilvl w:val="0"/>
                <w:numId w:val="2"/>
              </w:numPr>
              <w:spacing w:line="226" w:lineRule="auto"/>
              <w:ind w:left="601"/>
              <w:rPr>
                <w:rFonts w:ascii="Arial" w:eastAsia="Arial" w:hAnsi="Arial"/>
              </w:rPr>
            </w:pPr>
            <w:r w:rsidRPr="00725293">
              <w:rPr>
                <w:rFonts w:ascii="Arial" w:eastAsia="Arial" w:hAnsi="Arial"/>
              </w:rPr>
              <w:t>skierowanego/-</w:t>
            </w:r>
            <w:proofErr w:type="spellStart"/>
            <w:r w:rsidRPr="00725293">
              <w:rPr>
                <w:rFonts w:ascii="Arial" w:eastAsia="Arial" w:hAnsi="Arial"/>
              </w:rPr>
              <w:t>ych</w:t>
            </w:r>
            <w:proofErr w:type="spellEnd"/>
            <w:r w:rsidRPr="00725293">
              <w:rPr>
                <w:rFonts w:ascii="Arial" w:eastAsia="Arial" w:hAnsi="Arial"/>
              </w:rPr>
              <w:t xml:space="preserve"> poszukującego/-</w:t>
            </w:r>
            <w:proofErr w:type="spellStart"/>
            <w:r w:rsidRPr="00725293">
              <w:rPr>
                <w:rFonts w:ascii="Arial" w:eastAsia="Arial" w:hAnsi="Arial"/>
              </w:rPr>
              <w:t>ych</w:t>
            </w:r>
            <w:proofErr w:type="spellEnd"/>
            <w:r w:rsidRPr="00725293">
              <w:rPr>
                <w:rFonts w:ascii="Arial" w:eastAsia="Arial" w:hAnsi="Arial"/>
              </w:rPr>
              <w:t xml:space="preserve"> pracy absolwenta/-ów lub </w:t>
            </w:r>
          </w:p>
          <w:p w:rsidR="0077353D" w:rsidRPr="006A4BEE" w:rsidRDefault="0077353D" w:rsidP="0063743A">
            <w:pPr>
              <w:numPr>
                <w:ilvl w:val="0"/>
                <w:numId w:val="2"/>
              </w:numPr>
              <w:spacing w:line="226" w:lineRule="auto"/>
              <w:ind w:left="601"/>
              <w:rPr>
                <w:rFonts w:ascii="Arial" w:eastAsia="Arial" w:hAnsi="Arial"/>
              </w:rPr>
            </w:pPr>
            <w:r w:rsidRPr="00725293">
              <w:rPr>
                <w:rFonts w:ascii="Arial" w:eastAsia="Arial" w:hAnsi="Arial"/>
              </w:rPr>
              <w:t>skierowanego/-</w:t>
            </w:r>
            <w:proofErr w:type="spellStart"/>
            <w:r w:rsidRPr="00725293">
              <w:rPr>
                <w:rFonts w:ascii="Arial" w:eastAsia="Arial" w:hAnsi="Arial"/>
              </w:rPr>
              <w:t>ych</w:t>
            </w:r>
            <w:proofErr w:type="spellEnd"/>
            <w:r w:rsidRPr="00725293">
              <w:rPr>
                <w:rFonts w:ascii="Arial" w:eastAsia="Arial" w:hAnsi="Arial"/>
              </w:rPr>
              <w:t xml:space="preserve"> opiekuna/-ów:</w:t>
            </w:r>
          </w:p>
        </w:tc>
      </w:tr>
      <w:tr w:rsidR="0077353D" w:rsidRPr="00725293">
        <w:trPr>
          <w:trHeight w:val="790"/>
        </w:trPr>
        <w:tc>
          <w:tcPr>
            <w:tcW w:w="675" w:type="dxa"/>
            <w:vMerge w:val="restart"/>
            <w:vAlign w:val="center"/>
          </w:tcPr>
          <w:p w:rsidR="0077353D" w:rsidRPr="00725293" w:rsidRDefault="0077353D" w:rsidP="00725293">
            <w:pPr>
              <w:pStyle w:val="Tekstpodstawowywcity21"/>
              <w:spacing w:line="360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25293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686" w:type="dxa"/>
            <w:vMerge w:val="restart"/>
            <w:vAlign w:val="center"/>
          </w:tcPr>
          <w:p w:rsidR="0077353D" w:rsidRPr="00725293" w:rsidRDefault="0077353D" w:rsidP="00725293">
            <w:pPr>
              <w:tabs>
                <w:tab w:val="left" w:pos="284"/>
              </w:tabs>
              <w:suppressAutoHyphens w:val="0"/>
              <w:spacing w:line="0" w:lineRule="atLeast"/>
              <w:rPr>
                <w:rFonts w:ascii="Wingdings" w:eastAsia="Wingdings" w:hAnsi="Wingdings"/>
                <w:vertAlign w:val="superscript"/>
              </w:rPr>
            </w:pPr>
            <w:r w:rsidRPr="00725293">
              <w:rPr>
                <w:rFonts w:ascii="Arial" w:eastAsia="Arial" w:hAnsi="Arial"/>
                <w:b/>
              </w:rPr>
              <w:t>Nazwa stanowiska/ stanowisk pracy:</w:t>
            </w:r>
          </w:p>
          <w:p w:rsidR="0077353D" w:rsidRPr="00725293" w:rsidRDefault="0077353D" w:rsidP="00725293">
            <w:pPr>
              <w:pStyle w:val="Tekstpodstawowywcity21"/>
              <w:spacing w:line="360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50" w:type="dxa"/>
            <w:vAlign w:val="center"/>
          </w:tcPr>
          <w:p w:rsidR="0077353D" w:rsidRPr="00725293" w:rsidRDefault="0077353D" w:rsidP="0063743A">
            <w:pPr>
              <w:pStyle w:val="Tekstpodstawowywcity21"/>
              <w:numPr>
                <w:ilvl w:val="0"/>
                <w:numId w:val="3"/>
              </w:numPr>
              <w:spacing w:line="360" w:lineRule="auto"/>
              <w:ind w:left="31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353D" w:rsidRPr="00725293" w:rsidRDefault="0077353D" w:rsidP="00725293">
            <w:pPr>
              <w:pStyle w:val="Tekstpodstawowywcity21"/>
              <w:spacing w:line="360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353D" w:rsidRPr="00725293">
        <w:trPr>
          <w:trHeight w:val="790"/>
        </w:trPr>
        <w:tc>
          <w:tcPr>
            <w:tcW w:w="675" w:type="dxa"/>
            <w:vMerge/>
            <w:vAlign w:val="center"/>
          </w:tcPr>
          <w:p w:rsidR="0077353D" w:rsidRPr="00725293" w:rsidRDefault="0077353D" w:rsidP="00725293">
            <w:pPr>
              <w:pStyle w:val="Tekstpodstawowywcity21"/>
              <w:spacing w:line="360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77353D" w:rsidRPr="00725293" w:rsidRDefault="0077353D" w:rsidP="00725293">
            <w:pPr>
              <w:tabs>
                <w:tab w:val="left" w:pos="284"/>
              </w:tabs>
              <w:suppressAutoHyphens w:val="0"/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850" w:type="dxa"/>
            <w:vAlign w:val="center"/>
          </w:tcPr>
          <w:p w:rsidR="0077353D" w:rsidRPr="00725293" w:rsidRDefault="0077353D" w:rsidP="0063743A">
            <w:pPr>
              <w:pStyle w:val="Tekstpodstawowywcity21"/>
              <w:numPr>
                <w:ilvl w:val="0"/>
                <w:numId w:val="3"/>
              </w:numPr>
              <w:spacing w:line="360" w:lineRule="auto"/>
              <w:ind w:left="31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353D" w:rsidRPr="00725293">
        <w:trPr>
          <w:trHeight w:val="790"/>
        </w:trPr>
        <w:tc>
          <w:tcPr>
            <w:tcW w:w="675" w:type="dxa"/>
            <w:vMerge/>
            <w:vAlign w:val="center"/>
          </w:tcPr>
          <w:p w:rsidR="0077353D" w:rsidRPr="00725293" w:rsidRDefault="0077353D" w:rsidP="00725293">
            <w:pPr>
              <w:pStyle w:val="Tekstpodstawowywcity21"/>
              <w:spacing w:line="360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77353D" w:rsidRPr="00725293" w:rsidRDefault="0077353D" w:rsidP="00725293">
            <w:pPr>
              <w:tabs>
                <w:tab w:val="left" w:pos="284"/>
              </w:tabs>
              <w:suppressAutoHyphens w:val="0"/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850" w:type="dxa"/>
            <w:vAlign w:val="center"/>
          </w:tcPr>
          <w:p w:rsidR="0077353D" w:rsidRPr="00725293" w:rsidRDefault="0077353D" w:rsidP="0063743A">
            <w:pPr>
              <w:pStyle w:val="Tekstpodstawowywcity21"/>
              <w:numPr>
                <w:ilvl w:val="0"/>
                <w:numId w:val="3"/>
              </w:numPr>
              <w:spacing w:line="360" w:lineRule="auto"/>
              <w:ind w:left="31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353D" w:rsidRPr="00725293">
        <w:trPr>
          <w:trHeight w:val="790"/>
        </w:trPr>
        <w:tc>
          <w:tcPr>
            <w:tcW w:w="675" w:type="dxa"/>
            <w:vMerge/>
            <w:vAlign w:val="center"/>
          </w:tcPr>
          <w:p w:rsidR="0077353D" w:rsidRPr="00725293" w:rsidRDefault="0077353D" w:rsidP="00725293">
            <w:pPr>
              <w:pStyle w:val="Tekstpodstawowywcity21"/>
              <w:spacing w:line="360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77353D" w:rsidRPr="00725293" w:rsidRDefault="0077353D" w:rsidP="00725293">
            <w:pPr>
              <w:tabs>
                <w:tab w:val="left" w:pos="284"/>
              </w:tabs>
              <w:suppressAutoHyphens w:val="0"/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850" w:type="dxa"/>
            <w:vAlign w:val="center"/>
          </w:tcPr>
          <w:p w:rsidR="0077353D" w:rsidRPr="00725293" w:rsidRDefault="0077353D" w:rsidP="0063743A">
            <w:pPr>
              <w:pStyle w:val="Tekstpodstawowywcity21"/>
              <w:numPr>
                <w:ilvl w:val="0"/>
                <w:numId w:val="3"/>
              </w:numPr>
              <w:spacing w:line="360" w:lineRule="auto"/>
              <w:ind w:left="31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4BEE" w:rsidRPr="00725293">
        <w:trPr>
          <w:trHeight w:val="790"/>
        </w:trPr>
        <w:tc>
          <w:tcPr>
            <w:tcW w:w="675" w:type="dxa"/>
            <w:vAlign w:val="center"/>
          </w:tcPr>
          <w:p w:rsidR="006A4BEE" w:rsidRPr="00725293" w:rsidRDefault="006A4BEE" w:rsidP="00725293">
            <w:pPr>
              <w:pStyle w:val="Tekstpodstawowywcity21"/>
              <w:spacing w:line="360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3686" w:type="dxa"/>
            <w:vAlign w:val="center"/>
          </w:tcPr>
          <w:p w:rsidR="006A4BEE" w:rsidRPr="00C11B46" w:rsidRDefault="006A4BEE" w:rsidP="00725293">
            <w:pPr>
              <w:tabs>
                <w:tab w:val="left" w:pos="284"/>
              </w:tabs>
              <w:suppressAutoHyphens w:val="0"/>
              <w:spacing w:line="0" w:lineRule="atLeast"/>
              <w:rPr>
                <w:rFonts w:ascii="Arial" w:eastAsia="Arial" w:hAnsi="Arial"/>
                <w:b/>
              </w:rPr>
            </w:pPr>
            <w:r w:rsidRPr="00C11B46">
              <w:rPr>
                <w:rFonts w:ascii="Arial" w:eastAsia="Arial" w:hAnsi="Arial"/>
                <w:b/>
              </w:rPr>
              <w:t xml:space="preserve">Deklaracja dalszego zatrudnienia </w:t>
            </w:r>
            <w:r w:rsidRPr="00C11B46">
              <w:rPr>
                <w:rFonts w:ascii="Arial" w:eastAsia="Arial" w:hAnsi="Arial"/>
                <w:b/>
              </w:rPr>
              <w:br/>
              <w:t>po upływie 24 miesięcy</w:t>
            </w:r>
            <w:r w:rsidR="00C11B46" w:rsidRPr="00C11B46">
              <w:rPr>
                <w:rFonts w:ascii="Arial" w:hAnsi="Arial" w:cs="Arial"/>
                <w:b/>
              </w:rPr>
              <w:t xml:space="preserve"> przez okres co najmniej 30 dni</w:t>
            </w:r>
            <w:r w:rsidR="00C11B46" w:rsidRPr="00C11B46">
              <w:rPr>
                <w:rFonts w:ascii="Arial" w:hAnsi="Arial" w:cs="Arial"/>
              </w:rPr>
              <w:t>.</w:t>
            </w:r>
          </w:p>
        </w:tc>
        <w:tc>
          <w:tcPr>
            <w:tcW w:w="4850" w:type="dxa"/>
            <w:vAlign w:val="center"/>
          </w:tcPr>
          <w:p w:rsidR="006A4BEE" w:rsidRDefault="00C11B46" w:rsidP="00C11B46">
            <w:pPr>
              <w:pStyle w:val="Bezodstpw"/>
              <w:numPr>
                <w:ilvl w:val="0"/>
                <w:numId w:val="56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  <w:p w:rsidR="00C11B46" w:rsidRPr="006A4BEE" w:rsidRDefault="00C11B46" w:rsidP="00C11B46">
            <w:pPr>
              <w:pStyle w:val="Bezodstpw"/>
              <w:numPr>
                <w:ilvl w:val="0"/>
                <w:numId w:val="56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NIE</w:t>
            </w:r>
          </w:p>
        </w:tc>
      </w:tr>
    </w:tbl>
    <w:p w:rsidR="0077353D" w:rsidRDefault="0077353D" w:rsidP="0018094A">
      <w:pPr>
        <w:pStyle w:val="Tekstpodstawowywcity21"/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p w:rsidR="00271BC3" w:rsidRPr="002E67A2" w:rsidRDefault="00271BC3" w:rsidP="007C0E4C">
      <w:pPr>
        <w:rPr>
          <w:rFonts w:ascii="Arial" w:hAnsi="Arial" w:cs="Arial"/>
          <w:b/>
          <w:sz w:val="28"/>
          <w:u w:val="single"/>
        </w:rPr>
      </w:pPr>
    </w:p>
    <w:p w:rsidR="003E7F00" w:rsidRPr="002E67A2" w:rsidRDefault="007C0E4C" w:rsidP="0063743A">
      <w:pPr>
        <w:numPr>
          <w:ilvl w:val="0"/>
          <w:numId w:val="4"/>
        </w:numPr>
        <w:shd w:val="clear" w:color="auto" w:fill="DBE5F1"/>
        <w:ind w:left="0" w:firstLine="0"/>
        <w:jc w:val="center"/>
        <w:rPr>
          <w:rFonts w:ascii="Arial" w:hAnsi="Arial" w:cs="Arial"/>
          <w:b/>
          <w:sz w:val="28"/>
          <w:szCs w:val="28"/>
        </w:rPr>
      </w:pPr>
      <w:r w:rsidRPr="002E67A2">
        <w:rPr>
          <w:rFonts w:ascii="Arial" w:hAnsi="Arial" w:cs="Arial"/>
          <w:b/>
          <w:sz w:val="28"/>
          <w:szCs w:val="28"/>
        </w:rPr>
        <w:lastRenderedPageBreak/>
        <w:t xml:space="preserve">DANE   DOTYCZĄCE   </w:t>
      </w:r>
      <w:r w:rsidR="00F97AE4">
        <w:rPr>
          <w:rFonts w:ascii="Arial" w:hAnsi="Arial" w:cs="Arial"/>
          <w:b/>
          <w:sz w:val="28"/>
          <w:szCs w:val="28"/>
        </w:rPr>
        <w:t>WNIOSKODAWCY</w:t>
      </w:r>
    </w:p>
    <w:p w:rsidR="004C3669" w:rsidRDefault="004C3669" w:rsidP="004C366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946"/>
        <w:gridCol w:w="6701"/>
      </w:tblGrid>
      <w:tr w:rsidR="002E67A2" w:rsidRPr="004D2AB1">
        <w:tc>
          <w:tcPr>
            <w:tcW w:w="560" w:type="dxa"/>
            <w:vAlign w:val="center"/>
          </w:tcPr>
          <w:p w:rsidR="002E67A2" w:rsidRPr="00EF1EC6" w:rsidRDefault="002E67A2" w:rsidP="0063743A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946" w:type="dxa"/>
            <w:vAlign w:val="center"/>
          </w:tcPr>
          <w:p w:rsidR="00F97AE4" w:rsidRDefault="00F97AE4" w:rsidP="00E755C2">
            <w:pPr>
              <w:rPr>
                <w:rFonts w:ascii="Arial" w:hAnsi="Arial" w:cs="Arial"/>
                <w:b/>
              </w:rPr>
            </w:pPr>
          </w:p>
          <w:p w:rsidR="002E67A2" w:rsidRDefault="00F97AE4" w:rsidP="00E755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Pełna n</w:t>
            </w:r>
            <w:r w:rsidR="002E67A2" w:rsidRPr="00EF1EC6">
              <w:rPr>
                <w:rFonts w:ascii="Arial" w:hAnsi="Arial" w:cs="Arial"/>
                <w:b/>
              </w:rPr>
              <w:t xml:space="preserve">azwa </w:t>
            </w:r>
            <w:r>
              <w:rPr>
                <w:rFonts w:ascii="Arial" w:hAnsi="Arial" w:cs="Arial"/>
                <w:b/>
              </w:rPr>
              <w:t>Wnioskodawcy</w:t>
            </w:r>
          </w:p>
          <w:p w:rsidR="00F97AE4" w:rsidRPr="00F97AE4" w:rsidRDefault="00F97AE4" w:rsidP="00E75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  <w:r w:rsidRPr="00F97AE4">
              <w:rPr>
                <w:rFonts w:ascii="Arial" w:hAnsi="Arial" w:cs="Arial"/>
              </w:rPr>
              <w:t>zgodnie z dokumentami rejestrowymi</w:t>
            </w:r>
            <w:r>
              <w:rPr>
                <w:rFonts w:ascii="Arial" w:hAnsi="Arial" w:cs="Arial"/>
              </w:rPr>
              <w:t>/</w:t>
            </w:r>
          </w:p>
          <w:p w:rsidR="00F97AE4" w:rsidRDefault="00F97AE4" w:rsidP="00E755C2">
            <w:pPr>
              <w:rPr>
                <w:rFonts w:ascii="Arial" w:hAnsi="Arial" w:cs="Arial"/>
                <w:b/>
              </w:rPr>
            </w:pPr>
          </w:p>
          <w:p w:rsidR="00F97AE4" w:rsidRDefault="00F97AE4" w:rsidP="00E755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Imię i Nazwisko </w:t>
            </w:r>
          </w:p>
          <w:p w:rsidR="00154353" w:rsidRPr="00F97AE4" w:rsidRDefault="00F97AE4" w:rsidP="00E75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</w:rPr>
              <w:t>w przypadku osoby fizycznej/</w:t>
            </w:r>
          </w:p>
        </w:tc>
        <w:tc>
          <w:tcPr>
            <w:tcW w:w="6701" w:type="dxa"/>
          </w:tcPr>
          <w:p w:rsidR="002E67A2" w:rsidRDefault="002E67A2" w:rsidP="00EF1EC6">
            <w:pPr>
              <w:rPr>
                <w:rFonts w:ascii="Arial" w:hAnsi="Arial" w:cs="Arial"/>
              </w:rPr>
            </w:pPr>
          </w:p>
          <w:p w:rsidR="0094477D" w:rsidRDefault="0094477D" w:rsidP="00EF1EC6">
            <w:pPr>
              <w:rPr>
                <w:rFonts w:ascii="Arial" w:hAnsi="Arial" w:cs="Arial"/>
              </w:rPr>
            </w:pPr>
          </w:p>
          <w:p w:rsidR="0094477D" w:rsidRPr="002E67A2" w:rsidRDefault="0094477D" w:rsidP="00EF1EC6">
            <w:pPr>
              <w:rPr>
                <w:rFonts w:ascii="Arial" w:hAnsi="Arial" w:cs="Arial"/>
              </w:rPr>
            </w:pPr>
          </w:p>
        </w:tc>
      </w:tr>
      <w:tr w:rsidR="002E67A2" w:rsidRPr="004D2AB1">
        <w:tc>
          <w:tcPr>
            <w:tcW w:w="560" w:type="dxa"/>
            <w:vAlign w:val="center"/>
          </w:tcPr>
          <w:p w:rsidR="002E67A2" w:rsidRPr="00EF1EC6" w:rsidRDefault="002E67A2" w:rsidP="0063743A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946" w:type="dxa"/>
            <w:vAlign w:val="bottom"/>
          </w:tcPr>
          <w:p w:rsidR="00F97AE4" w:rsidRDefault="00F97AE4" w:rsidP="00F97AE4">
            <w:pPr>
              <w:rPr>
                <w:rFonts w:ascii="Arial" w:hAnsi="Arial" w:cs="Arial"/>
                <w:b/>
              </w:rPr>
            </w:pPr>
          </w:p>
          <w:p w:rsidR="002E67A2" w:rsidRPr="00EF1EC6" w:rsidRDefault="00154353" w:rsidP="00F97AE4">
            <w:pPr>
              <w:rPr>
                <w:rFonts w:ascii="Arial" w:hAnsi="Arial" w:cs="Arial"/>
                <w:b/>
              </w:rPr>
            </w:pPr>
            <w:r w:rsidRPr="00EF1EC6">
              <w:rPr>
                <w:rFonts w:ascii="Arial" w:hAnsi="Arial" w:cs="Arial"/>
                <w:b/>
              </w:rPr>
              <w:t>A</w:t>
            </w:r>
            <w:r w:rsidR="002E67A2" w:rsidRPr="00EF1EC6">
              <w:rPr>
                <w:rFonts w:ascii="Arial" w:hAnsi="Arial" w:cs="Arial"/>
                <w:b/>
              </w:rPr>
              <w:t xml:space="preserve">dres </w:t>
            </w:r>
            <w:r w:rsidR="00F97AE4">
              <w:rPr>
                <w:rFonts w:ascii="Arial" w:hAnsi="Arial" w:cs="Arial"/>
                <w:b/>
              </w:rPr>
              <w:t>siedziby/ adres miejsca zamieszkania</w:t>
            </w:r>
          </w:p>
          <w:p w:rsidR="00154353" w:rsidRPr="00EF1EC6" w:rsidRDefault="00154353" w:rsidP="00F97AE4">
            <w:pPr>
              <w:rPr>
                <w:rFonts w:ascii="Arial" w:hAnsi="Arial" w:cs="Arial"/>
                <w:b/>
              </w:rPr>
            </w:pPr>
          </w:p>
          <w:p w:rsidR="00154353" w:rsidRPr="00EF1EC6" w:rsidRDefault="00154353" w:rsidP="00F97AE4">
            <w:pPr>
              <w:rPr>
                <w:rFonts w:ascii="Arial" w:hAnsi="Arial" w:cs="Arial"/>
                <w:b/>
              </w:rPr>
            </w:pPr>
          </w:p>
        </w:tc>
        <w:tc>
          <w:tcPr>
            <w:tcW w:w="6701" w:type="dxa"/>
          </w:tcPr>
          <w:p w:rsidR="002E67A2" w:rsidRPr="002E67A2" w:rsidRDefault="002E67A2" w:rsidP="00EF1EC6">
            <w:pPr>
              <w:rPr>
                <w:rFonts w:ascii="Arial" w:hAnsi="Arial" w:cs="Arial"/>
              </w:rPr>
            </w:pPr>
          </w:p>
        </w:tc>
      </w:tr>
      <w:tr w:rsidR="002E67A2" w:rsidRPr="004D2AB1">
        <w:tc>
          <w:tcPr>
            <w:tcW w:w="560" w:type="dxa"/>
            <w:vAlign w:val="center"/>
          </w:tcPr>
          <w:p w:rsidR="002E67A2" w:rsidRPr="00EF1EC6" w:rsidRDefault="002E67A2" w:rsidP="0063743A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946" w:type="dxa"/>
            <w:vAlign w:val="bottom"/>
          </w:tcPr>
          <w:p w:rsidR="002E67A2" w:rsidRPr="00EF1EC6" w:rsidRDefault="00154353" w:rsidP="00F97AE4">
            <w:pPr>
              <w:rPr>
                <w:rFonts w:ascii="Arial" w:hAnsi="Arial" w:cs="Arial"/>
                <w:b/>
              </w:rPr>
            </w:pPr>
            <w:r w:rsidRPr="00EF1EC6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6701" w:type="dxa"/>
          </w:tcPr>
          <w:p w:rsidR="002E67A2" w:rsidRPr="002E67A2" w:rsidRDefault="002E67A2" w:rsidP="00EF1EC6">
            <w:pPr>
              <w:rPr>
                <w:rFonts w:ascii="Arial" w:hAnsi="Arial" w:cs="Arial"/>
              </w:rPr>
            </w:pPr>
          </w:p>
          <w:p w:rsidR="002E67A2" w:rsidRPr="002E67A2" w:rsidRDefault="00F97AE4" w:rsidP="00EF1EC6">
            <w:pPr>
              <w:rPr>
                <w:rFonts w:ascii="Arial" w:hAnsi="Arial" w:cs="Arial"/>
              </w:rPr>
            </w:pPr>
            <w:r w:rsidRPr="00BA1A19">
              <w:rPr>
                <w:rFonts w:ascii="Arial" w:hAnsi="Arial" w:cs="Arial"/>
                <w:b/>
                <w:sz w:val="32"/>
                <w:szCs w:val="32"/>
              </w:rPr>
              <w:sym w:font="Marlett" w:char="F066"/>
            </w:r>
            <w:r w:rsidRPr="00BA1A19">
              <w:rPr>
                <w:rFonts w:ascii="Arial" w:hAnsi="Arial" w:cs="Arial"/>
                <w:b/>
                <w:sz w:val="32"/>
                <w:szCs w:val="32"/>
              </w:rPr>
              <w:sym w:font="Marlett" w:char="F066"/>
            </w:r>
            <w:r w:rsidRPr="00BA1A19">
              <w:rPr>
                <w:rFonts w:ascii="Arial" w:hAnsi="Arial" w:cs="Arial"/>
                <w:b/>
                <w:sz w:val="32"/>
                <w:szCs w:val="32"/>
              </w:rPr>
              <w:sym w:font="Marlett" w:char="F066"/>
            </w:r>
            <w:r w:rsidRPr="00BA1A19">
              <w:rPr>
                <w:rFonts w:ascii="Arial" w:hAnsi="Arial" w:cs="Arial"/>
                <w:b/>
                <w:sz w:val="32"/>
                <w:szCs w:val="32"/>
              </w:rPr>
              <w:sym w:font="Marlett" w:char="F066"/>
            </w:r>
            <w:r w:rsidRPr="00BA1A19">
              <w:rPr>
                <w:rFonts w:ascii="Arial" w:hAnsi="Arial" w:cs="Arial"/>
                <w:b/>
                <w:sz w:val="32"/>
                <w:szCs w:val="32"/>
              </w:rPr>
              <w:sym w:font="Marlett" w:char="F066"/>
            </w:r>
            <w:r w:rsidRPr="00BA1A19">
              <w:rPr>
                <w:rFonts w:ascii="Arial" w:hAnsi="Arial" w:cs="Arial"/>
                <w:b/>
                <w:sz w:val="32"/>
                <w:szCs w:val="32"/>
              </w:rPr>
              <w:sym w:font="Marlett" w:char="F066"/>
            </w:r>
            <w:r w:rsidRPr="00BA1A19">
              <w:rPr>
                <w:rFonts w:ascii="Arial" w:hAnsi="Arial" w:cs="Arial"/>
                <w:b/>
                <w:sz w:val="32"/>
                <w:szCs w:val="32"/>
              </w:rPr>
              <w:sym w:font="Marlett" w:char="F066"/>
            </w:r>
            <w:r w:rsidRPr="00BA1A19">
              <w:rPr>
                <w:rFonts w:ascii="Arial" w:hAnsi="Arial" w:cs="Arial"/>
                <w:b/>
                <w:sz w:val="32"/>
                <w:szCs w:val="32"/>
              </w:rPr>
              <w:sym w:font="Marlett" w:char="F066"/>
            </w:r>
            <w:r w:rsidRPr="00BA1A19">
              <w:rPr>
                <w:rFonts w:ascii="Arial" w:hAnsi="Arial" w:cs="Arial"/>
                <w:b/>
                <w:sz w:val="32"/>
                <w:szCs w:val="32"/>
              </w:rPr>
              <w:sym w:font="Marlett" w:char="F066"/>
            </w:r>
          </w:p>
        </w:tc>
      </w:tr>
      <w:tr w:rsidR="002E67A2" w:rsidRPr="004D2AB1">
        <w:tc>
          <w:tcPr>
            <w:tcW w:w="560" w:type="dxa"/>
            <w:vAlign w:val="center"/>
          </w:tcPr>
          <w:p w:rsidR="002E67A2" w:rsidRPr="00EF1EC6" w:rsidRDefault="002E67A2" w:rsidP="0063743A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946" w:type="dxa"/>
            <w:vAlign w:val="bottom"/>
          </w:tcPr>
          <w:p w:rsidR="002E67A2" w:rsidRPr="00EF1EC6" w:rsidRDefault="00154353" w:rsidP="00F97AE4">
            <w:pPr>
              <w:rPr>
                <w:rFonts w:ascii="Arial" w:hAnsi="Arial" w:cs="Arial"/>
                <w:b/>
              </w:rPr>
            </w:pPr>
            <w:r w:rsidRPr="00EF1EC6">
              <w:rPr>
                <w:rFonts w:ascii="Arial" w:hAnsi="Arial" w:cs="Arial"/>
                <w:b/>
              </w:rPr>
              <w:t>Fax</w:t>
            </w:r>
          </w:p>
        </w:tc>
        <w:tc>
          <w:tcPr>
            <w:tcW w:w="6701" w:type="dxa"/>
          </w:tcPr>
          <w:p w:rsidR="002E67A2" w:rsidRPr="002E67A2" w:rsidRDefault="002E67A2" w:rsidP="00EF1EC6">
            <w:pPr>
              <w:rPr>
                <w:rFonts w:ascii="Arial" w:hAnsi="Arial" w:cs="Arial"/>
              </w:rPr>
            </w:pPr>
          </w:p>
          <w:p w:rsidR="002E67A2" w:rsidRPr="002E67A2" w:rsidRDefault="00F97AE4" w:rsidP="00EF1EC6">
            <w:pPr>
              <w:rPr>
                <w:rFonts w:ascii="Arial" w:hAnsi="Arial" w:cs="Arial"/>
              </w:rPr>
            </w:pPr>
            <w:r w:rsidRPr="00BA1A19">
              <w:rPr>
                <w:rFonts w:ascii="Arial" w:hAnsi="Arial" w:cs="Arial"/>
                <w:b/>
                <w:sz w:val="32"/>
                <w:szCs w:val="32"/>
              </w:rPr>
              <w:sym w:font="Marlett" w:char="F066"/>
            </w:r>
            <w:r w:rsidRPr="00BA1A19">
              <w:rPr>
                <w:rFonts w:ascii="Arial" w:hAnsi="Arial" w:cs="Arial"/>
                <w:b/>
                <w:sz w:val="32"/>
                <w:szCs w:val="32"/>
              </w:rPr>
              <w:sym w:font="Marlett" w:char="F066"/>
            </w:r>
            <w:r w:rsidRPr="00BA1A19">
              <w:rPr>
                <w:rFonts w:ascii="Arial" w:hAnsi="Arial" w:cs="Arial"/>
                <w:b/>
                <w:sz w:val="32"/>
                <w:szCs w:val="32"/>
              </w:rPr>
              <w:sym w:font="Marlett" w:char="F066"/>
            </w:r>
            <w:r w:rsidRPr="00BA1A19">
              <w:rPr>
                <w:rFonts w:ascii="Arial" w:hAnsi="Arial" w:cs="Arial"/>
                <w:b/>
                <w:sz w:val="32"/>
                <w:szCs w:val="32"/>
              </w:rPr>
              <w:sym w:font="Marlett" w:char="F066"/>
            </w:r>
            <w:r w:rsidRPr="00BA1A19">
              <w:rPr>
                <w:rFonts w:ascii="Arial" w:hAnsi="Arial" w:cs="Arial"/>
                <w:b/>
                <w:sz w:val="32"/>
                <w:szCs w:val="32"/>
              </w:rPr>
              <w:sym w:font="Marlett" w:char="F066"/>
            </w:r>
            <w:r w:rsidRPr="00BA1A19">
              <w:rPr>
                <w:rFonts w:ascii="Arial" w:hAnsi="Arial" w:cs="Arial"/>
                <w:b/>
                <w:sz w:val="32"/>
                <w:szCs w:val="32"/>
              </w:rPr>
              <w:sym w:font="Marlett" w:char="F066"/>
            </w:r>
            <w:r w:rsidRPr="00BA1A19">
              <w:rPr>
                <w:rFonts w:ascii="Arial" w:hAnsi="Arial" w:cs="Arial"/>
                <w:b/>
                <w:sz w:val="32"/>
                <w:szCs w:val="32"/>
              </w:rPr>
              <w:sym w:font="Marlett" w:char="F066"/>
            </w:r>
            <w:r w:rsidRPr="00BA1A19">
              <w:rPr>
                <w:rFonts w:ascii="Arial" w:hAnsi="Arial" w:cs="Arial"/>
                <w:b/>
                <w:sz w:val="32"/>
                <w:szCs w:val="32"/>
              </w:rPr>
              <w:sym w:font="Marlett" w:char="F066"/>
            </w:r>
            <w:r w:rsidRPr="00BA1A19">
              <w:rPr>
                <w:rFonts w:ascii="Arial" w:hAnsi="Arial" w:cs="Arial"/>
                <w:b/>
                <w:sz w:val="32"/>
                <w:szCs w:val="32"/>
              </w:rPr>
              <w:sym w:font="Marlett" w:char="F066"/>
            </w:r>
          </w:p>
        </w:tc>
      </w:tr>
      <w:tr w:rsidR="002E67A2" w:rsidRPr="004D2AB1">
        <w:tc>
          <w:tcPr>
            <w:tcW w:w="560" w:type="dxa"/>
            <w:vAlign w:val="center"/>
          </w:tcPr>
          <w:p w:rsidR="002E67A2" w:rsidRPr="00EF1EC6" w:rsidRDefault="002E67A2" w:rsidP="0063743A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946" w:type="dxa"/>
            <w:vAlign w:val="bottom"/>
          </w:tcPr>
          <w:p w:rsidR="002E67A2" w:rsidRPr="00EF1EC6" w:rsidRDefault="00154353" w:rsidP="00F97AE4">
            <w:pPr>
              <w:rPr>
                <w:rFonts w:ascii="Arial" w:hAnsi="Arial" w:cs="Arial"/>
                <w:b/>
              </w:rPr>
            </w:pPr>
            <w:r w:rsidRPr="00EF1EC6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6701" w:type="dxa"/>
          </w:tcPr>
          <w:p w:rsidR="002E67A2" w:rsidRPr="002E67A2" w:rsidRDefault="002E67A2" w:rsidP="00EF1EC6">
            <w:pPr>
              <w:rPr>
                <w:rFonts w:ascii="Arial" w:hAnsi="Arial" w:cs="Arial"/>
              </w:rPr>
            </w:pPr>
          </w:p>
          <w:p w:rsidR="002E67A2" w:rsidRPr="002E67A2" w:rsidRDefault="002E67A2" w:rsidP="00EF1EC6">
            <w:pPr>
              <w:rPr>
                <w:rFonts w:ascii="Arial" w:hAnsi="Arial" w:cs="Arial"/>
              </w:rPr>
            </w:pPr>
          </w:p>
        </w:tc>
      </w:tr>
      <w:tr w:rsidR="00F97AE4" w:rsidRPr="004D2AB1">
        <w:tc>
          <w:tcPr>
            <w:tcW w:w="560" w:type="dxa"/>
            <w:vAlign w:val="center"/>
          </w:tcPr>
          <w:p w:rsidR="00F97AE4" w:rsidRPr="00EF1EC6" w:rsidRDefault="00F97AE4" w:rsidP="0063743A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946" w:type="dxa"/>
            <w:vAlign w:val="bottom"/>
          </w:tcPr>
          <w:p w:rsidR="00F97AE4" w:rsidRDefault="00F97AE4" w:rsidP="00F97AE4">
            <w:pPr>
              <w:rPr>
                <w:rFonts w:ascii="Arial" w:hAnsi="Arial" w:cs="Arial"/>
                <w:b/>
              </w:rPr>
            </w:pPr>
          </w:p>
          <w:p w:rsidR="00F97AE4" w:rsidRDefault="00F97AE4" w:rsidP="00F97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NR PESEL</w:t>
            </w:r>
            <w:r>
              <w:rPr>
                <w:rFonts w:ascii="Arial" w:hAnsi="Arial" w:cs="Arial"/>
              </w:rPr>
              <w:t xml:space="preserve"> </w:t>
            </w:r>
          </w:p>
          <w:p w:rsidR="00F97AE4" w:rsidRPr="00EF1EC6" w:rsidRDefault="00F97AE4" w:rsidP="00F97AE4">
            <w:pPr>
              <w:rPr>
                <w:rFonts w:ascii="Arial" w:hAnsi="Arial" w:cs="Arial"/>
                <w:b/>
              </w:rPr>
            </w:pPr>
            <w:r w:rsidRPr="00F97AE4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w przypadku osoby fizycznej/</w:t>
            </w:r>
          </w:p>
        </w:tc>
        <w:tc>
          <w:tcPr>
            <w:tcW w:w="6701" w:type="dxa"/>
          </w:tcPr>
          <w:p w:rsidR="00F97AE4" w:rsidRDefault="00F97AE4" w:rsidP="00EF1EC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97AE4" w:rsidRPr="002E67A2" w:rsidRDefault="00F97AE4" w:rsidP="00EF1EC6">
            <w:pPr>
              <w:rPr>
                <w:rFonts w:ascii="Arial" w:hAnsi="Arial" w:cs="Arial"/>
              </w:rPr>
            </w:pPr>
            <w:r w:rsidRPr="00BA1A19">
              <w:rPr>
                <w:rFonts w:ascii="Arial" w:hAnsi="Arial" w:cs="Arial"/>
                <w:b/>
                <w:sz w:val="32"/>
                <w:szCs w:val="32"/>
              </w:rPr>
              <w:sym w:font="Marlett" w:char="F066"/>
            </w:r>
            <w:r w:rsidRPr="00BA1A19">
              <w:rPr>
                <w:rFonts w:ascii="Arial" w:hAnsi="Arial" w:cs="Arial"/>
                <w:b/>
                <w:sz w:val="32"/>
                <w:szCs w:val="32"/>
              </w:rPr>
              <w:sym w:font="Marlett" w:char="F066"/>
            </w:r>
            <w:r w:rsidRPr="00BA1A19">
              <w:rPr>
                <w:rFonts w:ascii="Arial" w:hAnsi="Arial" w:cs="Arial"/>
                <w:b/>
                <w:sz w:val="32"/>
                <w:szCs w:val="32"/>
              </w:rPr>
              <w:sym w:font="Marlett" w:char="F066"/>
            </w:r>
            <w:r w:rsidRPr="00BA1A19">
              <w:rPr>
                <w:rFonts w:ascii="Arial" w:hAnsi="Arial" w:cs="Arial"/>
                <w:b/>
                <w:sz w:val="32"/>
                <w:szCs w:val="32"/>
              </w:rPr>
              <w:sym w:font="Marlett" w:char="F066"/>
            </w:r>
            <w:r w:rsidRPr="00BA1A19">
              <w:rPr>
                <w:rFonts w:ascii="Arial" w:hAnsi="Arial" w:cs="Arial"/>
                <w:b/>
                <w:sz w:val="32"/>
                <w:szCs w:val="32"/>
              </w:rPr>
              <w:sym w:font="Marlett" w:char="F066"/>
            </w:r>
            <w:r w:rsidRPr="00BA1A19">
              <w:rPr>
                <w:rFonts w:ascii="Arial" w:hAnsi="Arial" w:cs="Arial"/>
                <w:b/>
                <w:sz w:val="32"/>
                <w:szCs w:val="32"/>
              </w:rPr>
              <w:sym w:font="Marlett" w:char="F066"/>
            </w:r>
            <w:r w:rsidRPr="00BA1A19">
              <w:rPr>
                <w:rFonts w:ascii="Arial" w:hAnsi="Arial" w:cs="Arial"/>
                <w:b/>
                <w:sz w:val="32"/>
                <w:szCs w:val="32"/>
              </w:rPr>
              <w:sym w:font="Marlett" w:char="F066"/>
            </w:r>
            <w:r w:rsidRPr="00BA1A19">
              <w:rPr>
                <w:rFonts w:ascii="Arial" w:hAnsi="Arial" w:cs="Arial"/>
                <w:b/>
                <w:sz w:val="32"/>
                <w:szCs w:val="32"/>
              </w:rPr>
              <w:sym w:font="Marlett" w:char="F066"/>
            </w:r>
            <w:r w:rsidRPr="00BA1A19">
              <w:rPr>
                <w:rFonts w:ascii="Arial" w:hAnsi="Arial" w:cs="Arial"/>
                <w:b/>
                <w:sz w:val="32"/>
                <w:szCs w:val="32"/>
              </w:rPr>
              <w:sym w:font="Marlett" w:char="F066"/>
            </w:r>
            <w:r w:rsidRPr="00BA1A19">
              <w:rPr>
                <w:rFonts w:ascii="Arial" w:hAnsi="Arial" w:cs="Arial"/>
                <w:b/>
                <w:sz w:val="32"/>
                <w:szCs w:val="32"/>
              </w:rPr>
              <w:sym w:font="Marlett" w:char="F066"/>
            </w:r>
            <w:r w:rsidRPr="00BA1A19">
              <w:rPr>
                <w:rFonts w:ascii="Arial" w:hAnsi="Arial" w:cs="Arial"/>
                <w:b/>
                <w:sz w:val="32"/>
                <w:szCs w:val="32"/>
              </w:rPr>
              <w:sym w:font="Marlett" w:char="F066"/>
            </w:r>
            <w:r w:rsidRPr="00C55D1D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</w:p>
        </w:tc>
      </w:tr>
      <w:tr w:rsidR="002E67A2" w:rsidRPr="004D2AB1">
        <w:tc>
          <w:tcPr>
            <w:tcW w:w="560" w:type="dxa"/>
            <w:vAlign w:val="center"/>
          </w:tcPr>
          <w:p w:rsidR="002E67A2" w:rsidRPr="00EF1EC6" w:rsidRDefault="002E67A2" w:rsidP="0063743A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946" w:type="dxa"/>
            <w:vAlign w:val="bottom"/>
          </w:tcPr>
          <w:p w:rsidR="002E67A2" w:rsidRPr="00EF1EC6" w:rsidRDefault="00154353" w:rsidP="00F97AE4">
            <w:pPr>
              <w:rPr>
                <w:rFonts w:ascii="Arial" w:hAnsi="Arial" w:cs="Arial"/>
                <w:b/>
              </w:rPr>
            </w:pPr>
            <w:r w:rsidRPr="00EF1EC6">
              <w:rPr>
                <w:rFonts w:ascii="Arial" w:hAnsi="Arial" w:cs="Arial"/>
                <w:b/>
              </w:rPr>
              <w:t>NIP/ REGON</w:t>
            </w:r>
            <w:r w:rsidR="00B249D7">
              <w:rPr>
                <w:rFonts w:ascii="Arial" w:hAnsi="Arial" w:cs="Arial"/>
                <w:b/>
              </w:rPr>
              <w:t xml:space="preserve"> </w:t>
            </w:r>
            <w:r w:rsidR="00B249D7" w:rsidRPr="00B249D7">
              <w:rPr>
                <w:rFonts w:ascii="Arial" w:hAnsi="Arial" w:cs="Arial"/>
                <w:sz w:val="16"/>
                <w:szCs w:val="16"/>
              </w:rPr>
              <w:t>/jeśli został nadany/</w:t>
            </w:r>
          </w:p>
        </w:tc>
        <w:tc>
          <w:tcPr>
            <w:tcW w:w="6701" w:type="dxa"/>
          </w:tcPr>
          <w:p w:rsidR="002E67A2" w:rsidRPr="002E67A2" w:rsidRDefault="002E67A2" w:rsidP="00EF1EC6">
            <w:pPr>
              <w:rPr>
                <w:rFonts w:ascii="Arial" w:hAnsi="Arial" w:cs="Arial"/>
              </w:rPr>
            </w:pPr>
          </w:p>
          <w:p w:rsidR="002E67A2" w:rsidRPr="002E67A2" w:rsidRDefault="00B249D7" w:rsidP="00EF1EC6">
            <w:pPr>
              <w:rPr>
                <w:rFonts w:ascii="Arial" w:hAnsi="Arial" w:cs="Arial"/>
              </w:rPr>
            </w:pPr>
            <w:r w:rsidRPr="00BA1A19">
              <w:rPr>
                <w:rFonts w:ascii="Arial" w:hAnsi="Arial" w:cs="Arial"/>
                <w:b/>
                <w:sz w:val="32"/>
                <w:szCs w:val="32"/>
              </w:rPr>
              <w:sym w:font="Marlett" w:char="F066"/>
            </w:r>
            <w:r w:rsidRPr="00BA1A19">
              <w:rPr>
                <w:rFonts w:ascii="Arial" w:hAnsi="Arial" w:cs="Arial"/>
                <w:b/>
                <w:sz w:val="32"/>
                <w:szCs w:val="32"/>
              </w:rPr>
              <w:sym w:font="Marlett" w:char="F066"/>
            </w:r>
            <w:r w:rsidRPr="00BA1A19">
              <w:rPr>
                <w:rFonts w:ascii="Arial" w:hAnsi="Arial" w:cs="Arial"/>
                <w:b/>
                <w:sz w:val="32"/>
                <w:szCs w:val="32"/>
              </w:rPr>
              <w:sym w:font="Marlett" w:char="F066"/>
            </w:r>
            <w:r w:rsidRPr="00BA1A19">
              <w:rPr>
                <w:rFonts w:ascii="Arial" w:hAnsi="Arial" w:cs="Arial"/>
                <w:b/>
                <w:sz w:val="32"/>
                <w:szCs w:val="32"/>
              </w:rPr>
              <w:sym w:font="Marlett" w:char="F066"/>
            </w:r>
            <w:r w:rsidRPr="00BA1A19">
              <w:rPr>
                <w:rFonts w:ascii="Arial" w:hAnsi="Arial" w:cs="Arial"/>
                <w:b/>
                <w:sz w:val="32"/>
                <w:szCs w:val="32"/>
              </w:rPr>
              <w:sym w:font="Marlett" w:char="F066"/>
            </w:r>
            <w:r w:rsidRPr="00BA1A19">
              <w:rPr>
                <w:rFonts w:ascii="Arial" w:hAnsi="Arial" w:cs="Arial"/>
                <w:b/>
                <w:sz w:val="32"/>
                <w:szCs w:val="32"/>
              </w:rPr>
              <w:sym w:font="Marlett" w:char="F066"/>
            </w:r>
            <w:r w:rsidRPr="00BA1A19">
              <w:rPr>
                <w:rFonts w:ascii="Arial" w:hAnsi="Arial" w:cs="Arial"/>
                <w:b/>
                <w:sz w:val="32"/>
                <w:szCs w:val="32"/>
              </w:rPr>
              <w:sym w:font="Marlett" w:char="F066"/>
            </w:r>
            <w:r w:rsidRPr="00BA1A19">
              <w:rPr>
                <w:rFonts w:ascii="Arial" w:hAnsi="Arial" w:cs="Arial"/>
                <w:b/>
                <w:sz w:val="32"/>
                <w:szCs w:val="32"/>
              </w:rPr>
              <w:sym w:font="Marlett" w:char="F066"/>
            </w:r>
            <w:r w:rsidRPr="00BA1A19">
              <w:rPr>
                <w:rFonts w:ascii="Arial" w:hAnsi="Arial" w:cs="Arial"/>
                <w:b/>
                <w:sz w:val="32"/>
                <w:szCs w:val="32"/>
              </w:rPr>
              <w:sym w:font="Marlett" w:char="F066"/>
            </w:r>
            <w:r w:rsidRPr="00BA1A19">
              <w:rPr>
                <w:rFonts w:ascii="Arial" w:hAnsi="Arial" w:cs="Arial"/>
                <w:b/>
                <w:sz w:val="32"/>
                <w:szCs w:val="32"/>
              </w:rPr>
              <w:sym w:font="Marlett" w:char="F066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/ </w:t>
            </w:r>
            <w:r w:rsidRPr="00BA1A19">
              <w:rPr>
                <w:rFonts w:ascii="Arial" w:hAnsi="Arial" w:cs="Arial"/>
                <w:b/>
                <w:sz w:val="32"/>
                <w:szCs w:val="32"/>
              </w:rPr>
              <w:sym w:font="Marlett" w:char="F066"/>
            </w:r>
            <w:r w:rsidRPr="00BA1A19">
              <w:rPr>
                <w:rFonts w:ascii="Arial" w:hAnsi="Arial" w:cs="Arial"/>
                <w:b/>
                <w:sz w:val="32"/>
                <w:szCs w:val="32"/>
              </w:rPr>
              <w:sym w:font="Marlett" w:char="F066"/>
            </w:r>
            <w:r w:rsidRPr="00BA1A19">
              <w:rPr>
                <w:rFonts w:ascii="Arial" w:hAnsi="Arial" w:cs="Arial"/>
                <w:b/>
                <w:sz w:val="32"/>
                <w:szCs w:val="32"/>
              </w:rPr>
              <w:sym w:font="Marlett" w:char="F066"/>
            </w:r>
            <w:r w:rsidRPr="00BA1A19">
              <w:rPr>
                <w:rFonts w:ascii="Arial" w:hAnsi="Arial" w:cs="Arial"/>
                <w:b/>
                <w:sz w:val="32"/>
                <w:szCs w:val="32"/>
              </w:rPr>
              <w:sym w:font="Marlett" w:char="F066"/>
            </w:r>
            <w:r w:rsidRPr="00BA1A19">
              <w:rPr>
                <w:rFonts w:ascii="Arial" w:hAnsi="Arial" w:cs="Arial"/>
                <w:b/>
                <w:sz w:val="32"/>
                <w:szCs w:val="32"/>
              </w:rPr>
              <w:sym w:font="Marlett" w:char="F066"/>
            </w:r>
            <w:r w:rsidRPr="00BA1A19">
              <w:rPr>
                <w:rFonts w:ascii="Arial" w:hAnsi="Arial" w:cs="Arial"/>
                <w:b/>
                <w:sz w:val="32"/>
                <w:szCs w:val="32"/>
              </w:rPr>
              <w:sym w:font="Marlett" w:char="F066"/>
            </w:r>
            <w:r w:rsidRPr="00BA1A19">
              <w:rPr>
                <w:rFonts w:ascii="Arial" w:hAnsi="Arial" w:cs="Arial"/>
                <w:b/>
                <w:sz w:val="32"/>
                <w:szCs w:val="32"/>
              </w:rPr>
              <w:sym w:font="Marlett" w:char="F066"/>
            </w:r>
            <w:r w:rsidRPr="00BA1A19">
              <w:rPr>
                <w:rFonts w:ascii="Arial" w:hAnsi="Arial" w:cs="Arial"/>
                <w:b/>
                <w:sz w:val="32"/>
                <w:szCs w:val="32"/>
              </w:rPr>
              <w:sym w:font="Marlett" w:char="F066"/>
            </w:r>
            <w:r w:rsidRPr="00BA1A19">
              <w:rPr>
                <w:rFonts w:ascii="Arial" w:hAnsi="Arial" w:cs="Arial"/>
                <w:b/>
                <w:sz w:val="32"/>
                <w:szCs w:val="32"/>
              </w:rPr>
              <w:sym w:font="Marlett" w:char="F066"/>
            </w:r>
          </w:p>
        </w:tc>
      </w:tr>
      <w:tr w:rsidR="00B8019E" w:rsidRPr="004D2AB1">
        <w:trPr>
          <w:trHeight w:val="1140"/>
        </w:trPr>
        <w:tc>
          <w:tcPr>
            <w:tcW w:w="560" w:type="dxa"/>
            <w:vMerge w:val="restart"/>
            <w:vAlign w:val="center"/>
          </w:tcPr>
          <w:p w:rsidR="00B8019E" w:rsidRPr="00EF1EC6" w:rsidRDefault="00B8019E" w:rsidP="0063743A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946" w:type="dxa"/>
            <w:vMerge w:val="restart"/>
            <w:vAlign w:val="center"/>
          </w:tcPr>
          <w:p w:rsidR="00B8019E" w:rsidRPr="00A543E6" w:rsidRDefault="00271BC3" w:rsidP="00B8019E">
            <w:pPr>
              <w:rPr>
                <w:rFonts w:ascii="Arial" w:hAnsi="Arial" w:cs="Arial"/>
                <w:b/>
              </w:rPr>
            </w:pPr>
            <w:r w:rsidRPr="00A543E6">
              <w:rPr>
                <w:rFonts w:ascii="Arial" w:hAnsi="Arial" w:cs="Arial"/>
                <w:b/>
              </w:rPr>
              <w:t>Symbol podklasy rodzaju prowadzonej działalności określony zgodnie z Polską Klasyfikacją Działalności (PKD)</w:t>
            </w:r>
          </w:p>
        </w:tc>
        <w:tc>
          <w:tcPr>
            <w:tcW w:w="6701" w:type="dxa"/>
          </w:tcPr>
          <w:p w:rsidR="00B8019E" w:rsidRPr="00A543E6" w:rsidRDefault="00B8019E" w:rsidP="00EF1EC6">
            <w:pPr>
              <w:rPr>
                <w:rFonts w:ascii="Arial" w:hAnsi="Arial" w:cs="Arial"/>
              </w:rPr>
            </w:pPr>
          </w:p>
          <w:p w:rsidR="00B8019E" w:rsidRPr="00A543E6" w:rsidRDefault="00B8019E" w:rsidP="0063743A">
            <w:pPr>
              <w:numPr>
                <w:ilvl w:val="0"/>
                <w:numId w:val="6"/>
              </w:numPr>
              <w:ind w:left="459"/>
              <w:rPr>
                <w:rFonts w:ascii="Arial" w:hAnsi="Arial" w:cs="Arial"/>
              </w:rPr>
            </w:pPr>
            <w:r w:rsidRPr="00A543E6">
              <w:rPr>
                <w:rFonts w:ascii="Arial" w:hAnsi="Arial" w:cs="Arial"/>
                <w:b/>
              </w:rPr>
              <w:t>Kod PKD</w:t>
            </w:r>
            <w:r w:rsidR="00271BC3" w:rsidRPr="00A543E6">
              <w:rPr>
                <w:rFonts w:ascii="Arial" w:hAnsi="Arial" w:cs="Arial"/>
              </w:rPr>
              <w:t xml:space="preserve"> </w:t>
            </w:r>
            <w:r w:rsidR="00271BC3" w:rsidRPr="00A543E6">
              <w:rPr>
                <w:rFonts w:ascii="Arial" w:hAnsi="Arial" w:cs="Arial"/>
                <w:b/>
              </w:rPr>
              <w:t>przeważający</w:t>
            </w:r>
            <w:r w:rsidR="00271BC3" w:rsidRPr="00A543E6">
              <w:rPr>
                <w:rFonts w:ascii="Arial" w:hAnsi="Arial" w:cs="Arial"/>
              </w:rPr>
              <w:t xml:space="preserve"> </w:t>
            </w:r>
            <w:r w:rsidRPr="00A543E6">
              <w:rPr>
                <w:rFonts w:ascii="Arial" w:hAnsi="Arial" w:cs="Arial"/>
              </w:rPr>
              <w:t xml:space="preserve">(wraz z opisem) </w:t>
            </w:r>
          </w:p>
          <w:p w:rsidR="00B8019E" w:rsidRPr="00A543E6" w:rsidRDefault="00B8019E" w:rsidP="00B8019E">
            <w:pPr>
              <w:ind w:left="459"/>
              <w:rPr>
                <w:rFonts w:ascii="Arial" w:hAnsi="Arial" w:cs="Arial"/>
              </w:rPr>
            </w:pPr>
          </w:p>
          <w:p w:rsidR="00B8019E" w:rsidRPr="00A543E6" w:rsidRDefault="00446646" w:rsidP="00B8019E">
            <w:pPr>
              <w:ind w:left="459"/>
              <w:rPr>
                <w:rFonts w:ascii="Arial" w:hAnsi="Arial" w:cs="Arial"/>
              </w:rPr>
            </w:pPr>
            <w:r w:rsidRPr="00A543E6">
              <w:rPr>
                <w:rFonts w:ascii="Arial" w:hAnsi="Arial" w:cs="Arial"/>
              </w:rPr>
              <w:t>……………………………………………………………………………</w:t>
            </w:r>
          </w:p>
          <w:p w:rsidR="00B8019E" w:rsidRPr="00A543E6" w:rsidRDefault="00B8019E" w:rsidP="00EF1EC6">
            <w:pPr>
              <w:rPr>
                <w:rFonts w:ascii="Arial" w:hAnsi="Arial" w:cs="Arial"/>
              </w:rPr>
            </w:pPr>
          </w:p>
          <w:p w:rsidR="00B8019E" w:rsidRPr="00A543E6" w:rsidRDefault="00446646" w:rsidP="00B8019E">
            <w:pPr>
              <w:ind w:left="472"/>
              <w:rPr>
                <w:rFonts w:ascii="Arial" w:hAnsi="Arial" w:cs="Arial"/>
              </w:rPr>
            </w:pPr>
            <w:r w:rsidRPr="00A543E6">
              <w:rPr>
                <w:rFonts w:ascii="Arial" w:hAnsi="Arial" w:cs="Arial"/>
              </w:rPr>
              <w:t>……………………………………………………………………………</w:t>
            </w:r>
          </w:p>
          <w:p w:rsidR="00B8019E" w:rsidRPr="00A543E6" w:rsidRDefault="00B8019E" w:rsidP="00EF1EC6">
            <w:pPr>
              <w:rPr>
                <w:rFonts w:ascii="Arial" w:hAnsi="Arial" w:cs="Arial"/>
              </w:rPr>
            </w:pPr>
          </w:p>
          <w:p w:rsidR="00B8019E" w:rsidRPr="00A543E6" w:rsidRDefault="00446646" w:rsidP="00B8019E">
            <w:pPr>
              <w:ind w:left="485"/>
              <w:rPr>
                <w:rFonts w:ascii="Arial" w:hAnsi="Arial" w:cs="Arial"/>
              </w:rPr>
            </w:pPr>
            <w:r w:rsidRPr="00A543E6">
              <w:rPr>
                <w:rFonts w:ascii="Arial" w:hAnsi="Arial" w:cs="Arial"/>
              </w:rPr>
              <w:t>……………………………………………………………………………</w:t>
            </w:r>
          </w:p>
          <w:p w:rsidR="00B8019E" w:rsidRPr="00A543E6" w:rsidRDefault="00B8019E" w:rsidP="00EF1EC6">
            <w:pPr>
              <w:rPr>
                <w:rFonts w:ascii="Arial" w:hAnsi="Arial" w:cs="Arial"/>
              </w:rPr>
            </w:pPr>
          </w:p>
        </w:tc>
      </w:tr>
      <w:tr w:rsidR="00B8019E" w:rsidRPr="004D2AB1" w:rsidTr="007C624F">
        <w:trPr>
          <w:trHeight w:val="1990"/>
        </w:trPr>
        <w:tc>
          <w:tcPr>
            <w:tcW w:w="560" w:type="dxa"/>
            <w:vMerge/>
            <w:vAlign w:val="center"/>
          </w:tcPr>
          <w:p w:rsidR="00B8019E" w:rsidRPr="00EF1EC6" w:rsidRDefault="00B8019E" w:rsidP="0063743A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946" w:type="dxa"/>
            <w:vMerge/>
            <w:vAlign w:val="center"/>
          </w:tcPr>
          <w:p w:rsidR="00B8019E" w:rsidRPr="00EF1EC6" w:rsidRDefault="00B8019E" w:rsidP="00B8019E">
            <w:pPr>
              <w:rPr>
                <w:rFonts w:ascii="Arial" w:hAnsi="Arial" w:cs="Arial"/>
                <w:b/>
              </w:rPr>
            </w:pPr>
          </w:p>
        </w:tc>
        <w:tc>
          <w:tcPr>
            <w:tcW w:w="6701" w:type="dxa"/>
          </w:tcPr>
          <w:p w:rsidR="00873E62" w:rsidRPr="00A543E6" w:rsidRDefault="00B8019E" w:rsidP="0063743A">
            <w:pPr>
              <w:numPr>
                <w:ilvl w:val="0"/>
                <w:numId w:val="6"/>
              </w:numPr>
              <w:ind w:left="459"/>
              <w:rPr>
                <w:rFonts w:ascii="Arial" w:hAnsi="Arial" w:cs="Arial"/>
              </w:rPr>
            </w:pPr>
            <w:r w:rsidRPr="00A543E6">
              <w:rPr>
                <w:rFonts w:ascii="Arial" w:hAnsi="Arial" w:cs="Arial"/>
                <w:b/>
              </w:rPr>
              <w:t>Kod PKD</w:t>
            </w:r>
            <w:r w:rsidR="00873E62" w:rsidRPr="00A543E6">
              <w:rPr>
                <w:rFonts w:ascii="Arial" w:hAnsi="Arial" w:cs="Arial"/>
                <w:b/>
              </w:rPr>
              <w:t xml:space="preserve"> wykonywanej działalności gospodarczej</w:t>
            </w:r>
            <w:r w:rsidRPr="00A543E6">
              <w:rPr>
                <w:rFonts w:ascii="Arial" w:hAnsi="Arial" w:cs="Arial"/>
                <w:b/>
              </w:rPr>
              <w:t xml:space="preserve"> związany </w:t>
            </w:r>
            <w:r w:rsidR="00873E62" w:rsidRPr="00A543E6">
              <w:rPr>
                <w:rFonts w:ascii="Arial" w:hAnsi="Arial" w:cs="Arial"/>
                <w:b/>
              </w:rPr>
              <w:t xml:space="preserve">        </w:t>
            </w:r>
            <w:r w:rsidRPr="00A543E6">
              <w:rPr>
                <w:rFonts w:ascii="Arial" w:hAnsi="Arial" w:cs="Arial"/>
                <w:b/>
              </w:rPr>
              <w:t>z tworzonym stanowiskiem pracy</w:t>
            </w:r>
            <w:r w:rsidRPr="00A543E6">
              <w:rPr>
                <w:rFonts w:ascii="Arial" w:hAnsi="Arial" w:cs="Arial"/>
              </w:rPr>
              <w:t xml:space="preserve"> (wraz z opisem) </w:t>
            </w:r>
            <w:r w:rsidR="00873E62" w:rsidRPr="00A543E6">
              <w:rPr>
                <w:rFonts w:ascii="Arial" w:hAnsi="Arial" w:cs="Arial"/>
              </w:rPr>
              <w:br/>
            </w:r>
          </w:p>
          <w:p w:rsidR="00B8019E" w:rsidRPr="00A543E6" w:rsidRDefault="00873E62" w:rsidP="00B8019E">
            <w:pPr>
              <w:ind w:left="459"/>
              <w:rPr>
                <w:rFonts w:ascii="Arial" w:hAnsi="Arial" w:cs="Arial"/>
              </w:rPr>
            </w:pPr>
            <w:r w:rsidRPr="00A543E6">
              <w:rPr>
                <w:rFonts w:ascii="Arial" w:hAnsi="Arial" w:cs="Arial"/>
              </w:rPr>
              <w:t>……………….</w:t>
            </w:r>
            <w:r w:rsidR="00B8019E" w:rsidRPr="00A543E6">
              <w:rPr>
                <w:rFonts w:ascii="Arial" w:hAnsi="Arial" w:cs="Arial"/>
              </w:rPr>
              <w:t>……………………………..……………………………</w:t>
            </w:r>
          </w:p>
          <w:p w:rsidR="00B8019E" w:rsidRPr="00A543E6" w:rsidRDefault="00B8019E" w:rsidP="00B8019E">
            <w:pPr>
              <w:ind w:left="459"/>
              <w:rPr>
                <w:rFonts w:ascii="Arial" w:hAnsi="Arial" w:cs="Arial"/>
              </w:rPr>
            </w:pPr>
          </w:p>
          <w:p w:rsidR="00B8019E" w:rsidRPr="00A543E6" w:rsidRDefault="00446646" w:rsidP="00B8019E">
            <w:pPr>
              <w:ind w:left="459"/>
              <w:rPr>
                <w:rFonts w:ascii="Arial" w:hAnsi="Arial" w:cs="Arial"/>
              </w:rPr>
            </w:pPr>
            <w:r w:rsidRPr="00A543E6">
              <w:rPr>
                <w:rFonts w:ascii="Arial" w:hAnsi="Arial" w:cs="Arial"/>
              </w:rPr>
              <w:t>……………………………………………………………………………</w:t>
            </w:r>
          </w:p>
          <w:p w:rsidR="00B8019E" w:rsidRPr="00A543E6" w:rsidRDefault="00B8019E" w:rsidP="00B8019E">
            <w:pPr>
              <w:rPr>
                <w:rFonts w:ascii="Arial" w:hAnsi="Arial" w:cs="Arial"/>
              </w:rPr>
            </w:pPr>
          </w:p>
          <w:p w:rsidR="00B8019E" w:rsidRPr="00A543E6" w:rsidRDefault="00446646" w:rsidP="007C624F">
            <w:pPr>
              <w:ind w:left="472"/>
              <w:rPr>
                <w:rFonts w:ascii="Arial" w:hAnsi="Arial" w:cs="Arial"/>
              </w:rPr>
            </w:pPr>
            <w:r w:rsidRPr="00A543E6">
              <w:rPr>
                <w:rFonts w:ascii="Arial" w:hAnsi="Arial" w:cs="Arial"/>
              </w:rPr>
              <w:t>……………………………………………………………………………</w:t>
            </w:r>
          </w:p>
          <w:p w:rsidR="00B8019E" w:rsidRPr="00A543E6" w:rsidRDefault="00B8019E" w:rsidP="00E53CD8">
            <w:pPr>
              <w:ind w:left="485"/>
              <w:rPr>
                <w:rFonts w:ascii="Arial" w:hAnsi="Arial" w:cs="Arial"/>
              </w:rPr>
            </w:pPr>
          </w:p>
        </w:tc>
      </w:tr>
      <w:tr w:rsidR="00B249D7" w:rsidRPr="004D2AB1">
        <w:trPr>
          <w:trHeight w:val="70"/>
        </w:trPr>
        <w:tc>
          <w:tcPr>
            <w:tcW w:w="560" w:type="dxa"/>
            <w:vAlign w:val="center"/>
          </w:tcPr>
          <w:p w:rsidR="00B249D7" w:rsidRPr="00EF1EC6" w:rsidRDefault="00B249D7" w:rsidP="0063743A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946" w:type="dxa"/>
            <w:vAlign w:val="center"/>
          </w:tcPr>
          <w:p w:rsidR="00B249D7" w:rsidRPr="00EF1EC6" w:rsidRDefault="00B249D7" w:rsidP="00B249D7">
            <w:pPr>
              <w:tabs>
                <w:tab w:val="right" w:pos="389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Wnioskodawcą jest</w:t>
            </w:r>
          </w:p>
        </w:tc>
        <w:tc>
          <w:tcPr>
            <w:tcW w:w="6701" w:type="dxa"/>
          </w:tcPr>
          <w:p w:rsidR="00B249D7" w:rsidRDefault="00B249D7" w:rsidP="00EF1EC6">
            <w:pPr>
              <w:rPr>
                <w:rFonts w:ascii="Arial" w:hAnsi="Arial" w:cs="Arial"/>
              </w:rPr>
            </w:pPr>
          </w:p>
          <w:p w:rsidR="00B249D7" w:rsidRPr="00B249D7" w:rsidRDefault="00B249D7" w:rsidP="0063743A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Podmiot </w:t>
            </w:r>
            <w:r w:rsidRPr="00B249D7">
              <w:rPr>
                <w:rFonts w:ascii="Arial" w:eastAsia="Arial" w:hAnsi="Arial"/>
              </w:rPr>
              <w:t>prowadzący działalność gospodarczą,</w:t>
            </w:r>
          </w:p>
          <w:p w:rsidR="00B249D7" w:rsidRPr="00B249D7" w:rsidRDefault="00E53CD8" w:rsidP="0063743A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eastAsia="Arial" w:hAnsi="Arial"/>
              </w:rPr>
              <w:t xml:space="preserve">niepubliczne przedszkole lub </w:t>
            </w:r>
            <w:r w:rsidRPr="00B249D7">
              <w:rPr>
                <w:rFonts w:ascii="Arial" w:eastAsia="Arial" w:hAnsi="Arial"/>
              </w:rPr>
              <w:t>niepubliczna szkoła</w:t>
            </w:r>
          </w:p>
          <w:p w:rsidR="00B249D7" w:rsidRPr="00A543E6" w:rsidRDefault="00E53CD8" w:rsidP="0063743A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543E6">
              <w:rPr>
                <w:rFonts w:ascii="Arial" w:eastAsia="Arial" w:hAnsi="Arial"/>
              </w:rPr>
              <w:t>producent rolny</w:t>
            </w:r>
            <w:r w:rsidR="00B249D7" w:rsidRPr="00A543E6">
              <w:rPr>
                <w:rFonts w:ascii="Arial" w:eastAsia="Arial" w:hAnsi="Arial"/>
              </w:rPr>
              <w:t>,</w:t>
            </w:r>
          </w:p>
          <w:p w:rsidR="00B249D7" w:rsidRPr="00B249D7" w:rsidRDefault="00B249D7" w:rsidP="0063743A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249D7">
              <w:rPr>
                <w:rFonts w:ascii="Arial" w:eastAsia="Arial" w:hAnsi="Arial"/>
              </w:rPr>
              <w:t>żłobek, klub dziecięcy sprawujący opiekę nad dziećmi niepełnosprawnymi lub prowadzący zajęcia dla dzieci niepełnosprawnych,</w:t>
            </w:r>
          </w:p>
          <w:p w:rsidR="00B249D7" w:rsidRPr="00B249D7" w:rsidRDefault="00B249D7" w:rsidP="0063743A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249D7">
              <w:rPr>
                <w:rFonts w:ascii="Arial" w:eastAsia="Arial" w:hAnsi="Arial"/>
              </w:rPr>
              <w:t>podmiot świadczący usługi rehabilitacyjne dla dzieci niepełnosprawnych.</w:t>
            </w:r>
          </w:p>
          <w:p w:rsidR="00B249D7" w:rsidRPr="002E67A2" w:rsidRDefault="00B249D7" w:rsidP="00EF1EC6">
            <w:pPr>
              <w:rPr>
                <w:rFonts w:ascii="Arial" w:hAnsi="Arial" w:cs="Arial"/>
              </w:rPr>
            </w:pPr>
          </w:p>
        </w:tc>
      </w:tr>
      <w:tr w:rsidR="002E67A2" w:rsidRPr="004D2AB1">
        <w:tc>
          <w:tcPr>
            <w:tcW w:w="560" w:type="dxa"/>
            <w:vAlign w:val="center"/>
          </w:tcPr>
          <w:p w:rsidR="002E67A2" w:rsidRPr="00EF1EC6" w:rsidRDefault="002E67A2" w:rsidP="0063743A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946" w:type="dxa"/>
            <w:vAlign w:val="bottom"/>
          </w:tcPr>
          <w:p w:rsidR="00B8019E" w:rsidRDefault="00B8019E" w:rsidP="00F97AE4">
            <w:pPr>
              <w:tabs>
                <w:tab w:val="right" w:pos="3894"/>
              </w:tabs>
              <w:rPr>
                <w:rFonts w:ascii="Arial" w:hAnsi="Arial" w:cs="Arial"/>
                <w:b/>
              </w:rPr>
            </w:pPr>
          </w:p>
          <w:p w:rsidR="002E67A2" w:rsidRPr="00EF1EC6" w:rsidRDefault="00154353" w:rsidP="00F97AE4">
            <w:pPr>
              <w:tabs>
                <w:tab w:val="right" w:pos="3894"/>
              </w:tabs>
              <w:rPr>
                <w:rFonts w:ascii="Arial" w:hAnsi="Arial" w:cs="Arial"/>
                <w:b/>
              </w:rPr>
            </w:pPr>
            <w:r w:rsidRPr="00EF1EC6">
              <w:rPr>
                <w:rFonts w:ascii="Arial" w:hAnsi="Arial" w:cs="Arial"/>
                <w:b/>
              </w:rPr>
              <w:t>Data rozpoczęcia działalności</w:t>
            </w:r>
          </w:p>
        </w:tc>
        <w:tc>
          <w:tcPr>
            <w:tcW w:w="6701" w:type="dxa"/>
          </w:tcPr>
          <w:p w:rsidR="00B8019E" w:rsidRDefault="00B8019E" w:rsidP="00B249D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E738A" w:rsidRPr="002E67A2" w:rsidRDefault="00B249D7" w:rsidP="00B249D7">
            <w:pPr>
              <w:rPr>
                <w:rFonts w:ascii="Arial" w:hAnsi="Arial" w:cs="Arial"/>
              </w:rPr>
            </w:pPr>
            <w:r w:rsidRPr="00BA1A19">
              <w:rPr>
                <w:rFonts w:ascii="Arial" w:hAnsi="Arial" w:cs="Arial"/>
                <w:b/>
                <w:sz w:val="32"/>
                <w:szCs w:val="32"/>
              </w:rPr>
              <w:sym w:font="Marlett" w:char="F066"/>
            </w:r>
            <w:r w:rsidRPr="00BA1A19">
              <w:rPr>
                <w:rFonts w:ascii="Arial" w:hAnsi="Arial" w:cs="Arial"/>
                <w:b/>
                <w:sz w:val="32"/>
                <w:szCs w:val="32"/>
              </w:rPr>
              <w:sym w:font="Marlett" w:char="F066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 </w:t>
            </w:r>
            <w:r w:rsidRPr="00BA1A19">
              <w:rPr>
                <w:rFonts w:ascii="Arial" w:hAnsi="Arial" w:cs="Arial"/>
                <w:b/>
                <w:sz w:val="32"/>
                <w:szCs w:val="32"/>
              </w:rPr>
              <w:sym w:font="Marlett" w:char="F066"/>
            </w:r>
            <w:r w:rsidRPr="00BA1A19">
              <w:rPr>
                <w:rFonts w:ascii="Arial" w:hAnsi="Arial" w:cs="Arial"/>
                <w:b/>
                <w:sz w:val="32"/>
                <w:szCs w:val="32"/>
              </w:rPr>
              <w:sym w:font="Marlett" w:char="F066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 </w:t>
            </w:r>
            <w:r w:rsidRPr="00BA1A19">
              <w:rPr>
                <w:rFonts w:ascii="Arial" w:hAnsi="Arial" w:cs="Arial"/>
                <w:b/>
                <w:sz w:val="32"/>
                <w:szCs w:val="32"/>
              </w:rPr>
              <w:sym w:font="Marlett" w:char="F066"/>
            </w:r>
            <w:r w:rsidRPr="00BA1A19">
              <w:rPr>
                <w:rFonts w:ascii="Arial" w:hAnsi="Arial" w:cs="Arial"/>
                <w:b/>
                <w:sz w:val="32"/>
                <w:szCs w:val="32"/>
              </w:rPr>
              <w:sym w:font="Marlett" w:char="F066"/>
            </w:r>
            <w:r w:rsidRPr="00BA1A19">
              <w:rPr>
                <w:rFonts w:ascii="Arial" w:hAnsi="Arial" w:cs="Arial"/>
                <w:b/>
                <w:sz w:val="32"/>
                <w:szCs w:val="32"/>
              </w:rPr>
              <w:sym w:font="Marlett" w:char="F066"/>
            </w:r>
            <w:r w:rsidRPr="00BA1A19">
              <w:rPr>
                <w:rFonts w:ascii="Arial" w:hAnsi="Arial" w:cs="Arial"/>
                <w:b/>
                <w:sz w:val="32"/>
                <w:szCs w:val="32"/>
              </w:rPr>
              <w:sym w:font="Marlett" w:char="F066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B249D7">
              <w:rPr>
                <w:rFonts w:ascii="Arial" w:hAnsi="Arial" w:cs="Arial"/>
              </w:rPr>
              <w:t>r.</w:t>
            </w:r>
          </w:p>
        </w:tc>
      </w:tr>
      <w:tr w:rsidR="002E67A2" w:rsidRPr="004D2AB1">
        <w:tc>
          <w:tcPr>
            <w:tcW w:w="560" w:type="dxa"/>
            <w:vAlign w:val="center"/>
          </w:tcPr>
          <w:p w:rsidR="002E67A2" w:rsidRPr="00EF1EC6" w:rsidRDefault="002E67A2" w:rsidP="0063743A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946" w:type="dxa"/>
            <w:vAlign w:val="bottom"/>
          </w:tcPr>
          <w:p w:rsidR="002E67A2" w:rsidRPr="00EF1EC6" w:rsidRDefault="00B8019E" w:rsidP="00F97A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Oznaczenie formy prawnej prowadzonej działa</w:t>
            </w:r>
            <w:r w:rsidR="00FE738A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>ności</w:t>
            </w:r>
          </w:p>
        </w:tc>
        <w:tc>
          <w:tcPr>
            <w:tcW w:w="6701" w:type="dxa"/>
          </w:tcPr>
          <w:p w:rsidR="002E67A2" w:rsidRPr="00154353" w:rsidRDefault="002E67A2" w:rsidP="00154353">
            <w:pPr>
              <w:rPr>
                <w:rFonts w:ascii="Arial" w:hAnsi="Arial" w:cs="Arial"/>
                <w:u w:val="single"/>
              </w:rPr>
            </w:pPr>
            <w:r w:rsidRPr="00154353">
              <w:rPr>
                <w:rFonts w:ascii="Arial" w:hAnsi="Arial" w:cs="Arial"/>
                <w:u w:val="single"/>
              </w:rPr>
              <w:t xml:space="preserve">                                                     </w:t>
            </w:r>
          </w:p>
        </w:tc>
      </w:tr>
      <w:tr w:rsidR="00FE738A" w:rsidRPr="004D2AB1">
        <w:trPr>
          <w:trHeight w:val="591"/>
        </w:trPr>
        <w:tc>
          <w:tcPr>
            <w:tcW w:w="560" w:type="dxa"/>
            <w:vMerge w:val="restart"/>
            <w:vAlign w:val="center"/>
          </w:tcPr>
          <w:p w:rsidR="00FE738A" w:rsidRPr="00EF1EC6" w:rsidRDefault="00FE738A" w:rsidP="0063743A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946" w:type="dxa"/>
            <w:vMerge w:val="restart"/>
            <w:vAlign w:val="center"/>
          </w:tcPr>
          <w:p w:rsidR="00FE738A" w:rsidRDefault="00FE738A" w:rsidP="00E755C2">
            <w:pPr>
              <w:rPr>
                <w:rFonts w:ascii="Arial" w:hAnsi="Arial" w:cs="Arial"/>
                <w:b/>
              </w:rPr>
            </w:pPr>
          </w:p>
          <w:p w:rsidR="00FE738A" w:rsidRPr="00FE738A" w:rsidRDefault="00FE738A" w:rsidP="00FE738A">
            <w:pPr>
              <w:tabs>
                <w:tab w:val="left" w:pos="42"/>
              </w:tabs>
              <w:suppressAutoHyphens w:val="0"/>
              <w:spacing w:line="238" w:lineRule="auto"/>
              <w:ind w:left="42" w:right="60"/>
              <w:rPr>
                <w:rFonts w:ascii="Arial" w:eastAsia="Arial" w:hAnsi="Arial"/>
                <w:b/>
              </w:rPr>
            </w:pPr>
            <w:r w:rsidRPr="00FE738A">
              <w:rPr>
                <w:rFonts w:ascii="Arial" w:eastAsia="Arial" w:hAnsi="Arial"/>
                <w:b/>
              </w:rPr>
              <w:t xml:space="preserve">Dane osoby </w:t>
            </w:r>
            <w:r w:rsidRPr="00FE738A">
              <w:rPr>
                <w:rFonts w:ascii="Arial" w:eastAsia="Arial" w:hAnsi="Arial"/>
                <w:b/>
              </w:rPr>
              <w:lastRenderedPageBreak/>
              <w:t xml:space="preserve">odpowiedzialnej ze strony Wnioskodawcy za realizację umowy o refundację kosztów wyposażenia lub doposażenia stanowiska pracy </w:t>
            </w:r>
          </w:p>
          <w:p w:rsidR="00FE738A" w:rsidRPr="00EF1EC6" w:rsidRDefault="00FE738A" w:rsidP="00E755C2">
            <w:pPr>
              <w:rPr>
                <w:rFonts w:ascii="Arial" w:hAnsi="Arial" w:cs="Arial"/>
                <w:b/>
              </w:rPr>
            </w:pPr>
          </w:p>
        </w:tc>
        <w:tc>
          <w:tcPr>
            <w:tcW w:w="6701" w:type="dxa"/>
          </w:tcPr>
          <w:p w:rsidR="00FE738A" w:rsidRDefault="00FE738A" w:rsidP="00FE738A">
            <w:pPr>
              <w:spacing w:line="276" w:lineRule="auto"/>
              <w:ind w:left="72"/>
              <w:jc w:val="both"/>
              <w:rPr>
                <w:rFonts w:ascii="Arial" w:eastAsia="Arial" w:hAnsi="Arial"/>
                <w:sz w:val="22"/>
              </w:rPr>
            </w:pPr>
          </w:p>
          <w:p w:rsidR="00FE738A" w:rsidRDefault="00FE738A" w:rsidP="00FE738A">
            <w:pPr>
              <w:spacing w:line="276" w:lineRule="auto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</w:t>
            </w:r>
            <w:r w:rsidRPr="00FE738A">
              <w:rPr>
                <w:rFonts w:ascii="Arial" w:eastAsia="Arial" w:hAnsi="Arial"/>
              </w:rPr>
              <w:t>mię i nazwisko............</w:t>
            </w:r>
            <w:r>
              <w:rPr>
                <w:rFonts w:ascii="Arial" w:eastAsia="Arial" w:hAnsi="Arial"/>
              </w:rPr>
              <w:t>.....................</w:t>
            </w:r>
            <w:r w:rsidRPr="00FE738A">
              <w:rPr>
                <w:rFonts w:ascii="Arial" w:eastAsia="Arial" w:hAnsi="Arial"/>
              </w:rPr>
              <w:t>.............................................</w:t>
            </w:r>
          </w:p>
          <w:p w:rsidR="00FE738A" w:rsidRPr="00FE738A" w:rsidRDefault="00FE738A" w:rsidP="00FE738A">
            <w:pPr>
              <w:spacing w:line="276" w:lineRule="auto"/>
              <w:ind w:left="72"/>
              <w:jc w:val="both"/>
              <w:rPr>
                <w:rFonts w:ascii="Arial" w:hAnsi="Arial" w:cs="Arial"/>
              </w:rPr>
            </w:pPr>
          </w:p>
        </w:tc>
      </w:tr>
      <w:tr w:rsidR="00FE738A" w:rsidRPr="004D2AB1">
        <w:trPr>
          <w:trHeight w:val="588"/>
        </w:trPr>
        <w:tc>
          <w:tcPr>
            <w:tcW w:w="560" w:type="dxa"/>
            <w:vMerge/>
            <w:vAlign w:val="center"/>
          </w:tcPr>
          <w:p w:rsidR="00FE738A" w:rsidRPr="00EF1EC6" w:rsidRDefault="00FE738A" w:rsidP="0063743A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946" w:type="dxa"/>
            <w:vMerge/>
            <w:vAlign w:val="center"/>
          </w:tcPr>
          <w:p w:rsidR="00FE738A" w:rsidRDefault="00FE738A" w:rsidP="00E755C2">
            <w:pPr>
              <w:rPr>
                <w:rFonts w:ascii="Arial" w:hAnsi="Arial" w:cs="Arial"/>
                <w:b/>
              </w:rPr>
            </w:pPr>
          </w:p>
        </w:tc>
        <w:tc>
          <w:tcPr>
            <w:tcW w:w="6701" w:type="dxa"/>
          </w:tcPr>
          <w:p w:rsidR="00FE738A" w:rsidRDefault="00FE738A" w:rsidP="00FE738A">
            <w:pPr>
              <w:spacing w:line="276" w:lineRule="auto"/>
              <w:jc w:val="both"/>
              <w:rPr>
                <w:rFonts w:ascii="Arial" w:eastAsia="Arial" w:hAnsi="Arial"/>
              </w:rPr>
            </w:pPr>
          </w:p>
          <w:p w:rsidR="00FE738A" w:rsidRPr="00FE738A" w:rsidRDefault="00FE738A" w:rsidP="00FE738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/>
              </w:rPr>
              <w:t>S</w:t>
            </w:r>
            <w:r w:rsidRPr="00FE738A">
              <w:rPr>
                <w:rFonts w:ascii="Arial" w:eastAsia="Arial" w:hAnsi="Arial"/>
              </w:rPr>
              <w:t>tanowisko..................................................................................</w:t>
            </w:r>
          </w:p>
        </w:tc>
      </w:tr>
      <w:tr w:rsidR="00FE738A" w:rsidRPr="004D2AB1">
        <w:trPr>
          <w:trHeight w:val="588"/>
        </w:trPr>
        <w:tc>
          <w:tcPr>
            <w:tcW w:w="560" w:type="dxa"/>
            <w:vMerge/>
            <w:vAlign w:val="center"/>
          </w:tcPr>
          <w:p w:rsidR="00FE738A" w:rsidRPr="00EF1EC6" w:rsidRDefault="00FE738A" w:rsidP="0063743A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946" w:type="dxa"/>
            <w:vMerge/>
            <w:vAlign w:val="center"/>
          </w:tcPr>
          <w:p w:rsidR="00FE738A" w:rsidRDefault="00FE738A" w:rsidP="00E755C2">
            <w:pPr>
              <w:rPr>
                <w:rFonts w:ascii="Arial" w:hAnsi="Arial" w:cs="Arial"/>
                <w:b/>
              </w:rPr>
            </w:pPr>
          </w:p>
        </w:tc>
        <w:tc>
          <w:tcPr>
            <w:tcW w:w="6701" w:type="dxa"/>
          </w:tcPr>
          <w:p w:rsidR="00FE738A" w:rsidRDefault="00FE738A" w:rsidP="00FE738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FE738A" w:rsidRPr="00FE738A" w:rsidRDefault="00FE738A" w:rsidP="00FE738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738A">
              <w:rPr>
                <w:rFonts w:ascii="Arial" w:hAnsi="Arial" w:cs="Arial"/>
              </w:rPr>
              <w:t>Adres e- mail ………………………</w:t>
            </w:r>
            <w:r>
              <w:rPr>
                <w:rFonts w:ascii="Arial" w:hAnsi="Arial" w:cs="Arial"/>
              </w:rPr>
              <w:t>…….</w:t>
            </w:r>
            <w:r w:rsidRPr="00FE738A">
              <w:rPr>
                <w:rFonts w:ascii="Arial" w:hAnsi="Arial" w:cs="Arial"/>
              </w:rPr>
              <w:t>…………………………………</w:t>
            </w:r>
          </w:p>
        </w:tc>
      </w:tr>
      <w:tr w:rsidR="00FE738A" w:rsidRPr="004D2AB1">
        <w:trPr>
          <w:trHeight w:val="588"/>
        </w:trPr>
        <w:tc>
          <w:tcPr>
            <w:tcW w:w="560" w:type="dxa"/>
            <w:vMerge/>
            <w:vAlign w:val="center"/>
          </w:tcPr>
          <w:p w:rsidR="00FE738A" w:rsidRPr="00EF1EC6" w:rsidRDefault="00FE738A" w:rsidP="0063743A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946" w:type="dxa"/>
            <w:vMerge/>
            <w:vAlign w:val="center"/>
          </w:tcPr>
          <w:p w:rsidR="00FE738A" w:rsidRDefault="00FE738A" w:rsidP="00E755C2">
            <w:pPr>
              <w:rPr>
                <w:rFonts w:ascii="Arial" w:hAnsi="Arial" w:cs="Arial"/>
                <w:b/>
              </w:rPr>
            </w:pPr>
          </w:p>
        </w:tc>
        <w:tc>
          <w:tcPr>
            <w:tcW w:w="6701" w:type="dxa"/>
          </w:tcPr>
          <w:p w:rsidR="00FE738A" w:rsidRDefault="00FE738A" w:rsidP="00FE738A">
            <w:pPr>
              <w:spacing w:line="276" w:lineRule="auto"/>
              <w:jc w:val="both"/>
              <w:rPr>
                <w:rFonts w:ascii="Arial" w:eastAsia="Arial" w:hAnsi="Arial"/>
              </w:rPr>
            </w:pPr>
          </w:p>
          <w:p w:rsidR="00FE738A" w:rsidRDefault="00FE738A" w:rsidP="00FE738A">
            <w:pPr>
              <w:spacing w:line="276" w:lineRule="auto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Tel. kontaktowy</w:t>
            </w:r>
            <w:r w:rsidRPr="00FE738A">
              <w:rPr>
                <w:rFonts w:ascii="Arial" w:eastAsia="Arial" w:hAnsi="Arial"/>
              </w:rPr>
              <w:t>............</w:t>
            </w:r>
            <w:r>
              <w:rPr>
                <w:rFonts w:ascii="Arial" w:eastAsia="Arial" w:hAnsi="Arial"/>
              </w:rPr>
              <w:t>.....................</w:t>
            </w:r>
            <w:r w:rsidRPr="00FE738A">
              <w:rPr>
                <w:rFonts w:ascii="Arial" w:eastAsia="Arial" w:hAnsi="Arial"/>
              </w:rPr>
              <w:t>.............................................</w:t>
            </w:r>
          </w:p>
          <w:p w:rsidR="00FE738A" w:rsidRPr="002E67A2" w:rsidRDefault="00FE738A" w:rsidP="00154353">
            <w:pPr>
              <w:spacing w:line="276" w:lineRule="auto"/>
              <w:ind w:left="708" w:firstLine="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738A" w:rsidRPr="004D2AB1">
        <w:trPr>
          <w:trHeight w:val="588"/>
        </w:trPr>
        <w:tc>
          <w:tcPr>
            <w:tcW w:w="560" w:type="dxa"/>
            <w:vAlign w:val="center"/>
          </w:tcPr>
          <w:p w:rsidR="00FE738A" w:rsidRPr="00EF1EC6" w:rsidRDefault="00FE738A" w:rsidP="0063743A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946" w:type="dxa"/>
            <w:vAlign w:val="bottom"/>
          </w:tcPr>
          <w:p w:rsidR="00FE738A" w:rsidRPr="00EF1EC6" w:rsidRDefault="00FE738A" w:rsidP="00DE748C">
            <w:pPr>
              <w:rPr>
                <w:rFonts w:ascii="Arial" w:hAnsi="Arial" w:cs="Arial"/>
                <w:b/>
              </w:rPr>
            </w:pPr>
            <w:r w:rsidRPr="00EF1EC6">
              <w:rPr>
                <w:rFonts w:ascii="Arial" w:hAnsi="Arial" w:cs="Arial"/>
                <w:b/>
              </w:rPr>
              <w:t>Nazwa banku i nr konta</w:t>
            </w:r>
          </w:p>
          <w:p w:rsidR="00FE738A" w:rsidRPr="00EF1EC6" w:rsidRDefault="00FE738A" w:rsidP="00DE748C">
            <w:pPr>
              <w:rPr>
                <w:rFonts w:ascii="Arial" w:hAnsi="Arial" w:cs="Arial"/>
                <w:b/>
              </w:rPr>
            </w:pPr>
          </w:p>
          <w:p w:rsidR="00FE738A" w:rsidRPr="00EF1EC6" w:rsidRDefault="00FE738A" w:rsidP="00DE748C">
            <w:pPr>
              <w:rPr>
                <w:rFonts w:ascii="Arial" w:hAnsi="Arial" w:cs="Arial"/>
                <w:b/>
              </w:rPr>
            </w:pPr>
          </w:p>
        </w:tc>
        <w:tc>
          <w:tcPr>
            <w:tcW w:w="6701" w:type="dxa"/>
          </w:tcPr>
          <w:p w:rsidR="00FE738A" w:rsidRPr="002E67A2" w:rsidRDefault="00FE738A" w:rsidP="00DE748C">
            <w:pPr>
              <w:rPr>
                <w:rFonts w:ascii="Arial" w:hAnsi="Arial" w:cs="Arial"/>
              </w:rPr>
            </w:pPr>
          </w:p>
          <w:p w:rsidR="00FE738A" w:rsidRPr="00154353" w:rsidRDefault="00FE738A" w:rsidP="00DE748C">
            <w:pPr>
              <w:tabs>
                <w:tab w:val="left" w:pos="333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4353">
              <w:rPr>
                <w:rFonts w:ascii="Arial" w:hAnsi="Arial" w:cs="Arial"/>
              </w:rPr>
              <w:t>……………………………………………………………………….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EF1EC6">
              <w:rPr>
                <w:rFonts w:ascii="Arial" w:hAnsi="Arial" w:cs="Arial"/>
                <w:b/>
                <w:sz w:val="22"/>
                <w:szCs w:val="22"/>
              </w:rPr>
              <w:sym w:font="Marlett" w:char="F066"/>
            </w:r>
            <w:r w:rsidRPr="00EF1EC6">
              <w:rPr>
                <w:rFonts w:ascii="Arial" w:hAnsi="Arial" w:cs="Arial"/>
                <w:b/>
                <w:sz w:val="22"/>
                <w:szCs w:val="22"/>
              </w:rPr>
              <w:sym w:font="Marlett" w:char="F066"/>
            </w:r>
            <w:r w:rsidRPr="00EF1EC6">
              <w:rPr>
                <w:rFonts w:ascii="Arial" w:hAnsi="Arial" w:cs="Arial"/>
                <w:sz w:val="22"/>
                <w:szCs w:val="22"/>
              </w:rPr>
              <w:t>-</w:t>
            </w:r>
            <w:r w:rsidRPr="00EF1EC6">
              <w:rPr>
                <w:rFonts w:ascii="Arial" w:hAnsi="Arial" w:cs="Arial"/>
                <w:b/>
                <w:sz w:val="22"/>
                <w:szCs w:val="22"/>
              </w:rPr>
              <w:sym w:font="Marlett" w:char="F066"/>
            </w:r>
            <w:r w:rsidRPr="00EF1EC6">
              <w:rPr>
                <w:rFonts w:ascii="Arial" w:hAnsi="Arial" w:cs="Arial"/>
                <w:b/>
                <w:sz w:val="22"/>
                <w:szCs w:val="22"/>
              </w:rPr>
              <w:sym w:font="Marlett" w:char="F066"/>
            </w:r>
            <w:r w:rsidRPr="00EF1EC6">
              <w:rPr>
                <w:rFonts w:ascii="Arial" w:hAnsi="Arial" w:cs="Arial"/>
                <w:b/>
                <w:sz w:val="22"/>
                <w:szCs w:val="22"/>
              </w:rPr>
              <w:sym w:font="Marlett" w:char="F066"/>
            </w:r>
            <w:r w:rsidRPr="00EF1EC6">
              <w:rPr>
                <w:rFonts w:ascii="Arial" w:hAnsi="Arial" w:cs="Arial"/>
                <w:b/>
                <w:sz w:val="22"/>
                <w:szCs w:val="22"/>
              </w:rPr>
              <w:sym w:font="Marlett" w:char="F066"/>
            </w:r>
            <w:r w:rsidRPr="00EF1EC6">
              <w:rPr>
                <w:rFonts w:ascii="Arial" w:hAnsi="Arial" w:cs="Arial"/>
                <w:sz w:val="22"/>
                <w:szCs w:val="22"/>
              </w:rPr>
              <w:t>-</w:t>
            </w:r>
            <w:r w:rsidRPr="00EF1EC6">
              <w:rPr>
                <w:rFonts w:ascii="Arial" w:hAnsi="Arial" w:cs="Arial"/>
                <w:b/>
                <w:sz w:val="22"/>
                <w:szCs w:val="22"/>
              </w:rPr>
              <w:sym w:font="Marlett" w:char="F066"/>
            </w:r>
            <w:r w:rsidRPr="00EF1EC6">
              <w:rPr>
                <w:rFonts w:ascii="Arial" w:hAnsi="Arial" w:cs="Arial"/>
                <w:b/>
                <w:sz w:val="22"/>
                <w:szCs w:val="22"/>
              </w:rPr>
              <w:sym w:font="Marlett" w:char="F066"/>
            </w:r>
            <w:r w:rsidRPr="00EF1EC6">
              <w:rPr>
                <w:rFonts w:ascii="Arial" w:hAnsi="Arial" w:cs="Arial"/>
                <w:b/>
                <w:sz w:val="22"/>
                <w:szCs w:val="22"/>
              </w:rPr>
              <w:sym w:font="Marlett" w:char="F066"/>
            </w:r>
            <w:r w:rsidRPr="00EF1EC6">
              <w:rPr>
                <w:rFonts w:ascii="Arial" w:hAnsi="Arial" w:cs="Arial"/>
                <w:b/>
                <w:sz w:val="22"/>
                <w:szCs w:val="22"/>
              </w:rPr>
              <w:sym w:font="Marlett" w:char="F066"/>
            </w:r>
            <w:r w:rsidRPr="00EF1EC6">
              <w:rPr>
                <w:rFonts w:ascii="Arial" w:hAnsi="Arial" w:cs="Arial"/>
                <w:sz w:val="22"/>
                <w:szCs w:val="22"/>
              </w:rPr>
              <w:t>-</w:t>
            </w:r>
            <w:r w:rsidRPr="00EF1EC6">
              <w:rPr>
                <w:rFonts w:ascii="Arial" w:hAnsi="Arial" w:cs="Arial"/>
                <w:b/>
                <w:sz w:val="22"/>
                <w:szCs w:val="22"/>
              </w:rPr>
              <w:sym w:font="Marlett" w:char="F066"/>
            </w:r>
            <w:r w:rsidRPr="00EF1EC6">
              <w:rPr>
                <w:rFonts w:ascii="Arial" w:hAnsi="Arial" w:cs="Arial"/>
                <w:b/>
                <w:sz w:val="22"/>
                <w:szCs w:val="22"/>
              </w:rPr>
              <w:sym w:font="Marlett" w:char="F066"/>
            </w:r>
            <w:r w:rsidRPr="00EF1EC6">
              <w:rPr>
                <w:rFonts w:ascii="Arial" w:hAnsi="Arial" w:cs="Arial"/>
                <w:b/>
                <w:sz w:val="22"/>
                <w:szCs w:val="22"/>
              </w:rPr>
              <w:sym w:font="Marlett" w:char="F066"/>
            </w:r>
            <w:r w:rsidRPr="00EF1EC6">
              <w:rPr>
                <w:rFonts w:ascii="Arial" w:hAnsi="Arial" w:cs="Arial"/>
                <w:b/>
                <w:sz w:val="22"/>
                <w:szCs w:val="22"/>
              </w:rPr>
              <w:sym w:font="Marlett" w:char="F066"/>
            </w:r>
            <w:r w:rsidRPr="00EF1EC6">
              <w:rPr>
                <w:rFonts w:ascii="Arial" w:hAnsi="Arial" w:cs="Arial"/>
                <w:sz w:val="22"/>
                <w:szCs w:val="22"/>
              </w:rPr>
              <w:t>-</w:t>
            </w:r>
            <w:r w:rsidRPr="00EF1EC6">
              <w:rPr>
                <w:rFonts w:ascii="Arial" w:hAnsi="Arial" w:cs="Arial"/>
                <w:b/>
                <w:sz w:val="22"/>
                <w:szCs w:val="22"/>
              </w:rPr>
              <w:sym w:font="Marlett" w:char="F066"/>
            </w:r>
            <w:r w:rsidRPr="00EF1EC6">
              <w:rPr>
                <w:rFonts w:ascii="Arial" w:hAnsi="Arial" w:cs="Arial"/>
                <w:b/>
                <w:sz w:val="22"/>
                <w:szCs w:val="22"/>
              </w:rPr>
              <w:sym w:font="Marlett" w:char="F066"/>
            </w:r>
            <w:r w:rsidRPr="00EF1EC6">
              <w:rPr>
                <w:rFonts w:ascii="Arial" w:hAnsi="Arial" w:cs="Arial"/>
                <w:b/>
                <w:sz w:val="22"/>
                <w:szCs w:val="22"/>
              </w:rPr>
              <w:sym w:font="Marlett" w:char="F066"/>
            </w:r>
            <w:r w:rsidRPr="00EF1EC6">
              <w:rPr>
                <w:rFonts w:ascii="Arial" w:hAnsi="Arial" w:cs="Arial"/>
                <w:b/>
                <w:sz w:val="22"/>
                <w:szCs w:val="22"/>
              </w:rPr>
              <w:sym w:font="Marlett" w:char="F066"/>
            </w:r>
            <w:r w:rsidRPr="00EF1EC6">
              <w:rPr>
                <w:rFonts w:ascii="Arial" w:hAnsi="Arial" w:cs="Arial"/>
                <w:sz w:val="22"/>
                <w:szCs w:val="22"/>
              </w:rPr>
              <w:t>-</w:t>
            </w:r>
            <w:r w:rsidRPr="00EF1EC6">
              <w:rPr>
                <w:rFonts w:ascii="Arial" w:hAnsi="Arial" w:cs="Arial"/>
                <w:b/>
                <w:sz w:val="22"/>
                <w:szCs w:val="22"/>
              </w:rPr>
              <w:sym w:font="Marlett" w:char="F066"/>
            </w:r>
            <w:r w:rsidRPr="00EF1EC6">
              <w:rPr>
                <w:rFonts w:ascii="Arial" w:hAnsi="Arial" w:cs="Arial"/>
                <w:b/>
                <w:sz w:val="22"/>
                <w:szCs w:val="22"/>
              </w:rPr>
              <w:sym w:font="Marlett" w:char="F066"/>
            </w:r>
            <w:r w:rsidRPr="00EF1EC6">
              <w:rPr>
                <w:rFonts w:ascii="Arial" w:hAnsi="Arial" w:cs="Arial"/>
                <w:b/>
                <w:sz w:val="22"/>
                <w:szCs w:val="22"/>
              </w:rPr>
              <w:sym w:font="Marlett" w:char="F066"/>
            </w:r>
            <w:r w:rsidRPr="00EF1EC6">
              <w:rPr>
                <w:rFonts w:ascii="Arial" w:hAnsi="Arial" w:cs="Arial"/>
                <w:b/>
                <w:sz w:val="22"/>
                <w:szCs w:val="22"/>
              </w:rPr>
              <w:sym w:font="Marlett" w:char="F066"/>
            </w:r>
            <w:r w:rsidRPr="00EF1EC6">
              <w:rPr>
                <w:rFonts w:ascii="Arial" w:hAnsi="Arial" w:cs="Arial"/>
                <w:sz w:val="22"/>
                <w:szCs w:val="22"/>
              </w:rPr>
              <w:t>-</w:t>
            </w:r>
            <w:r w:rsidRPr="00EF1EC6">
              <w:rPr>
                <w:rFonts w:ascii="Arial" w:hAnsi="Arial" w:cs="Arial"/>
                <w:b/>
                <w:sz w:val="22"/>
                <w:szCs w:val="22"/>
              </w:rPr>
              <w:sym w:font="Marlett" w:char="F066"/>
            </w:r>
            <w:r w:rsidRPr="00EF1EC6">
              <w:rPr>
                <w:rFonts w:ascii="Arial" w:hAnsi="Arial" w:cs="Arial"/>
                <w:b/>
                <w:sz w:val="22"/>
                <w:szCs w:val="22"/>
              </w:rPr>
              <w:sym w:font="Marlett" w:char="F066"/>
            </w:r>
            <w:r w:rsidRPr="00EF1EC6">
              <w:rPr>
                <w:rFonts w:ascii="Arial" w:hAnsi="Arial" w:cs="Arial"/>
                <w:b/>
                <w:sz w:val="22"/>
                <w:szCs w:val="22"/>
              </w:rPr>
              <w:sym w:font="Marlett" w:char="F066"/>
            </w:r>
            <w:r w:rsidRPr="00EF1EC6">
              <w:rPr>
                <w:rFonts w:ascii="Arial" w:hAnsi="Arial" w:cs="Arial"/>
                <w:b/>
                <w:sz w:val="22"/>
                <w:szCs w:val="22"/>
              </w:rPr>
              <w:sym w:font="Marlett" w:char="F066"/>
            </w:r>
          </w:p>
        </w:tc>
      </w:tr>
    </w:tbl>
    <w:p w:rsidR="00136452" w:rsidRDefault="00136452" w:rsidP="0015435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36452" w:rsidRPr="00136452" w:rsidRDefault="00136452" w:rsidP="0063743A">
      <w:pPr>
        <w:numPr>
          <w:ilvl w:val="0"/>
          <w:numId w:val="1"/>
        </w:numPr>
        <w:tabs>
          <w:tab w:val="left" w:pos="360"/>
        </w:tabs>
        <w:suppressAutoHyphens w:val="0"/>
        <w:spacing w:line="0" w:lineRule="atLeast"/>
        <w:ind w:left="426"/>
        <w:rPr>
          <w:rFonts w:ascii="Arial" w:eastAsia="Arial" w:hAnsi="Arial"/>
          <w:sz w:val="22"/>
        </w:rPr>
      </w:pPr>
      <w:r w:rsidRPr="00136452">
        <w:rPr>
          <w:rFonts w:ascii="Arial" w:eastAsia="Arial" w:hAnsi="Arial"/>
          <w:b/>
          <w:sz w:val="22"/>
        </w:rPr>
        <w:t>Rodzaj prowadzonej działalności</w:t>
      </w:r>
      <w:r>
        <w:rPr>
          <w:rFonts w:ascii="Arial" w:eastAsia="Arial" w:hAnsi="Arial"/>
          <w:sz w:val="22"/>
        </w:rPr>
        <w:t xml:space="preserve"> - opisać ogólnie oraz pod kątem tworzonego stanowiska </w:t>
      </w:r>
      <w:r w:rsidRPr="00136452">
        <w:rPr>
          <w:rFonts w:ascii="Arial" w:eastAsia="Arial" w:hAnsi="Arial"/>
          <w:sz w:val="18"/>
        </w:rPr>
        <w:t>(czym zajmuje się firma, jaki produkt/ usługę oferuje)</w:t>
      </w:r>
    </w:p>
    <w:p w:rsidR="00136452" w:rsidRPr="00136452" w:rsidRDefault="00136452" w:rsidP="00136452">
      <w:pPr>
        <w:tabs>
          <w:tab w:val="left" w:pos="360"/>
        </w:tabs>
        <w:suppressAutoHyphens w:val="0"/>
        <w:spacing w:line="360" w:lineRule="auto"/>
        <w:ind w:left="426"/>
        <w:rPr>
          <w:rFonts w:ascii="Arial" w:eastAsia="Arial" w:hAnsi="Arial"/>
          <w:sz w:val="22"/>
        </w:rPr>
      </w:pPr>
    </w:p>
    <w:p w:rsidR="00136452" w:rsidRPr="00136452" w:rsidRDefault="00136452" w:rsidP="00136452">
      <w:pPr>
        <w:spacing w:line="360" w:lineRule="auto"/>
        <w:ind w:left="66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......................................................................................................................................</w:t>
      </w:r>
      <w:r w:rsidR="00446646">
        <w:rPr>
          <w:rFonts w:ascii="Arial" w:eastAsia="Arial" w:hAnsi="Arial"/>
          <w:sz w:val="18"/>
        </w:rPr>
        <w:t>.........................</w:t>
      </w:r>
    </w:p>
    <w:p w:rsidR="00136452" w:rsidRDefault="00136452" w:rsidP="00136452">
      <w:pPr>
        <w:spacing w:line="360" w:lineRule="auto"/>
        <w:ind w:left="66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...............................................................................................................................................................</w:t>
      </w:r>
    </w:p>
    <w:p w:rsidR="00136452" w:rsidRPr="00136452" w:rsidRDefault="00136452" w:rsidP="00136452">
      <w:pPr>
        <w:spacing w:line="360" w:lineRule="auto"/>
        <w:ind w:left="66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...............................................................................................................................................................</w:t>
      </w:r>
    </w:p>
    <w:p w:rsidR="00136452" w:rsidRDefault="00136452" w:rsidP="00136452">
      <w:pPr>
        <w:spacing w:line="360" w:lineRule="auto"/>
        <w:ind w:left="66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...............................................................................................................................................................</w:t>
      </w:r>
    </w:p>
    <w:p w:rsidR="00136452" w:rsidRPr="00136452" w:rsidRDefault="00136452" w:rsidP="0063743A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</w:t>
      </w:r>
      <w:r w:rsidRPr="00136452">
        <w:rPr>
          <w:rFonts w:ascii="Arial" w:eastAsia="Arial" w:hAnsi="Arial" w:cs="Arial"/>
          <w:b/>
          <w:sz w:val="22"/>
          <w:szCs w:val="22"/>
        </w:rPr>
        <w:t>ziałalność prowadzona jest w sektorze transportu drogowego:</w:t>
      </w:r>
    </w:p>
    <w:p w:rsidR="00136452" w:rsidRPr="00136452" w:rsidRDefault="00136452" w:rsidP="00136452">
      <w:pPr>
        <w:spacing w:line="276" w:lineRule="auto"/>
        <w:ind w:left="426"/>
        <w:jc w:val="both"/>
        <w:rPr>
          <w:rFonts w:ascii="Arial" w:hAnsi="Arial" w:cs="Arial"/>
        </w:rPr>
      </w:pPr>
      <w:r w:rsidRPr="00136452">
        <w:rPr>
          <w:rFonts w:ascii="Arial" w:hAnsi="Arial" w:cs="Arial"/>
        </w:rPr>
        <w:tab/>
      </w:r>
    </w:p>
    <w:p w:rsidR="00136452" w:rsidRPr="00136452" w:rsidRDefault="00136452" w:rsidP="0063743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136452">
        <w:rPr>
          <w:rFonts w:ascii="Arial" w:eastAsia="Arial" w:hAnsi="Arial"/>
        </w:rPr>
        <w:t>TAK</w:t>
      </w:r>
    </w:p>
    <w:p w:rsidR="00136452" w:rsidRPr="00136452" w:rsidRDefault="00136452" w:rsidP="0063743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136452">
        <w:rPr>
          <w:rFonts w:ascii="Arial" w:eastAsia="Arial" w:hAnsi="Arial"/>
        </w:rPr>
        <w:t>NIE</w:t>
      </w:r>
    </w:p>
    <w:p w:rsidR="00136452" w:rsidRDefault="00136452" w:rsidP="0063743A">
      <w:pPr>
        <w:numPr>
          <w:ilvl w:val="0"/>
          <w:numId w:val="8"/>
        </w:numPr>
        <w:shd w:val="clear" w:color="auto" w:fill="FDE9D9"/>
        <w:tabs>
          <w:tab w:val="left" w:pos="426"/>
        </w:tabs>
        <w:suppressAutoHyphens w:val="0"/>
        <w:spacing w:line="0" w:lineRule="atLeast"/>
        <w:ind w:left="426" w:right="-1" w:hanging="308"/>
        <w:jc w:val="both"/>
        <w:rPr>
          <w:rFonts w:ascii="Symbol" w:eastAsia="Symbol" w:hAnsi="Symbol"/>
          <w:b/>
          <w:i/>
        </w:rPr>
      </w:pPr>
      <w:r>
        <w:rPr>
          <w:rFonts w:ascii="Arial" w:eastAsia="Arial" w:hAnsi="Arial"/>
          <w:b/>
          <w:i/>
        </w:rPr>
        <w:t>odpowiedź przeczącą należy zaznaczyć w przypadku, gdy:</w:t>
      </w:r>
    </w:p>
    <w:p w:rsidR="00136452" w:rsidRDefault="00136452" w:rsidP="00AA7FEB">
      <w:pPr>
        <w:shd w:val="clear" w:color="auto" w:fill="FDE9D9"/>
        <w:spacing w:line="8" w:lineRule="exact"/>
        <w:ind w:right="-285"/>
        <w:jc w:val="both"/>
        <w:rPr>
          <w:rFonts w:ascii="Symbol" w:eastAsia="Symbol" w:hAnsi="Symbol"/>
          <w:b/>
          <w:i/>
        </w:rPr>
      </w:pPr>
    </w:p>
    <w:p w:rsidR="00136452" w:rsidRDefault="00136452" w:rsidP="0063743A">
      <w:pPr>
        <w:numPr>
          <w:ilvl w:val="0"/>
          <w:numId w:val="9"/>
        </w:numPr>
        <w:shd w:val="clear" w:color="auto" w:fill="FDE9D9"/>
        <w:tabs>
          <w:tab w:val="left" w:pos="1134"/>
        </w:tabs>
        <w:suppressAutoHyphens w:val="0"/>
        <w:spacing w:line="233" w:lineRule="auto"/>
        <w:ind w:left="1134" w:right="-1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Beneficjent pomocy de </w:t>
      </w:r>
      <w:proofErr w:type="spellStart"/>
      <w:r>
        <w:rPr>
          <w:rFonts w:ascii="Arial" w:eastAsia="Arial" w:hAnsi="Arial"/>
        </w:rPr>
        <w:t>minimis</w:t>
      </w:r>
      <w:proofErr w:type="spellEnd"/>
      <w:r>
        <w:rPr>
          <w:rFonts w:ascii="Arial" w:eastAsia="Arial" w:hAnsi="Arial"/>
        </w:rPr>
        <w:t xml:space="preserve"> w ogóle nie prowadzi działalności gospodarczej                       w sektorze transportu drogowego albo</w:t>
      </w:r>
    </w:p>
    <w:p w:rsidR="00136452" w:rsidRPr="00136452" w:rsidRDefault="00136452" w:rsidP="0063743A">
      <w:pPr>
        <w:numPr>
          <w:ilvl w:val="0"/>
          <w:numId w:val="9"/>
        </w:numPr>
        <w:shd w:val="clear" w:color="auto" w:fill="FDE9D9"/>
        <w:tabs>
          <w:tab w:val="left" w:pos="1134"/>
        </w:tabs>
        <w:suppressAutoHyphens w:val="0"/>
        <w:spacing w:line="233" w:lineRule="auto"/>
        <w:ind w:left="1134" w:right="-1"/>
        <w:jc w:val="both"/>
        <w:rPr>
          <w:rFonts w:ascii="Arial" w:eastAsia="Arial" w:hAnsi="Arial"/>
        </w:rPr>
      </w:pPr>
      <w:r w:rsidRPr="00136452">
        <w:rPr>
          <w:rFonts w:ascii="Arial" w:eastAsia="Arial" w:hAnsi="Arial"/>
        </w:rPr>
        <w:t xml:space="preserve">Prowadząc jednocześnie działalność gospodarczą w sektorze transportu drogowego oraz inną działalność gospodarczą, posiada on rozdzielność rachunkową działalności prowadzonej w sektorze transportu drogowego, a udzielona pomoc de </w:t>
      </w:r>
      <w:proofErr w:type="spellStart"/>
      <w:r w:rsidRPr="00136452">
        <w:rPr>
          <w:rFonts w:ascii="Arial" w:eastAsia="Arial" w:hAnsi="Arial"/>
        </w:rPr>
        <w:t>minimis</w:t>
      </w:r>
      <w:proofErr w:type="spellEnd"/>
      <w:r w:rsidRPr="00136452">
        <w:rPr>
          <w:rFonts w:ascii="Arial" w:eastAsia="Arial" w:hAnsi="Arial"/>
        </w:rPr>
        <w:t xml:space="preserve"> przeznaczona jest wyłącznie na działalność inną niż działalność w sektorze transportu drogowego.</w:t>
      </w:r>
    </w:p>
    <w:p w:rsidR="00AA7FEB" w:rsidRDefault="00AA7FEB" w:rsidP="0013645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C5832" w:rsidRPr="00DC5832" w:rsidRDefault="00DC5832" w:rsidP="0063743A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DC5832">
        <w:rPr>
          <w:rFonts w:ascii="Arial" w:eastAsia="Arial" w:hAnsi="Arial"/>
          <w:b/>
          <w:sz w:val="22"/>
        </w:rPr>
        <w:t xml:space="preserve">Podlegam opodatkowaniu podatkiem: </w:t>
      </w:r>
    </w:p>
    <w:p w:rsidR="00DC5832" w:rsidRDefault="00DC5832" w:rsidP="0063743A">
      <w:pPr>
        <w:numPr>
          <w:ilvl w:val="0"/>
          <w:numId w:val="10"/>
        </w:numPr>
        <w:spacing w:line="239" w:lineRule="auto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i/>
          <w:sz w:val="22"/>
        </w:rPr>
        <w:t xml:space="preserve">zasady ogólne </w:t>
      </w:r>
    </w:p>
    <w:p w:rsidR="00DC5832" w:rsidRDefault="00DC5832" w:rsidP="0063743A">
      <w:pPr>
        <w:numPr>
          <w:ilvl w:val="0"/>
          <w:numId w:val="10"/>
        </w:numPr>
        <w:spacing w:line="239" w:lineRule="auto"/>
        <w:rPr>
          <w:rFonts w:ascii="Arial" w:eastAsia="Arial" w:hAnsi="Arial"/>
          <w:i/>
          <w:sz w:val="22"/>
        </w:rPr>
      </w:pPr>
      <w:r w:rsidRPr="00DC5832">
        <w:rPr>
          <w:rFonts w:ascii="Arial" w:eastAsia="Arial" w:hAnsi="Arial"/>
          <w:i/>
          <w:sz w:val="22"/>
        </w:rPr>
        <w:t>zryczałtowany podatek dochodowy</w:t>
      </w:r>
    </w:p>
    <w:p w:rsidR="00DC5832" w:rsidRDefault="00DC5832" w:rsidP="0063743A">
      <w:pPr>
        <w:numPr>
          <w:ilvl w:val="0"/>
          <w:numId w:val="10"/>
        </w:numPr>
        <w:spacing w:line="239" w:lineRule="auto"/>
        <w:rPr>
          <w:rFonts w:ascii="Arial" w:eastAsia="Arial" w:hAnsi="Arial"/>
          <w:i/>
          <w:sz w:val="22"/>
        </w:rPr>
      </w:pPr>
      <w:r w:rsidRPr="00DC5832">
        <w:rPr>
          <w:rFonts w:ascii="Arial" w:eastAsia="Arial" w:hAnsi="Arial"/>
          <w:i/>
          <w:sz w:val="22"/>
        </w:rPr>
        <w:t xml:space="preserve">karta podatkowa </w:t>
      </w:r>
    </w:p>
    <w:p w:rsidR="00DC5832" w:rsidRPr="00DC5832" w:rsidRDefault="00DC5832" w:rsidP="0063743A">
      <w:pPr>
        <w:numPr>
          <w:ilvl w:val="0"/>
          <w:numId w:val="10"/>
        </w:numPr>
        <w:spacing w:line="239" w:lineRule="auto"/>
        <w:rPr>
          <w:rFonts w:ascii="Arial" w:eastAsia="Arial" w:hAnsi="Arial"/>
          <w:i/>
          <w:sz w:val="22"/>
        </w:rPr>
      </w:pPr>
      <w:r w:rsidRPr="00DC5832">
        <w:rPr>
          <w:rFonts w:ascii="Arial" w:eastAsia="Arial" w:hAnsi="Arial"/>
          <w:i/>
          <w:sz w:val="22"/>
        </w:rPr>
        <w:t xml:space="preserve">podatek od osób prawnych </w:t>
      </w:r>
    </w:p>
    <w:p w:rsidR="00DC5832" w:rsidRDefault="00DC5832" w:rsidP="00136452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DC5832" w:rsidRPr="00DC5832" w:rsidRDefault="00DC5832" w:rsidP="0063743A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eastAsia="Arial" w:hAnsi="Arial"/>
          <w:b/>
          <w:sz w:val="22"/>
        </w:rPr>
        <w:t>Płatnik podatku VAT</w:t>
      </w:r>
      <w:r w:rsidRPr="00DC5832">
        <w:rPr>
          <w:rFonts w:ascii="Arial" w:eastAsia="Arial" w:hAnsi="Arial"/>
          <w:b/>
          <w:sz w:val="22"/>
        </w:rPr>
        <w:t>:</w:t>
      </w:r>
    </w:p>
    <w:p w:rsidR="00DC5832" w:rsidRPr="00DC5832" w:rsidRDefault="00DC5832" w:rsidP="0063743A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DC5832">
        <w:rPr>
          <w:rFonts w:ascii="Arial" w:hAnsi="Arial" w:cs="Arial"/>
          <w:b/>
          <w:sz w:val="18"/>
          <w:szCs w:val="18"/>
        </w:rPr>
        <w:t>TAK</w:t>
      </w:r>
    </w:p>
    <w:p w:rsidR="00DC5832" w:rsidRPr="00DC5832" w:rsidRDefault="00DC5832" w:rsidP="0063743A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DC5832">
        <w:rPr>
          <w:rFonts w:ascii="Arial" w:hAnsi="Arial" w:cs="Arial"/>
          <w:b/>
          <w:sz w:val="18"/>
          <w:szCs w:val="18"/>
        </w:rPr>
        <w:t>NIE</w:t>
      </w:r>
    </w:p>
    <w:p w:rsidR="00DC5832" w:rsidRPr="00DC5832" w:rsidRDefault="00DC5832" w:rsidP="00DC5832">
      <w:pPr>
        <w:spacing w:line="276" w:lineRule="auto"/>
        <w:ind w:left="1418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DC5832">
        <w:rPr>
          <w:rFonts w:ascii="Arial" w:eastAsia="Arial" w:hAnsi="Arial"/>
          <w:b/>
          <w:i/>
          <w:w w:val="70"/>
          <w:sz w:val="22"/>
          <w:szCs w:val="22"/>
        </w:rPr>
        <w:t xml:space="preserve">Podstawa zwolnienia </w:t>
      </w:r>
      <w:r w:rsidRPr="00DC5832">
        <w:rPr>
          <w:rFonts w:ascii="Arial" w:eastAsia="Arial" w:hAnsi="Arial"/>
          <w:i/>
          <w:w w:val="70"/>
          <w:sz w:val="22"/>
          <w:szCs w:val="22"/>
        </w:rPr>
        <w:t>......................................................................................................................................</w:t>
      </w:r>
    </w:p>
    <w:p w:rsidR="00DC5832" w:rsidRDefault="00DC5832" w:rsidP="00DC5832">
      <w:pPr>
        <w:spacing w:line="276" w:lineRule="auto"/>
        <w:ind w:left="284"/>
        <w:jc w:val="both"/>
        <w:rPr>
          <w:rFonts w:ascii="Arial" w:eastAsia="Arial" w:hAnsi="Arial"/>
          <w:w w:val="93"/>
          <w:sz w:val="22"/>
        </w:rPr>
      </w:pPr>
      <w:r>
        <w:rPr>
          <w:rFonts w:ascii="Arial" w:eastAsia="Arial" w:hAnsi="Arial"/>
          <w:sz w:val="22"/>
        </w:rPr>
        <w:t xml:space="preserve">Podatek VAT rozliczany jest </w:t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48"/>
        </w:rPr>
        <w:t xml:space="preserve">□ </w:t>
      </w:r>
      <w:r>
        <w:rPr>
          <w:rFonts w:ascii="Arial" w:eastAsia="Arial" w:hAnsi="Arial"/>
          <w:sz w:val="22"/>
        </w:rPr>
        <w:t>miesięcznie</w:t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w w:val="93"/>
          <w:sz w:val="48"/>
        </w:rPr>
        <w:t xml:space="preserve">□ </w:t>
      </w:r>
      <w:r>
        <w:rPr>
          <w:rFonts w:ascii="Arial" w:eastAsia="Arial" w:hAnsi="Arial"/>
          <w:w w:val="93"/>
          <w:sz w:val="22"/>
        </w:rPr>
        <w:t>kwartalnie</w:t>
      </w:r>
    </w:p>
    <w:p w:rsidR="008366A3" w:rsidRDefault="008366A3" w:rsidP="00DC5832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F34130" w:rsidRDefault="00F34130" w:rsidP="00DC5832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F34130" w:rsidRDefault="00F34130" w:rsidP="00DC5832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F34130" w:rsidRDefault="00F34130" w:rsidP="00DC5832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F34130" w:rsidRDefault="00F34130" w:rsidP="00DC5832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9E069F" w:rsidRDefault="009E069F" w:rsidP="00DC5832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F34130" w:rsidRDefault="00F34130" w:rsidP="00DC5832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465811" w:rsidRPr="00DC5832" w:rsidRDefault="00465811" w:rsidP="00DC5832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DC5832" w:rsidRPr="00DC5832" w:rsidRDefault="00DC5832" w:rsidP="0063743A">
      <w:pPr>
        <w:numPr>
          <w:ilvl w:val="0"/>
          <w:numId w:val="1"/>
        </w:numPr>
        <w:tabs>
          <w:tab w:val="left" w:pos="360"/>
        </w:tabs>
        <w:suppressAutoHyphens w:val="0"/>
        <w:spacing w:line="0" w:lineRule="atLeast"/>
        <w:ind w:left="426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lastRenderedPageBreak/>
        <w:t>INFORMACJA O WŁAŚCICIELU:</w:t>
      </w:r>
      <w:r>
        <w:rPr>
          <w:rFonts w:ascii="Arial" w:eastAsia="Arial" w:hAnsi="Arial"/>
          <w:sz w:val="22"/>
        </w:rPr>
        <w:t xml:space="preserve"> </w:t>
      </w:r>
      <w:r w:rsidRPr="00DC5832">
        <w:rPr>
          <w:rFonts w:ascii="Arial" w:eastAsia="Arial" w:hAnsi="Arial"/>
          <w:sz w:val="22"/>
        </w:rPr>
        <w:t>/</w:t>
      </w:r>
      <w:r w:rsidRPr="00DC5832">
        <w:rPr>
          <w:rFonts w:ascii="Arial" w:eastAsia="Arial" w:hAnsi="Arial"/>
          <w:sz w:val="19"/>
        </w:rPr>
        <w:t>należy</w:t>
      </w:r>
      <w:r w:rsidRPr="00DC5832">
        <w:rPr>
          <w:rFonts w:ascii="Arial" w:eastAsia="Arial" w:hAnsi="Arial"/>
          <w:sz w:val="22"/>
        </w:rPr>
        <w:t xml:space="preserve"> </w:t>
      </w:r>
      <w:r w:rsidRPr="00DC5832">
        <w:rPr>
          <w:rFonts w:ascii="Arial" w:eastAsia="Arial" w:hAnsi="Arial"/>
          <w:sz w:val="19"/>
        </w:rPr>
        <w:t xml:space="preserve">wypełnić w przypadku działalności indywidualnej </w:t>
      </w:r>
      <w:r w:rsidR="00BD206A">
        <w:rPr>
          <w:rFonts w:ascii="Arial" w:eastAsia="Arial" w:hAnsi="Arial"/>
          <w:sz w:val="19"/>
        </w:rPr>
        <w:t xml:space="preserve">              </w:t>
      </w:r>
      <w:r w:rsidRPr="00DC5832">
        <w:rPr>
          <w:rFonts w:ascii="Arial" w:eastAsia="Arial" w:hAnsi="Arial"/>
          <w:sz w:val="19"/>
        </w:rPr>
        <w:t>i spółki cywilnej</w:t>
      </w:r>
      <w:r w:rsidRPr="00DC5832">
        <w:rPr>
          <w:rFonts w:ascii="Arial" w:eastAsia="Arial" w:hAnsi="Arial"/>
          <w:sz w:val="22"/>
        </w:rPr>
        <w:t>/</w:t>
      </w:r>
    </w:p>
    <w:p w:rsidR="00F803AF" w:rsidRDefault="00F803AF" w:rsidP="00DC5832">
      <w:pPr>
        <w:spacing w:line="225" w:lineRule="exact"/>
        <w:rPr>
          <w:rFonts w:ascii="Arial" w:eastAsia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977"/>
        <w:gridCol w:w="567"/>
        <w:gridCol w:w="4992"/>
      </w:tblGrid>
      <w:tr w:rsidR="00F803AF" w:rsidRPr="00725293">
        <w:tc>
          <w:tcPr>
            <w:tcW w:w="675" w:type="dxa"/>
            <w:vAlign w:val="center"/>
          </w:tcPr>
          <w:p w:rsidR="00F803AF" w:rsidRPr="00725293" w:rsidRDefault="00F956A1" w:rsidP="00725293">
            <w:pPr>
              <w:spacing w:line="225" w:lineRule="exact"/>
              <w:rPr>
                <w:rFonts w:ascii="Arial" w:eastAsia="Arial" w:hAnsi="Arial"/>
                <w:sz w:val="22"/>
              </w:rPr>
            </w:pPr>
            <w:r w:rsidRPr="00725293">
              <w:rPr>
                <w:rFonts w:ascii="Arial" w:eastAsia="Arial" w:hAnsi="Arial"/>
                <w:sz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F803AF" w:rsidRPr="00725293" w:rsidRDefault="00F803AF" w:rsidP="00725293">
            <w:pPr>
              <w:spacing w:line="225" w:lineRule="exact"/>
              <w:rPr>
                <w:rFonts w:ascii="Arial" w:eastAsia="Arial" w:hAnsi="Arial"/>
                <w:b/>
                <w:sz w:val="22"/>
              </w:rPr>
            </w:pPr>
            <w:r w:rsidRPr="00725293">
              <w:rPr>
                <w:rFonts w:ascii="Arial" w:eastAsia="Arial" w:hAnsi="Arial"/>
                <w:b/>
              </w:rPr>
              <w:t>Nazwisko i imię</w:t>
            </w:r>
          </w:p>
        </w:tc>
        <w:tc>
          <w:tcPr>
            <w:tcW w:w="5559" w:type="dxa"/>
            <w:gridSpan w:val="2"/>
            <w:vAlign w:val="center"/>
          </w:tcPr>
          <w:p w:rsidR="00F803AF" w:rsidRPr="00725293" w:rsidRDefault="00F803AF" w:rsidP="00725293">
            <w:pPr>
              <w:spacing w:line="225" w:lineRule="exact"/>
              <w:rPr>
                <w:rFonts w:ascii="Arial" w:eastAsia="Arial" w:hAnsi="Arial"/>
                <w:sz w:val="22"/>
              </w:rPr>
            </w:pPr>
          </w:p>
          <w:p w:rsidR="00F956A1" w:rsidRPr="00725293" w:rsidRDefault="00F956A1" w:rsidP="00725293">
            <w:pPr>
              <w:spacing w:line="225" w:lineRule="exact"/>
              <w:rPr>
                <w:rFonts w:ascii="Arial" w:eastAsia="Arial" w:hAnsi="Arial"/>
                <w:sz w:val="22"/>
              </w:rPr>
            </w:pPr>
          </w:p>
        </w:tc>
      </w:tr>
      <w:tr w:rsidR="00F803AF" w:rsidRPr="00725293">
        <w:tc>
          <w:tcPr>
            <w:tcW w:w="675" w:type="dxa"/>
            <w:vAlign w:val="center"/>
          </w:tcPr>
          <w:p w:rsidR="00F803AF" w:rsidRPr="00725293" w:rsidRDefault="00F956A1" w:rsidP="00725293">
            <w:pPr>
              <w:spacing w:line="225" w:lineRule="exact"/>
              <w:rPr>
                <w:rFonts w:ascii="Arial" w:eastAsia="Arial" w:hAnsi="Arial"/>
                <w:sz w:val="22"/>
              </w:rPr>
            </w:pPr>
            <w:r w:rsidRPr="00725293">
              <w:rPr>
                <w:rFonts w:ascii="Arial" w:eastAsia="Arial" w:hAnsi="Arial"/>
                <w:sz w:val="22"/>
              </w:rPr>
              <w:t>2</w:t>
            </w:r>
          </w:p>
        </w:tc>
        <w:tc>
          <w:tcPr>
            <w:tcW w:w="2977" w:type="dxa"/>
            <w:vAlign w:val="center"/>
          </w:tcPr>
          <w:p w:rsidR="00F803AF" w:rsidRPr="00725293" w:rsidRDefault="00F803AF" w:rsidP="00725293">
            <w:pPr>
              <w:spacing w:line="225" w:lineRule="exact"/>
              <w:rPr>
                <w:rFonts w:ascii="Arial" w:eastAsia="Arial" w:hAnsi="Arial"/>
                <w:b/>
                <w:sz w:val="22"/>
              </w:rPr>
            </w:pPr>
            <w:r w:rsidRPr="00725293">
              <w:rPr>
                <w:rFonts w:ascii="Arial" w:eastAsia="Arial" w:hAnsi="Arial"/>
                <w:b/>
              </w:rPr>
              <w:t>Dowód osobisty</w:t>
            </w:r>
          </w:p>
        </w:tc>
        <w:tc>
          <w:tcPr>
            <w:tcW w:w="5559" w:type="dxa"/>
            <w:gridSpan w:val="2"/>
            <w:vAlign w:val="center"/>
          </w:tcPr>
          <w:p w:rsidR="00F956A1" w:rsidRPr="00725293" w:rsidRDefault="00F956A1" w:rsidP="00725293">
            <w:pPr>
              <w:spacing w:line="0" w:lineRule="atLeast"/>
              <w:rPr>
                <w:rFonts w:ascii="Arial" w:eastAsia="Arial" w:hAnsi="Arial"/>
              </w:rPr>
            </w:pPr>
          </w:p>
          <w:p w:rsidR="00F803AF" w:rsidRPr="00725293" w:rsidRDefault="00F803AF" w:rsidP="00725293">
            <w:pPr>
              <w:spacing w:line="0" w:lineRule="atLeast"/>
              <w:rPr>
                <w:rFonts w:ascii="Arial" w:eastAsia="Arial" w:hAnsi="Arial"/>
              </w:rPr>
            </w:pPr>
            <w:r w:rsidRPr="00725293">
              <w:rPr>
                <w:rFonts w:ascii="Arial" w:eastAsia="Arial" w:hAnsi="Arial"/>
              </w:rPr>
              <w:t>seria ………............…..nr ………………………………………</w:t>
            </w:r>
          </w:p>
          <w:p w:rsidR="00F803AF" w:rsidRPr="00725293" w:rsidRDefault="00F803AF" w:rsidP="00725293">
            <w:pPr>
              <w:spacing w:line="113" w:lineRule="exact"/>
              <w:rPr>
                <w:rFonts w:ascii="Arial" w:eastAsia="Arial" w:hAnsi="Arial"/>
              </w:rPr>
            </w:pPr>
          </w:p>
          <w:p w:rsidR="00F803AF" w:rsidRPr="00725293" w:rsidRDefault="00F803AF" w:rsidP="00725293">
            <w:pPr>
              <w:spacing w:line="0" w:lineRule="atLeast"/>
              <w:rPr>
                <w:rFonts w:ascii="Arial" w:eastAsia="Arial" w:hAnsi="Arial"/>
              </w:rPr>
            </w:pPr>
            <w:r w:rsidRPr="00725293">
              <w:rPr>
                <w:rFonts w:ascii="Arial" w:eastAsia="Arial" w:hAnsi="Arial"/>
              </w:rPr>
              <w:t>wydany przez ………………......…………….…………………</w:t>
            </w:r>
          </w:p>
          <w:p w:rsidR="00F803AF" w:rsidRPr="00725293" w:rsidRDefault="00F803AF" w:rsidP="00725293">
            <w:pPr>
              <w:spacing w:line="0" w:lineRule="atLeast"/>
              <w:rPr>
                <w:rFonts w:ascii="Arial" w:eastAsia="Arial" w:hAnsi="Arial"/>
              </w:rPr>
            </w:pPr>
            <w:r w:rsidRPr="00725293">
              <w:rPr>
                <w:rFonts w:ascii="Arial" w:eastAsia="Arial" w:hAnsi="Arial"/>
              </w:rPr>
              <w:t>dnia ……………………………...........</w:t>
            </w:r>
          </w:p>
          <w:p w:rsidR="00F803AF" w:rsidRPr="00725293" w:rsidRDefault="00F803AF" w:rsidP="00725293">
            <w:pPr>
              <w:spacing w:line="225" w:lineRule="exact"/>
              <w:rPr>
                <w:rFonts w:ascii="Arial" w:eastAsia="Arial" w:hAnsi="Arial"/>
                <w:sz w:val="22"/>
              </w:rPr>
            </w:pPr>
          </w:p>
        </w:tc>
      </w:tr>
      <w:tr w:rsidR="00F803AF" w:rsidRPr="00725293">
        <w:tc>
          <w:tcPr>
            <w:tcW w:w="675" w:type="dxa"/>
            <w:vAlign w:val="center"/>
          </w:tcPr>
          <w:p w:rsidR="00F803AF" w:rsidRPr="00725293" w:rsidRDefault="00F956A1" w:rsidP="00725293">
            <w:pPr>
              <w:spacing w:line="225" w:lineRule="exact"/>
              <w:rPr>
                <w:rFonts w:ascii="Arial" w:eastAsia="Arial" w:hAnsi="Arial"/>
                <w:sz w:val="22"/>
              </w:rPr>
            </w:pPr>
            <w:r w:rsidRPr="00725293">
              <w:rPr>
                <w:rFonts w:ascii="Arial" w:eastAsia="Arial" w:hAnsi="Arial"/>
                <w:sz w:val="22"/>
              </w:rPr>
              <w:t>3</w:t>
            </w:r>
          </w:p>
        </w:tc>
        <w:tc>
          <w:tcPr>
            <w:tcW w:w="2977" w:type="dxa"/>
            <w:vAlign w:val="center"/>
          </w:tcPr>
          <w:p w:rsidR="00F956A1" w:rsidRPr="00725293" w:rsidRDefault="00F956A1" w:rsidP="00725293">
            <w:pPr>
              <w:spacing w:line="0" w:lineRule="atLeast"/>
              <w:ind w:left="34"/>
              <w:rPr>
                <w:rFonts w:ascii="Arial" w:eastAsia="Arial" w:hAnsi="Arial"/>
                <w:b/>
              </w:rPr>
            </w:pPr>
          </w:p>
          <w:p w:rsidR="00F803AF" w:rsidRPr="00725293" w:rsidRDefault="00F803AF" w:rsidP="00725293">
            <w:pPr>
              <w:spacing w:line="0" w:lineRule="atLeast"/>
              <w:ind w:left="34"/>
              <w:rPr>
                <w:rFonts w:ascii="Arial" w:eastAsia="Arial" w:hAnsi="Arial"/>
                <w:b/>
              </w:rPr>
            </w:pPr>
            <w:r w:rsidRPr="00725293">
              <w:rPr>
                <w:rFonts w:ascii="Arial" w:eastAsia="Arial" w:hAnsi="Arial"/>
                <w:b/>
              </w:rPr>
              <w:t>Pesel</w:t>
            </w:r>
          </w:p>
          <w:p w:rsidR="00F803AF" w:rsidRPr="00725293" w:rsidRDefault="00F803AF" w:rsidP="00725293">
            <w:pPr>
              <w:spacing w:line="225" w:lineRule="exac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5559" w:type="dxa"/>
            <w:gridSpan w:val="2"/>
            <w:vAlign w:val="center"/>
          </w:tcPr>
          <w:p w:rsidR="00F956A1" w:rsidRPr="00725293" w:rsidRDefault="00F956A1" w:rsidP="00F956A1">
            <w:pPr>
              <w:rPr>
                <w:rFonts w:ascii="Arial" w:hAnsi="Arial" w:cs="Arial"/>
                <w:b/>
              </w:rPr>
            </w:pPr>
          </w:p>
          <w:p w:rsidR="00F803AF" w:rsidRPr="00725293" w:rsidRDefault="00F956A1" w:rsidP="00F956A1">
            <w:pPr>
              <w:rPr>
                <w:sz w:val="24"/>
                <w:szCs w:val="24"/>
              </w:rPr>
            </w:pPr>
            <w:r w:rsidRPr="00725293">
              <w:rPr>
                <w:rFonts w:ascii="Arial" w:hAnsi="Arial" w:cs="Arial"/>
                <w:b/>
                <w:sz w:val="24"/>
                <w:szCs w:val="24"/>
              </w:rPr>
              <w:sym w:font="Marlett" w:char="F066"/>
            </w:r>
            <w:r w:rsidRPr="00725293">
              <w:rPr>
                <w:rFonts w:ascii="Arial" w:hAnsi="Arial" w:cs="Arial"/>
                <w:b/>
                <w:sz w:val="24"/>
                <w:szCs w:val="24"/>
              </w:rPr>
              <w:sym w:font="Marlett" w:char="F066"/>
            </w:r>
            <w:r w:rsidRPr="00725293">
              <w:rPr>
                <w:rFonts w:ascii="Arial" w:hAnsi="Arial" w:cs="Arial"/>
                <w:b/>
                <w:sz w:val="24"/>
                <w:szCs w:val="24"/>
              </w:rPr>
              <w:sym w:font="Marlett" w:char="F066"/>
            </w:r>
            <w:r w:rsidRPr="00725293">
              <w:rPr>
                <w:rFonts w:ascii="Arial" w:hAnsi="Arial" w:cs="Arial"/>
                <w:b/>
                <w:sz w:val="24"/>
                <w:szCs w:val="24"/>
              </w:rPr>
              <w:sym w:font="Marlett" w:char="F066"/>
            </w:r>
            <w:r w:rsidRPr="00725293">
              <w:rPr>
                <w:rFonts w:ascii="Arial" w:hAnsi="Arial" w:cs="Arial"/>
                <w:b/>
                <w:sz w:val="24"/>
                <w:szCs w:val="24"/>
              </w:rPr>
              <w:sym w:font="Marlett" w:char="F066"/>
            </w:r>
            <w:r w:rsidRPr="00725293">
              <w:rPr>
                <w:rFonts w:ascii="Arial" w:hAnsi="Arial" w:cs="Arial"/>
                <w:b/>
                <w:sz w:val="24"/>
                <w:szCs w:val="24"/>
              </w:rPr>
              <w:sym w:font="Marlett" w:char="F066"/>
            </w:r>
            <w:r w:rsidRPr="00725293">
              <w:rPr>
                <w:rFonts w:ascii="Arial" w:hAnsi="Arial" w:cs="Arial"/>
                <w:b/>
                <w:sz w:val="24"/>
                <w:szCs w:val="24"/>
              </w:rPr>
              <w:sym w:font="Marlett" w:char="F066"/>
            </w:r>
            <w:r w:rsidRPr="00725293">
              <w:rPr>
                <w:rFonts w:ascii="Arial" w:hAnsi="Arial" w:cs="Arial"/>
                <w:b/>
                <w:sz w:val="24"/>
                <w:szCs w:val="24"/>
              </w:rPr>
              <w:sym w:font="Marlett" w:char="F066"/>
            </w:r>
            <w:r w:rsidRPr="00725293">
              <w:rPr>
                <w:rFonts w:ascii="Arial" w:hAnsi="Arial" w:cs="Arial"/>
                <w:b/>
                <w:sz w:val="24"/>
                <w:szCs w:val="24"/>
              </w:rPr>
              <w:sym w:font="Marlett" w:char="F066"/>
            </w:r>
            <w:r w:rsidRPr="00725293">
              <w:rPr>
                <w:rFonts w:ascii="Arial" w:hAnsi="Arial" w:cs="Arial"/>
                <w:b/>
                <w:sz w:val="24"/>
                <w:szCs w:val="24"/>
              </w:rPr>
              <w:sym w:font="Marlett" w:char="F066"/>
            </w:r>
            <w:r w:rsidRPr="00725293">
              <w:rPr>
                <w:rFonts w:ascii="Arial" w:hAnsi="Arial" w:cs="Arial"/>
                <w:b/>
                <w:sz w:val="24"/>
                <w:szCs w:val="24"/>
              </w:rPr>
              <w:sym w:font="Marlett" w:char="F066"/>
            </w:r>
            <w:r w:rsidRPr="00725293">
              <w:rPr>
                <w:sz w:val="24"/>
                <w:szCs w:val="24"/>
              </w:rPr>
              <w:t xml:space="preserve">  </w:t>
            </w:r>
          </w:p>
          <w:p w:rsidR="00F956A1" w:rsidRPr="00725293" w:rsidRDefault="00F956A1" w:rsidP="00F956A1">
            <w:pPr>
              <w:rPr>
                <w:rFonts w:eastAsia="Arial"/>
                <w:sz w:val="24"/>
                <w:szCs w:val="24"/>
              </w:rPr>
            </w:pPr>
          </w:p>
        </w:tc>
      </w:tr>
      <w:tr w:rsidR="00F803AF" w:rsidRPr="00725293">
        <w:tc>
          <w:tcPr>
            <w:tcW w:w="675" w:type="dxa"/>
            <w:vAlign w:val="center"/>
          </w:tcPr>
          <w:p w:rsidR="00F803AF" w:rsidRPr="00725293" w:rsidRDefault="00F956A1" w:rsidP="00725293">
            <w:pPr>
              <w:spacing w:line="225" w:lineRule="exact"/>
              <w:rPr>
                <w:rFonts w:ascii="Arial" w:eastAsia="Arial" w:hAnsi="Arial"/>
                <w:sz w:val="22"/>
              </w:rPr>
            </w:pPr>
            <w:r w:rsidRPr="00725293">
              <w:rPr>
                <w:rFonts w:ascii="Arial" w:eastAsia="Arial" w:hAnsi="Arial"/>
                <w:sz w:val="22"/>
              </w:rPr>
              <w:t>4</w:t>
            </w:r>
          </w:p>
        </w:tc>
        <w:tc>
          <w:tcPr>
            <w:tcW w:w="2977" w:type="dxa"/>
            <w:vAlign w:val="center"/>
          </w:tcPr>
          <w:p w:rsidR="00F803AF" w:rsidRPr="00725293" w:rsidRDefault="00F803AF" w:rsidP="00725293">
            <w:pPr>
              <w:spacing w:line="225" w:lineRule="exact"/>
              <w:rPr>
                <w:rFonts w:ascii="Arial" w:eastAsia="Arial" w:hAnsi="Arial"/>
                <w:b/>
                <w:sz w:val="22"/>
              </w:rPr>
            </w:pPr>
            <w:r w:rsidRPr="00725293">
              <w:rPr>
                <w:rFonts w:ascii="Arial" w:eastAsia="Arial" w:hAnsi="Arial"/>
                <w:b/>
              </w:rPr>
              <w:t>Miejsce zamieszkania / z kodem/</w:t>
            </w:r>
          </w:p>
        </w:tc>
        <w:tc>
          <w:tcPr>
            <w:tcW w:w="5559" w:type="dxa"/>
            <w:gridSpan w:val="2"/>
            <w:vAlign w:val="center"/>
          </w:tcPr>
          <w:p w:rsidR="00F803AF" w:rsidRPr="00725293" w:rsidRDefault="00F803AF" w:rsidP="00725293">
            <w:pPr>
              <w:spacing w:line="225" w:lineRule="exact"/>
              <w:rPr>
                <w:rFonts w:ascii="Arial" w:eastAsia="Arial" w:hAnsi="Arial"/>
                <w:sz w:val="22"/>
              </w:rPr>
            </w:pPr>
          </w:p>
          <w:p w:rsidR="00F956A1" w:rsidRPr="00725293" w:rsidRDefault="00F956A1" w:rsidP="00725293">
            <w:pPr>
              <w:spacing w:line="225" w:lineRule="exact"/>
              <w:rPr>
                <w:rFonts w:ascii="Arial" w:eastAsia="Arial" w:hAnsi="Arial"/>
                <w:sz w:val="22"/>
              </w:rPr>
            </w:pPr>
          </w:p>
          <w:p w:rsidR="00F956A1" w:rsidRPr="00725293" w:rsidRDefault="00F956A1" w:rsidP="00725293">
            <w:pPr>
              <w:spacing w:line="225" w:lineRule="exact"/>
              <w:rPr>
                <w:rFonts w:ascii="Arial" w:eastAsia="Arial" w:hAnsi="Arial"/>
                <w:sz w:val="22"/>
              </w:rPr>
            </w:pPr>
          </w:p>
        </w:tc>
      </w:tr>
      <w:tr w:rsidR="00F803AF" w:rsidRPr="00725293">
        <w:tc>
          <w:tcPr>
            <w:tcW w:w="675" w:type="dxa"/>
            <w:vAlign w:val="center"/>
          </w:tcPr>
          <w:p w:rsidR="00F803AF" w:rsidRPr="00725293" w:rsidRDefault="00F956A1" w:rsidP="00725293">
            <w:pPr>
              <w:spacing w:line="225" w:lineRule="exact"/>
              <w:rPr>
                <w:rFonts w:ascii="Arial" w:eastAsia="Arial" w:hAnsi="Arial"/>
                <w:sz w:val="22"/>
              </w:rPr>
            </w:pPr>
            <w:r w:rsidRPr="00725293">
              <w:rPr>
                <w:rFonts w:ascii="Arial" w:eastAsia="Arial" w:hAnsi="Arial"/>
                <w:sz w:val="22"/>
              </w:rPr>
              <w:t>5</w:t>
            </w:r>
          </w:p>
        </w:tc>
        <w:tc>
          <w:tcPr>
            <w:tcW w:w="2977" w:type="dxa"/>
            <w:vAlign w:val="center"/>
          </w:tcPr>
          <w:p w:rsidR="00F803AF" w:rsidRPr="00725293" w:rsidRDefault="00F803AF" w:rsidP="00725293">
            <w:pPr>
              <w:spacing w:line="0" w:lineRule="atLeast"/>
              <w:ind w:left="34"/>
              <w:rPr>
                <w:rFonts w:ascii="Arial" w:eastAsia="Arial" w:hAnsi="Arial"/>
                <w:b/>
              </w:rPr>
            </w:pPr>
            <w:r w:rsidRPr="00725293">
              <w:rPr>
                <w:rFonts w:ascii="Arial" w:eastAsia="Arial" w:hAnsi="Arial"/>
                <w:b/>
              </w:rPr>
              <w:t>Tel. Kom.</w:t>
            </w:r>
          </w:p>
          <w:p w:rsidR="00F803AF" w:rsidRPr="00725293" w:rsidRDefault="00F803AF" w:rsidP="00725293">
            <w:pPr>
              <w:spacing w:line="225" w:lineRule="exact"/>
              <w:rPr>
                <w:rFonts w:ascii="Arial" w:eastAsia="Arial" w:hAnsi="Arial"/>
                <w:b/>
              </w:rPr>
            </w:pPr>
          </w:p>
        </w:tc>
        <w:tc>
          <w:tcPr>
            <w:tcW w:w="5559" w:type="dxa"/>
            <w:gridSpan w:val="2"/>
            <w:vAlign w:val="center"/>
          </w:tcPr>
          <w:p w:rsidR="00F803AF" w:rsidRPr="00725293" w:rsidRDefault="00F956A1" w:rsidP="00F956A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25293">
              <w:rPr>
                <w:rFonts w:ascii="Arial" w:hAnsi="Arial" w:cs="Arial"/>
                <w:b/>
                <w:sz w:val="24"/>
                <w:szCs w:val="24"/>
              </w:rPr>
              <w:sym w:font="Marlett" w:char="F066"/>
            </w:r>
            <w:r w:rsidRPr="00725293">
              <w:rPr>
                <w:rFonts w:ascii="Arial" w:hAnsi="Arial" w:cs="Arial"/>
                <w:b/>
                <w:sz w:val="24"/>
                <w:szCs w:val="24"/>
              </w:rPr>
              <w:sym w:font="Marlett" w:char="F066"/>
            </w:r>
            <w:r w:rsidRPr="00725293">
              <w:rPr>
                <w:rFonts w:ascii="Arial" w:hAnsi="Arial" w:cs="Arial"/>
                <w:b/>
                <w:sz w:val="24"/>
                <w:szCs w:val="24"/>
              </w:rPr>
              <w:sym w:font="Marlett" w:char="F066"/>
            </w:r>
            <w:r w:rsidRPr="00725293">
              <w:rPr>
                <w:rFonts w:ascii="Arial" w:hAnsi="Arial" w:cs="Arial"/>
                <w:b/>
                <w:sz w:val="24"/>
                <w:szCs w:val="24"/>
              </w:rPr>
              <w:sym w:font="Marlett" w:char="F066"/>
            </w:r>
            <w:r w:rsidRPr="00725293">
              <w:rPr>
                <w:rFonts w:ascii="Arial" w:hAnsi="Arial" w:cs="Arial"/>
                <w:b/>
                <w:sz w:val="24"/>
                <w:szCs w:val="24"/>
              </w:rPr>
              <w:sym w:font="Marlett" w:char="F066"/>
            </w:r>
            <w:r w:rsidRPr="00725293">
              <w:rPr>
                <w:rFonts w:ascii="Arial" w:hAnsi="Arial" w:cs="Arial"/>
                <w:b/>
                <w:sz w:val="24"/>
                <w:szCs w:val="24"/>
              </w:rPr>
              <w:sym w:font="Marlett" w:char="F066"/>
            </w:r>
            <w:r w:rsidRPr="00725293">
              <w:rPr>
                <w:rFonts w:ascii="Arial" w:hAnsi="Arial" w:cs="Arial"/>
                <w:b/>
                <w:sz w:val="24"/>
                <w:szCs w:val="24"/>
              </w:rPr>
              <w:sym w:font="Marlett" w:char="F066"/>
            </w:r>
            <w:r w:rsidRPr="00725293">
              <w:rPr>
                <w:rFonts w:ascii="Arial" w:hAnsi="Arial" w:cs="Arial"/>
                <w:b/>
                <w:sz w:val="24"/>
                <w:szCs w:val="24"/>
              </w:rPr>
              <w:sym w:font="Marlett" w:char="F066"/>
            </w:r>
            <w:r w:rsidRPr="00725293">
              <w:rPr>
                <w:rFonts w:ascii="Arial" w:hAnsi="Arial" w:cs="Arial"/>
                <w:b/>
                <w:sz w:val="24"/>
                <w:szCs w:val="24"/>
              </w:rPr>
              <w:sym w:font="Marlett" w:char="F066"/>
            </w:r>
          </w:p>
        </w:tc>
      </w:tr>
      <w:tr w:rsidR="00F803AF" w:rsidRPr="00725293">
        <w:tc>
          <w:tcPr>
            <w:tcW w:w="675" w:type="dxa"/>
            <w:vAlign w:val="center"/>
          </w:tcPr>
          <w:p w:rsidR="00F803AF" w:rsidRPr="00725293" w:rsidRDefault="00F956A1" w:rsidP="00725293">
            <w:pPr>
              <w:spacing w:line="225" w:lineRule="exact"/>
              <w:rPr>
                <w:rFonts w:ascii="Arial" w:eastAsia="Arial" w:hAnsi="Arial"/>
                <w:sz w:val="22"/>
              </w:rPr>
            </w:pPr>
            <w:r w:rsidRPr="00725293">
              <w:rPr>
                <w:rFonts w:ascii="Arial" w:eastAsia="Arial" w:hAnsi="Arial"/>
                <w:sz w:val="22"/>
              </w:rPr>
              <w:t>6</w:t>
            </w:r>
          </w:p>
        </w:tc>
        <w:tc>
          <w:tcPr>
            <w:tcW w:w="2977" w:type="dxa"/>
            <w:vAlign w:val="center"/>
          </w:tcPr>
          <w:p w:rsidR="00F803AF" w:rsidRPr="00725293" w:rsidRDefault="00F803AF" w:rsidP="00725293">
            <w:pPr>
              <w:spacing w:line="0" w:lineRule="atLeast"/>
              <w:rPr>
                <w:rFonts w:ascii="Arial" w:eastAsia="Arial" w:hAnsi="Arial"/>
                <w:b/>
              </w:rPr>
            </w:pPr>
            <w:r w:rsidRPr="00725293">
              <w:rPr>
                <w:rFonts w:ascii="Arial" w:eastAsia="Arial" w:hAnsi="Arial"/>
                <w:b/>
              </w:rPr>
              <w:t>Stan cywilny</w:t>
            </w:r>
          </w:p>
        </w:tc>
        <w:tc>
          <w:tcPr>
            <w:tcW w:w="5559" w:type="dxa"/>
            <w:gridSpan w:val="2"/>
            <w:vAlign w:val="center"/>
          </w:tcPr>
          <w:p w:rsidR="00F803AF" w:rsidRPr="00725293" w:rsidRDefault="00F803AF" w:rsidP="00725293">
            <w:pPr>
              <w:spacing w:line="225" w:lineRule="exact"/>
              <w:rPr>
                <w:rFonts w:ascii="Arial" w:eastAsia="Arial" w:hAnsi="Arial"/>
                <w:sz w:val="22"/>
              </w:rPr>
            </w:pPr>
          </w:p>
          <w:p w:rsidR="00F956A1" w:rsidRPr="00725293" w:rsidRDefault="00F956A1" w:rsidP="00725293">
            <w:pPr>
              <w:spacing w:line="225" w:lineRule="exact"/>
              <w:rPr>
                <w:rFonts w:ascii="Arial" w:eastAsia="Arial" w:hAnsi="Arial"/>
                <w:sz w:val="22"/>
              </w:rPr>
            </w:pPr>
          </w:p>
        </w:tc>
      </w:tr>
      <w:tr w:rsidR="00F34130" w:rsidRPr="00725293">
        <w:tc>
          <w:tcPr>
            <w:tcW w:w="675" w:type="dxa"/>
            <w:vMerge w:val="restart"/>
            <w:vAlign w:val="center"/>
          </w:tcPr>
          <w:p w:rsidR="00F34130" w:rsidRPr="00725293" w:rsidRDefault="00F34130" w:rsidP="00725293">
            <w:pPr>
              <w:spacing w:line="225" w:lineRule="exac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</w:t>
            </w:r>
          </w:p>
        </w:tc>
        <w:tc>
          <w:tcPr>
            <w:tcW w:w="2977" w:type="dxa"/>
            <w:vMerge w:val="restart"/>
            <w:vAlign w:val="center"/>
          </w:tcPr>
          <w:p w:rsidR="00F34130" w:rsidRDefault="00F34130" w:rsidP="00725293">
            <w:pPr>
              <w:spacing w:line="0" w:lineRule="atLeast"/>
              <w:rPr>
                <w:rFonts w:ascii="Arial" w:eastAsia="Arial" w:hAnsi="Arial"/>
                <w:b/>
              </w:rPr>
            </w:pPr>
          </w:p>
          <w:p w:rsidR="00F34130" w:rsidRDefault="00F34130" w:rsidP="00725293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Rozdzielność majątkowa</w:t>
            </w:r>
          </w:p>
          <w:p w:rsidR="00F34130" w:rsidRPr="00F34130" w:rsidRDefault="00F34130" w:rsidP="00725293">
            <w:pPr>
              <w:spacing w:line="0" w:lineRule="atLeast"/>
              <w:rPr>
                <w:rFonts w:ascii="Arial" w:eastAsia="Arial" w:hAnsi="Arial"/>
              </w:rPr>
            </w:pPr>
            <w:r w:rsidRPr="00F34130">
              <w:rPr>
                <w:rFonts w:ascii="Arial" w:eastAsia="Arial" w:hAnsi="Arial"/>
              </w:rPr>
              <w:t>/zaznaczyć właściwe x/</w:t>
            </w:r>
          </w:p>
          <w:p w:rsidR="00F34130" w:rsidRPr="00725293" w:rsidRDefault="00F34130" w:rsidP="00725293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567" w:type="dxa"/>
            <w:vAlign w:val="center"/>
          </w:tcPr>
          <w:p w:rsidR="00F34130" w:rsidRPr="00862935" w:rsidRDefault="00F34130" w:rsidP="00862935">
            <w:pPr>
              <w:rPr>
                <w:rFonts w:eastAsia="Wingdings"/>
                <w:highlight w:val="cyan"/>
              </w:rPr>
            </w:pPr>
          </w:p>
        </w:tc>
        <w:tc>
          <w:tcPr>
            <w:tcW w:w="4992" w:type="dxa"/>
            <w:vAlign w:val="center"/>
          </w:tcPr>
          <w:p w:rsidR="00F34130" w:rsidRPr="00F34130" w:rsidRDefault="00F34130" w:rsidP="00F34130">
            <w:pPr>
              <w:spacing w:line="225" w:lineRule="exact"/>
              <w:ind w:left="34"/>
              <w:rPr>
                <w:rFonts w:ascii="Arial" w:eastAsia="Arial" w:hAnsi="Arial" w:cs="Arial"/>
                <w:b/>
              </w:rPr>
            </w:pPr>
            <w:r w:rsidRPr="00F34130">
              <w:rPr>
                <w:rFonts w:ascii="Arial" w:eastAsia="Arial" w:hAnsi="Arial" w:cs="Arial"/>
                <w:b/>
              </w:rPr>
              <w:t xml:space="preserve">nie posiadam rozdzielności majątkowej </w:t>
            </w:r>
          </w:p>
          <w:p w:rsidR="00F34130" w:rsidRPr="00725293" w:rsidRDefault="00F34130" w:rsidP="00F34130">
            <w:pPr>
              <w:spacing w:line="225" w:lineRule="exact"/>
              <w:ind w:left="34"/>
              <w:rPr>
                <w:rFonts w:ascii="Arial" w:eastAsia="Arial" w:hAnsi="Arial"/>
                <w:sz w:val="22"/>
              </w:rPr>
            </w:pPr>
            <w:r w:rsidRPr="00F34130">
              <w:rPr>
                <w:rFonts w:ascii="Arial" w:eastAsia="Arial" w:hAnsi="Arial" w:cs="Arial"/>
                <w:sz w:val="16"/>
                <w:szCs w:val="16"/>
              </w:rPr>
              <w:t>(obecność współmałżonka do podpisania umowy jest wymagana,</w:t>
            </w:r>
            <w:r w:rsidRPr="00F34130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F34130">
              <w:rPr>
                <w:rFonts w:ascii="Arial" w:eastAsia="Arial" w:hAnsi="Arial" w:cs="Arial"/>
                <w:sz w:val="16"/>
                <w:szCs w:val="16"/>
              </w:rPr>
              <w:t>należy wypełnić dane dot. Współmałżonka)</w:t>
            </w:r>
          </w:p>
        </w:tc>
      </w:tr>
      <w:tr w:rsidR="00F34130" w:rsidRPr="00725293">
        <w:tc>
          <w:tcPr>
            <w:tcW w:w="675" w:type="dxa"/>
            <w:vMerge/>
            <w:vAlign w:val="center"/>
          </w:tcPr>
          <w:p w:rsidR="00F34130" w:rsidRDefault="00F34130" w:rsidP="00725293">
            <w:pPr>
              <w:spacing w:line="225" w:lineRule="exact"/>
              <w:rPr>
                <w:rFonts w:ascii="Arial" w:eastAsia="Arial" w:hAnsi="Arial"/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:rsidR="00F34130" w:rsidRDefault="00F34130" w:rsidP="00725293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567" w:type="dxa"/>
            <w:vAlign w:val="center"/>
          </w:tcPr>
          <w:p w:rsidR="00F34130" w:rsidRPr="00F34130" w:rsidRDefault="00F34130" w:rsidP="00F34130">
            <w:pPr>
              <w:ind w:left="34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4992" w:type="dxa"/>
            <w:vAlign w:val="center"/>
          </w:tcPr>
          <w:p w:rsidR="00F34130" w:rsidRDefault="00F34130" w:rsidP="00F34130">
            <w:pPr>
              <w:tabs>
                <w:tab w:val="left" w:pos="34"/>
              </w:tabs>
              <w:suppressAutoHyphens w:val="0"/>
              <w:spacing w:line="181" w:lineRule="auto"/>
              <w:ind w:left="34"/>
              <w:rPr>
                <w:rFonts w:ascii="Arial" w:eastAsia="Arial" w:hAnsi="Arial"/>
                <w:b/>
                <w:sz w:val="22"/>
                <w:szCs w:val="22"/>
              </w:rPr>
            </w:pPr>
          </w:p>
          <w:p w:rsidR="00F34130" w:rsidRPr="00F34130" w:rsidRDefault="00F34130" w:rsidP="00F34130">
            <w:pPr>
              <w:tabs>
                <w:tab w:val="left" w:pos="34"/>
              </w:tabs>
              <w:suppressAutoHyphens w:val="0"/>
              <w:spacing w:line="181" w:lineRule="auto"/>
              <w:ind w:left="34"/>
              <w:rPr>
                <w:rFonts w:ascii="Arial" w:eastAsia="Arial" w:hAnsi="Arial"/>
                <w:b/>
              </w:rPr>
            </w:pPr>
            <w:r w:rsidRPr="00F34130">
              <w:rPr>
                <w:rFonts w:ascii="Arial" w:eastAsia="Arial" w:hAnsi="Arial"/>
                <w:b/>
              </w:rPr>
              <w:t xml:space="preserve">posiadam rozdzielność majątkową na </w:t>
            </w:r>
          </w:p>
          <w:p w:rsidR="00F34130" w:rsidRPr="00F34130" w:rsidRDefault="00F34130" w:rsidP="00F34130">
            <w:pPr>
              <w:tabs>
                <w:tab w:val="left" w:pos="34"/>
              </w:tabs>
              <w:suppressAutoHyphens w:val="0"/>
              <w:spacing w:line="181" w:lineRule="auto"/>
              <w:ind w:left="34"/>
              <w:rPr>
                <w:rFonts w:ascii="Arial" w:eastAsia="Arial" w:hAnsi="Arial"/>
                <w:b/>
              </w:rPr>
            </w:pPr>
          </w:p>
          <w:p w:rsidR="00F34130" w:rsidRPr="00F34130" w:rsidRDefault="00F34130" w:rsidP="00F34130">
            <w:pPr>
              <w:tabs>
                <w:tab w:val="left" w:pos="34"/>
              </w:tabs>
              <w:suppressAutoHyphens w:val="0"/>
              <w:spacing w:line="181" w:lineRule="auto"/>
              <w:ind w:left="34"/>
              <w:rPr>
                <w:rFonts w:ascii="Arial" w:eastAsia="Arial" w:hAnsi="Arial"/>
                <w:b/>
              </w:rPr>
            </w:pPr>
            <w:r w:rsidRPr="00F34130">
              <w:rPr>
                <w:rFonts w:ascii="Arial" w:eastAsia="Arial" w:hAnsi="Arial"/>
                <w:b/>
              </w:rPr>
              <w:t>podstawie wyroku sądu nr ……………..</w:t>
            </w:r>
          </w:p>
          <w:p w:rsidR="00F34130" w:rsidRPr="00F34130" w:rsidRDefault="00F34130" w:rsidP="00F34130">
            <w:pPr>
              <w:tabs>
                <w:tab w:val="left" w:pos="34"/>
              </w:tabs>
              <w:suppressAutoHyphens w:val="0"/>
              <w:spacing w:line="181" w:lineRule="auto"/>
              <w:ind w:left="34"/>
              <w:rPr>
                <w:rFonts w:ascii="Arial" w:eastAsia="Arial" w:hAnsi="Arial"/>
                <w:b/>
              </w:rPr>
            </w:pPr>
          </w:p>
          <w:p w:rsidR="00F34130" w:rsidRPr="00F34130" w:rsidRDefault="00F34130" w:rsidP="00F34130">
            <w:pPr>
              <w:tabs>
                <w:tab w:val="left" w:pos="34"/>
              </w:tabs>
              <w:suppressAutoHyphens w:val="0"/>
              <w:spacing w:line="181" w:lineRule="auto"/>
              <w:ind w:left="34"/>
              <w:rPr>
                <w:rFonts w:ascii="Arial" w:eastAsia="Arial" w:hAnsi="Arial"/>
                <w:b/>
              </w:rPr>
            </w:pPr>
            <w:r w:rsidRPr="00F34130">
              <w:rPr>
                <w:rFonts w:ascii="Arial" w:eastAsia="Arial" w:hAnsi="Arial"/>
                <w:b/>
              </w:rPr>
              <w:t>z dnia …………….</w:t>
            </w:r>
          </w:p>
          <w:p w:rsidR="00F34130" w:rsidRPr="00F34130" w:rsidRDefault="00F34130" w:rsidP="00F34130">
            <w:pPr>
              <w:tabs>
                <w:tab w:val="left" w:pos="34"/>
              </w:tabs>
              <w:suppressAutoHyphens w:val="0"/>
              <w:spacing w:line="181" w:lineRule="auto"/>
              <w:ind w:left="34"/>
              <w:rPr>
                <w:rFonts w:ascii="Wingdings" w:eastAsia="Wingdings" w:hAnsi="Wingdings"/>
                <w:b/>
                <w:sz w:val="33"/>
                <w:vertAlign w:val="superscript"/>
              </w:rPr>
            </w:pPr>
            <w:r w:rsidRPr="00F34130">
              <w:rPr>
                <w:rFonts w:ascii="Arial" w:eastAsia="Arial" w:hAnsi="Arial"/>
                <w:sz w:val="16"/>
              </w:rPr>
              <w:t>(należy dostarczyć dokument potwierdzający rozdzielność majątkową</w:t>
            </w:r>
            <w:r>
              <w:rPr>
                <w:rFonts w:ascii="Arial" w:eastAsia="Arial" w:hAnsi="Arial"/>
                <w:sz w:val="16"/>
              </w:rPr>
              <w:t xml:space="preserve"> do wglądu)</w:t>
            </w:r>
            <w:r w:rsidRPr="00F34130">
              <w:rPr>
                <w:rFonts w:ascii="Arial" w:eastAsia="Arial" w:hAnsi="Arial"/>
                <w:sz w:val="16"/>
              </w:rPr>
              <w:t xml:space="preserve"> </w:t>
            </w:r>
          </w:p>
          <w:p w:rsidR="00F34130" w:rsidRPr="00F34130" w:rsidRDefault="00F34130" w:rsidP="00F34130">
            <w:pPr>
              <w:ind w:left="34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EA4ED4" w:rsidRDefault="00EA4ED4" w:rsidP="00EA4ED4">
      <w:pPr>
        <w:tabs>
          <w:tab w:val="left" w:pos="668"/>
        </w:tabs>
        <w:suppressAutoHyphens w:val="0"/>
        <w:spacing w:line="181" w:lineRule="auto"/>
        <w:ind w:left="709"/>
        <w:rPr>
          <w:rFonts w:ascii="Arial" w:eastAsia="Arial" w:hAnsi="Arial"/>
          <w:b/>
          <w:sz w:val="18"/>
        </w:rPr>
      </w:pPr>
    </w:p>
    <w:p w:rsidR="00DC5832" w:rsidRDefault="00DC5832" w:rsidP="00DC5832">
      <w:pPr>
        <w:spacing w:line="200" w:lineRule="exact"/>
        <w:rPr>
          <w:rFonts w:ascii="Arial" w:eastAsia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977"/>
        <w:gridCol w:w="567"/>
        <w:gridCol w:w="4992"/>
      </w:tblGrid>
      <w:tr w:rsidR="00F956A1" w:rsidRPr="00725293">
        <w:tc>
          <w:tcPr>
            <w:tcW w:w="675" w:type="dxa"/>
            <w:vAlign w:val="center"/>
          </w:tcPr>
          <w:p w:rsidR="00F956A1" w:rsidRPr="00725293" w:rsidRDefault="00F956A1" w:rsidP="00725293">
            <w:pPr>
              <w:spacing w:line="225" w:lineRule="exact"/>
              <w:rPr>
                <w:rFonts w:ascii="Arial" w:eastAsia="Arial" w:hAnsi="Arial"/>
                <w:sz w:val="22"/>
              </w:rPr>
            </w:pPr>
            <w:r w:rsidRPr="00725293">
              <w:rPr>
                <w:rFonts w:ascii="Arial" w:eastAsia="Arial" w:hAnsi="Arial"/>
                <w:sz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F956A1" w:rsidRPr="00725293" w:rsidRDefault="00F956A1" w:rsidP="00725293">
            <w:pPr>
              <w:spacing w:line="225" w:lineRule="exact"/>
              <w:rPr>
                <w:rFonts w:ascii="Arial" w:eastAsia="Arial" w:hAnsi="Arial"/>
                <w:b/>
                <w:sz w:val="22"/>
              </w:rPr>
            </w:pPr>
            <w:r w:rsidRPr="00725293">
              <w:rPr>
                <w:rFonts w:ascii="Arial" w:eastAsia="Arial" w:hAnsi="Arial"/>
                <w:b/>
              </w:rPr>
              <w:t>Nazwisko i imię</w:t>
            </w:r>
          </w:p>
        </w:tc>
        <w:tc>
          <w:tcPr>
            <w:tcW w:w="5559" w:type="dxa"/>
            <w:gridSpan w:val="2"/>
            <w:vAlign w:val="center"/>
          </w:tcPr>
          <w:p w:rsidR="00F956A1" w:rsidRPr="00725293" w:rsidRDefault="00F956A1" w:rsidP="00725293">
            <w:pPr>
              <w:spacing w:line="225" w:lineRule="exact"/>
              <w:rPr>
                <w:rFonts w:ascii="Arial" w:eastAsia="Arial" w:hAnsi="Arial"/>
                <w:sz w:val="22"/>
              </w:rPr>
            </w:pPr>
          </w:p>
          <w:p w:rsidR="00F956A1" w:rsidRPr="00725293" w:rsidRDefault="00F956A1" w:rsidP="00725293">
            <w:pPr>
              <w:spacing w:line="225" w:lineRule="exact"/>
              <w:rPr>
                <w:rFonts w:ascii="Arial" w:eastAsia="Arial" w:hAnsi="Arial"/>
                <w:sz w:val="22"/>
              </w:rPr>
            </w:pPr>
          </w:p>
        </w:tc>
      </w:tr>
      <w:tr w:rsidR="00F956A1" w:rsidRPr="00725293">
        <w:tc>
          <w:tcPr>
            <w:tcW w:w="675" w:type="dxa"/>
            <w:vAlign w:val="center"/>
          </w:tcPr>
          <w:p w:rsidR="00F956A1" w:rsidRPr="00725293" w:rsidRDefault="00F956A1" w:rsidP="00725293">
            <w:pPr>
              <w:spacing w:line="225" w:lineRule="exact"/>
              <w:rPr>
                <w:rFonts w:ascii="Arial" w:eastAsia="Arial" w:hAnsi="Arial"/>
                <w:sz w:val="22"/>
              </w:rPr>
            </w:pPr>
            <w:r w:rsidRPr="00725293">
              <w:rPr>
                <w:rFonts w:ascii="Arial" w:eastAsia="Arial" w:hAnsi="Arial"/>
                <w:sz w:val="22"/>
              </w:rPr>
              <w:t>2</w:t>
            </w:r>
          </w:p>
        </w:tc>
        <w:tc>
          <w:tcPr>
            <w:tcW w:w="2977" w:type="dxa"/>
            <w:vAlign w:val="center"/>
          </w:tcPr>
          <w:p w:rsidR="00F956A1" w:rsidRPr="00725293" w:rsidRDefault="00F956A1" w:rsidP="00725293">
            <w:pPr>
              <w:spacing w:line="225" w:lineRule="exact"/>
              <w:rPr>
                <w:rFonts w:ascii="Arial" w:eastAsia="Arial" w:hAnsi="Arial"/>
                <w:b/>
                <w:sz w:val="22"/>
              </w:rPr>
            </w:pPr>
            <w:r w:rsidRPr="00725293">
              <w:rPr>
                <w:rFonts w:ascii="Arial" w:eastAsia="Arial" w:hAnsi="Arial"/>
                <w:b/>
              </w:rPr>
              <w:t>Dowód osobisty</w:t>
            </w:r>
          </w:p>
        </w:tc>
        <w:tc>
          <w:tcPr>
            <w:tcW w:w="5559" w:type="dxa"/>
            <w:gridSpan w:val="2"/>
            <w:vAlign w:val="center"/>
          </w:tcPr>
          <w:p w:rsidR="00F956A1" w:rsidRPr="00725293" w:rsidRDefault="00F956A1" w:rsidP="00725293">
            <w:pPr>
              <w:spacing w:line="0" w:lineRule="atLeast"/>
              <w:rPr>
                <w:rFonts w:ascii="Arial" w:eastAsia="Arial" w:hAnsi="Arial"/>
              </w:rPr>
            </w:pPr>
          </w:p>
          <w:p w:rsidR="00F956A1" w:rsidRPr="00725293" w:rsidRDefault="00F956A1" w:rsidP="00725293">
            <w:pPr>
              <w:spacing w:line="0" w:lineRule="atLeast"/>
              <w:rPr>
                <w:rFonts w:ascii="Arial" w:eastAsia="Arial" w:hAnsi="Arial"/>
              </w:rPr>
            </w:pPr>
            <w:r w:rsidRPr="00725293">
              <w:rPr>
                <w:rFonts w:ascii="Arial" w:eastAsia="Arial" w:hAnsi="Arial"/>
              </w:rPr>
              <w:t>seria ………............…..nr ………………………………………</w:t>
            </w:r>
          </w:p>
          <w:p w:rsidR="00F956A1" w:rsidRPr="00725293" w:rsidRDefault="00F956A1" w:rsidP="00725293">
            <w:pPr>
              <w:spacing w:line="113" w:lineRule="exact"/>
              <w:rPr>
                <w:rFonts w:ascii="Arial" w:eastAsia="Arial" w:hAnsi="Arial"/>
              </w:rPr>
            </w:pPr>
          </w:p>
          <w:p w:rsidR="00F956A1" w:rsidRPr="00725293" w:rsidRDefault="00F956A1" w:rsidP="00725293">
            <w:pPr>
              <w:spacing w:line="0" w:lineRule="atLeast"/>
              <w:rPr>
                <w:rFonts w:ascii="Arial" w:eastAsia="Arial" w:hAnsi="Arial"/>
              </w:rPr>
            </w:pPr>
            <w:r w:rsidRPr="00725293">
              <w:rPr>
                <w:rFonts w:ascii="Arial" w:eastAsia="Arial" w:hAnsi="Arial"/>
              </w:rPr>
              <w:t>wydany przez ………………......…………….…………………</w:t>
            </w:r>
          </w:p>
          <w:p w:rsidR="00F956A1" w:rsidRPr="00446646" w:rsidRDefault="00F956A1" w:rsidP="00446646">
            <w:pPr>
              <w:spacing w:line="0" w:lineRule="atLeast"/>
              <w:rPr>
                <w:rFonts w:ascii="Arial" w:eastAsia="Arial" w:hAnsi="Arial"/>
              </w:rPr>
            </w:pPr>
            <w:r w:rsidRPr="00725293">
              <w:rPr>
                <w:rFonts w:ascii="Arial" w:eastAsia="Arial" w:hAnsi="Arial"/>
              </w:rPr>
              <w:t>dnia ……………………………...........</w:t>
            </w:r>
          </w:p>
        </w:tc>
      </w:tr>
      <w:tr w:rsidR="00F956A1" w:rsidRPr="00725293">
        <w:tc>
          <w:tcPr>
            <w:tcW w:w="675" w:type="dxa"/>
            <w:vAlign w:val="center"/>
          </w:tcPr>
          <w:p w:rsidR="00F956A1" w:rsidRPr="00725293" w:rsidRDefault="00F956A1" w:rsidP="00725293">
            <w:pPr>
              <w:spacing w:line="225" w:lineRule="exact"/>
              <w:rPr>
                <w:rFonts w:ascii="Arial" w:eastAsia="Arial" w:hAnsi="Arial"/>
                <w:sz w:val="22"/>
              </w:rPr>
            </w:pPr>
            <w:r w:rsidRPr="00725293">
              <w:rPr>
                <w:rFonts w:ascii="Arial" w:eastAsia="Arial" w:hAnsi="Arial"/>
                <w:sz w:val="22"/>
              </w:rPr>
              <w:t>3</w:t>
            </w:r>
          </w:p>
        </w:tc>
        <w:tc>
          <w:tcPr>
            <w:tcW w:w="2977" w:type="dxa"/>
            <w:vAlign w:val="center"/>
          </w:tcPr>
          <w:p w:rsidR="00F956A1" w:rsidRPr="00725293" w:rsidRDefault="00F956A1" w:rsidP="00725293">
            <w:pPr>
              <w:spacing w:line="0" w:lineRule="atLeast"/>
              <w:ind w:left="34"/>
              <w:rPr>
                <w:rFonts w:ascii="Arial" w:eastAsia="Arial" w:hAnsi="Arial"/>
                <w:b/>
              </w:rPr>
            </w:pPr>
          </w:p>
          <w:p w:rsidR="00F956A1" w:rsidRPr="00725293" w:rsidRDefault="00F956A1" w:rsidP="00725293">
            <w:pPr>
              <w:spacing w:line="0" w:lineRule="atLeast"/>
              <w:ind w:left="34"/>
              <w:rPr>
                <w:rFonts w:ascii="Arial" w:eastAsia="Arial" w:hAnsi="Arial"/>
                <w:b/>
              </w:rPr>
            </w:pPr>
            <w:r w:rsidRPr="00725293">
              <w:rPr>
                <w:rFonts w:ascii="Arial" w:eastAsia="Arial" w:hAnsi="Arial"/>
                <w:b/>
              </w:rPr>
              <w:t>Pesel</w:t>
            </w:r>
          </w:p>
          <w:p w:rsidR="00F956A1" w:rsidRPr="00725293" w:rsidRDefault="00F956A1" w:rsidP="00725293">
            <w:pPr>
              <w:spacing w:line="225" w:lineRule="exac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5559" w:type="dxa"/>
            <w:gridSpan w:val="2"/>
            <w:vAlign w:val="center"/>
          </w:tcPr>
          <w:p w:rsidR="00F956A1" w:rsidRPr="00725293" w:rsidRDefault="00F956A1" w:rsidP="00DE748C">
            <w:pPr>
              <w:rPr>
                <w:rFonts w:ascii="Arial" w:hAnsi="Arial" w:cs="Arial"/>
                <w:b/>
              </w:rPr>
            </w:pPr>
          </w:p>
          <w:p w:rsidR="00F956A1" w:rsidRPr="00446646" w:rsidRDefault="00F956A1" w:rsidP="00DE748C">
            <w:pPr>
              <w:rPr>
                <w:sz w:val="24"/>
                <w:szCs w:val="24"/>
              </w:rPr>
            </w:pPr>
            <w:r w:rsidRPr="00725293">
              <w:rPr>
                <w:rFonts w:ascii="Arial" w:hAnsi="Arial" w:cs="Arial"/>
                <w:b/>
                <w:sz w:val="24"/>
                <w:szCs w:val="24"/>
              </w:rPr>
              <w:sym w:font="Marlett" w:char="F066"/>
            </w:r>
            <w:r w:rsidRPr="00725293">
              <w:rPr>
                <w:rFonts w:ascii="Arial" w:hAnsi="Arial" w:cs="Arial"/>
                <w:b/>
                <w:sz w:val="24"/>
                <w:szCs w:val="24"/>
              </w:rPr>
              <w:sym w:font="Marlett" w:char="F066"/>
            </w:r>
            <w:r w:rsidRPr="00725293">
              <w:rPr>
                <w:rFonts w:ascii="Arial" w:hAnsi="Arial" w:cs="Arial"/>
                <w:b/>
                <w:sz w:val="24"/>
                <w:szCs w:val="24"/>
              </w:rPr>
              <w:sym w:font="Marlett" w:char="F066"/>
            </w:r>
            <w:r w:rsidRPr="00725293">
              <w:rPr>
                <w:rFonts w:ascii="Arial" w:hAnsi="Arial" w:cs="Arial"/>
                <w:b/>
                <w:sz w:val="24"/>
                <w:szCs w:val="24"/>
              </w:rPr>
              <w:sym w:font="Marlett" w:char="F066"/>
            </w:r>
            <w:r w:rsidRPr="00725293">
              <w:rPr>
                <w:rFonts w:ascii="Arial" w:hAnsi="Arial" w:cs="Arial"/>
                <w:b/>
                <w:sz w:val="24"/>
                <w:szCs w:val="24"/>
              </w:rPr>
              <w:sym w:font="Marlett" w:char="F066"/>
            </w:r>
            <w:r w:rsidRPr="00725293">
              <w:rPr>
                <w:rFonts w:ascii="Arial" w:hAnsi="Arial" w:cs="Arial"/>
                <w:b/>
                <w:sz w:val="24"/>
                <w:szCs w:val="24"/>
              </w:rPr>
              <w:sym w:font="Marlett" w:char="F066"/>
            </w:r>
            <w:r w:rsidRPr="00725293">
              <w:rPr>
                <w:rFonts w:ascii="Arial" w:hAnsi="Arial" w:cs="Arial"/>
                <w:b/>
                <w:sz w:val="24"/>
                <w:szCs w:val="24"/>
              </w:rPr>
              <w:sym w:font="Marlett" w:char="F066"/>
            </w:r>
            <w:r w:rsidRPr="00725293">
              <w:rPr>
                <w:rFonts w:ascii="Arial" w:hAnsi="Arial" w:cs="Arial"/>
                <w:b/>
                <w:sz w:val="24"/>
                <w:szCs w:val="24"/>
              </w:rPr>
              <w:sym w:font="Marlett" w:char="F066"/>
            </w:r>
            <w:r w:rsidRPr="00725293">
              <w:rPr>
                <w:rFonts w:ascii="Arial" w:hAnsi="Arial" w:cs="Arial"/>
                <w:b/>
                <w:sz w:val="24"/>
                <w:szCs w:val="24"/>
              </w:rPr>
              <w:sym w:font="Marlett" w:char="F066"/>
            </w:r>
            <w:r w:rsidRPr="00725293">
              <w:rPr>
                <w:rFonts w:ascii="Arial" w:hAnsi="Arial" w:cs="Arial"/>
                <w:b/>
                <w:sz w:val="24"/>
                <w:szCs w:val="24"/>
              </w:rPr>
              <w:sym w:font="Marlett" w:char="F066"/>
            </w:r>
            <w:r w:rsidRPr="00725293">
              <w:rPr>
                <w:rFonts w:ascii="Arial" w:hAnsi="Arial" w:cs="Arial"/>
                <w:b/>
                <w:sz w:val="24"/>
                <w:szCs w:val="24"/>
              </w:rPr>
              <w:sym w:font="Marlett" w:char="F066"/>
            </w:r>
            <w:r w:rsidRPr="00725293">
              <w:rPr>
                <w:sz w:val="24"/>
                <w:szCs w:val="24"/>
              </w:rPr>
              <w:t xml:space="preserve">  </w:t>
            </w:r>
          </w:p>
        </w:tc>
      </w:tr>
      <w:tr w:rsidR="00F956A1" w:rsidRPr="00725293">
        <w:tc>
          <w:tcPr>
            <w:tcW w:w="675" w:type="dxa"/>
            <w:vAlign w:val="center"/>
          </w:tcPr>
          <w:p w:rsidR="00F956A1" w:rsidRPr="00725293" w:rsidRDefault="00F956A1" w:rsidP="00725293">
            <w:pPr>
              <w:spacing w:line="225" w:lineRule="exact"/>
              <w:rPr>
                <w:rFonts w:ascii="Arial" w:eastAsia="Arial" w:hAnsi="Arial"/>
                <w:sz w:val="22"/>
              </w:rPr>
            </w:pPr>
            <w:r w:rsidRPr="00725293">
              <w:rPr>
                <w:rFonts w:ascii="Arial" w:eastAsia="Arial" w:hAnsi="Arial"/>
                <w:sz w:val="22"/>
              </w:rPr>
              <w:t>4</w:t>
            </w:r>
          </w:p>
        </w:tc>
        <w:tc>
          <w:tcPr>
            <w:tcW w:w="2977" w:type="dxa"/>
            <w:vAlign w:val="center"/>
          </w:tcPr>
          <w:p w:rsidR="00F956A1" w:rsidRPr="00725293" w:rsidRDefault="00F956A1" w:rsidP="00725293">
            <w:pPr>
              <w:spacing w:line="225" w:lineRule="exact"/>
              <w:rPr>
                <w:rFonts w:ascii="Arial" w:eastAsia="Arial" w:hAnsi="Arial"/>
                <w:b/>
                <w:sz w:val="22"/>
              </w:rPr>
            </w:pPr>
            <w:r w:rsidRPr="00725293">
              <w:rPr>
                <w:rFonts w:ascii="Arial" w:eastAsia="Arial" w:hAnsi="Arial"/>
                <w:b/>
              </w:rPr>
              <w:t>Miejsce zamieszkania / z kodem/</w:t>
            </w:r>
          </w:p>
        </w:tc>
        <w:tc>
          <w:tcPr>
            <w:tcW w:w="5559" w:type="dxa"/>
            <w:gridSpan w:val="2"/>
            <w:vAlign w:val="center"/>
          </w:tcPr>
          <w:p w:rsidR="00F956A1" w:rsidRPr="00725293" w:rsidRDefault="00F956A1" w:rsidP="00725293">
            <w:pPr>
              <w:spacing w:line="225" w:lineRule="exact"/>
              <w:rPr>
                <w:rFonts w:ascii="Arial" w:eastAsia="Arial" w:hAnsi="Arial"/>
                <w:sz w:val="22"/>
              </w:rPr>
            </w:pPr>
          </w:p>
          <w:p w:rsidR="00F956A1" w:rsidRPr="00725293" w:rsidRDefault="00F956A1" w:rsidP="00725293">
            <w:pPr>
              <w:spacing w:line="225" w:lineRule="exact"/>
              <w:rPr>
                <w:rFonts w:ascii="Arial" w:eastAsia="Arial" w:hAnsi="Arial"/>
                <w:sz w:val="22"/>
              </w:rPr>
            </w:pPr>
          </w:p>
          <w:p w:rsidR="00F956A1" w:rsidRPr="00725293" w:rsidRDefault="00F956A1" w:rsidP="00725293">
            <w:pPr>
              <w:spacing w:line="225" w:lineRule="exact"/>
              <w:rPr>
                <w:rFonts w:ascii="Arial" w:eastAsia="Arial" w:hAnsi="Arial"/>
                <w:sz w:val="22"/>
              </w:rPr>
            </w:pPr>
          </w:p>
        </w:tc>
      </w:tr>
      <w:tr w:rsidR="00F956A1" w:rsidRPr="00725293">
        <w:tc>
          <w:tcPr>
            <w:tcW w:w="675" w:type="dxa"/>
            <w:vAlign w:val="center"/>
          </w:tcPr>
          <w:p w:rsidR="00F956A1" w:rsidRPr="00725293" w:rsidRDefault="00F956A1" w:rsidP="00725293">
            <w:pPr>
              <w:spacing w:line="225" w:lineRule="exact"/>
              <w:rPr>
                <w:rFonts w:ascii="Arial" w:eastAsia="Arial" w:hAnsi="Arial"/>
                <w:sz w:val="22"/>
              </w:rPr>
            </w:pPr>
            <w:r w:rsidRPr="00725293">
              <w:rPr>
                <w:rFonts w:ascii="Arial" w:eastAsia="Arial" w:hAnsi="Arial"/>
                <w:sz w:val="22"/>
              </w:rPr>
              <w:t>5</w:t>
            </w:r>
          </w:p>
        </w:tc>
        <w:tc>
          <w:tcPr>
            <w:tcW w:w="2977" w:type="dxa"/>
            <w:vAlign w:val="center"/>
          </w:tcPr>
          <w:p w:rsidR="00F956A1" w:rsidRPr="00725293" w:rsidRDefault="00F956A1" w:rsidP="00725293">
            <w:pPr>
              <w:spacing w:line="0" w:lineRule="atLeast"/>
              <w:ind w:left="34"/>
              <w:rPr>
                <w:rFonts w:ascii="Arial" w:eastAsia="Arial" w:hAnsi="Arial"/>
                <w:b/>
              </w:rPr>
            </w:pPr>
            <w:r w:rsidRPr="00725293">
              <w:rPr>
                <w:rFonts w:ascii="Arial" w:eastAsia="Arial" w:hAnsi="Arial"/>
                <w:b/>
              </w:rPr>
              <w:t>Tel. Kom.</w:t>
            </w:r>
          </w:p>
          <w:p w:rsidR="00F956A1" w:rsidRPr="00725293" w:rsidRDefault="00F956A1" w:rsidP="00725293">
            <w:pPr>
              <w:spacing w:line="225" w:lineRule="exact"/>
              <w:rPr>
                <w:rFonts w:ascii="Arial" w:eastAsia="Arial" w:hAnsi="Arial"/>
                <w:b/>
              </w:rPr>
            </w:pPr>
          </w:p>
        </w:tc>
        <w:tc>
          <w:tcPr>
            <w:tcW w:w="5559" w:type="dxa"/>
            <w:gridSpan w:val="2"/>
            <w:vAlign w:val="center"/>
          </w:tcPr>
          <w:p w:rsidR="00F956A1" w:rsidRPr="00725293" w:rsidRDefault="00F956A1" w:rsidP="00DE748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25293">
              <w:rPr>
                <w:rFonts w:ascii="Arial" w:hAnsi="Arial" w:cs="Arial"/>
                <w:b/>
                <w:sz w:val="24"/>
                <w:szCs w:val="24"/>
              </w:rPr>
              <w:sym w:font="Marlett" w:char="F066"/>
            </w:r>
            <w:r w:rsidRPr="00725293">
              <w:rPr>
                <w:rFonts w:ascii="Arial" w:hAnsi="Arial" w:cs="Arial"/>
                <w:b/>
                <w:sz w:val="24"/>
                <w:szCs w:val="24"/>
              </w:rPr>
              <w:sym w:font="Marlett" w:char="F066"/>
            </w:r>
            <w:r w:rsidRPr="00725293">
              <w:rPr>
                <w:rFonts w:ascii="Arial" w:hAnsi="Arial" w:cs="Arial"/>
                <w:b/>
                <w:sz w:val="24"/>
                <w:szCs w:val="24"/>
              </w:rPr>
              <w:sym w:font="Marlett" w:char="F066"/>
            </w:r>
            <w:r w:rsidRPr="00725293">
              <w:rPr>
                <w:rFonts w:ascii="Arial" w:hAnsi="Arial" w:cs="Arial"/>
                <w:b/>
                <w:sz w:val="24"/>
                <w:szCs w:val="24"/>
              </w:rPr>
              <w:sym w:font="Marlett" w:char="F066"/>
            </w:r>
            <w:r w:rsidRPr="00725293">
              <w:rPr>
                <w:rFonts w:ascii="Arial" w:hAnsi="Arial" w:cs="Arial"/>
                <w:b/>
                <w:sz w:val="24"/>
                <w:szCs w:val="24"/>
              </w:rPr>
              <w:sym w:font="Marlett" w:char="F066"/>
            </w:r>
            <w:r w:rsidRPr="00725293">
              <w:rPr>
                <w:rFonts w:ascii="Arial" w:hAnsi="Arial" w:cs="Arial"/>
                <w:b/>
                <w:sz w:val="24"/>
                <w:szCs w:val="24"/>
              </w:rPr>
              <w:sym w:font="Marlett" w:char="F066"/>
            </w:r>
            <w:r w:rsidRPr="00725293">
              <w:rPr>
                <w:rFonts w:ascii="Arial" w:hAnsi="Arial" w:cs="Arial"/>
                <w:b/>
                <w:sz w:val="24"/>
                <w:szCs w:val="24"/>
              </w:rPr>
              <w:sym w:font="Marlett" w:char="F066"/>
            </w:r>
            <w:r w:rsidRPr="00725293">
              <w:rPr>
                <w:rFonts w:ascii="Arial" w:hAnsi="Arial" w:cs="Arial"/>
                <w:b/>
                <w:sz w:val="24"/>
                <w:szCs w:val="24"/>
              </w:rPr>
              <w:sym w:font="Marlett" w:char="F066"/>
            </w:r>
            <w:r w:rsidRPr="00725293">
              <w:rPr>
                <w:rFonts w:ascii="Arial" w:hAnsi="Arial" w:cs="Arial"/>
                <w:b/>
                <w:sz w:val="24"/>
                <w:szCs w:val="24"/>
              </w:rPr>
              <w:sym w:font="Marlett" w:char="F066"/>
            </w:r>
          </w:p>
        </w:tc>
      </w:tr>
      <w:tr w:rsidR="00F956A1" w:rsidRPr="00725293">
        <w:tc>
          <w:tcPr>
            <w:tcW w:w="675" w:type="dxa"/>
            <w:vAlign w:val="center"/>
          </w:tcPr>
          <w:p w:rsidR="00F956A1" w:rsidRPr="00725293" w:rsidRDefault="00F956A1" w:rsidP="00725293">
            <w:pPr>
              <w:spacing w:line="225" w:lineRule="exact"/>
              <w:rPr>
                <w:rFonts w:ascii="Arial" w:eastAsia="Arial" w:hAnsi="Arial"/>
                <w:sz w:val="22"/>
              </w:rPr>
            </w:pPr>
            <w:r w:rsidRPr="00725293">
              <w:rPr>
                <w:rFonts w:ascii="Arial" w:eastAsia="Arial" w:hAnsi="Arial"/>
                <w:sz w:val="22"/>
              </w:rPr>
              <w:t>6</w:t>
            </w:r>
          </w:p>
        </w:tc>
        <w:tc>
          <w:tcPr>
            <w:tcW w:w="2977" w:type="dxa"/>
            <w:vAlign w:val="center"/>
          </w:tcPr>
          <w:p w:rsidR="00F956A1" w:rsidRPr="00725293" w:rsidRDefault="00F956A1" w:rsidP="00725293">
            <w:pPr>
              <w:spacing w:line="0" w:lineRule="atLeast"/>
              <w:rPr>
                <w:rFonts w:ascii="Arial" w:eastAsia="Arial" w:hAnsi="Arial"/>
                <w:b/>
              </w:rPr>
            </w:pPr>
            <w:r w:rsidRPr="00725293">
              <w:rPr>
                <w:rFonts w:ascii="Arial" w:eastAsia="Arial" w:hAnsi="Arial"/>
                <w:b/>
              </w:rPr>
              <w:t>Stan cywilny</w:t>
            </w:r>
          </w:p>
        </w:tc>
        <w:tc>
          <w:tcPr>
            <w:tcW w:w="5559" w:type="dxa"/>
            <w:gridSpan w:val="2"/>
            <w:vAlign w:val="center"/>
          </w:tcPr>
          <w:p w:rsidR="00F956A1" w:rsidRPr="00725293" w:rsidRDefault="00F956A1" w:rsidP="00725293">
            <w:pPr>
              <w:spacing w:line="225" w:lineRule="exact"/>
              <w:rPr>
                <w:rFonts w:ascii="Arial" w:eastAsia="Arial" w:hAnsi="Arial"/>
                <w:sz w:val="22"/>
              </w:rPr>
            </w:pPr>
          </w:p>
          <w:p w:rsidR="00F956A1" w:rsidRPr="00725293" w:rsidRDefault="00F956A1" w:rsidP="00725293">
            <w:pPr>
              <w:spacing w:line="225" w:lineRule="exact"/>
              <w:rPr>
                <w:rFonts w:ascii="Arial" w:eastAsia="Arial" w:hAnsi="Arial"/>
                <w:sz w:val="22"/>
              </w:rPr>
            </w:pPr>
          </w:p>
        </w:tc>
      </w:tr>
      <w:tr w:rsidR="00F34130" w:rsidRPr="00725293">
        <w:tc>
          <w:tcPr>
            <w:tcW w:w="675" w:type="dxa"/>
            <w:vMerge w:val="restart"/>
            <w:vAlign w:val="center"/>
          </w:tcPr>
          <w:p w:rsidR="00F34130" w:rsidRPr="00725293" w:rsidRDefault="00F34130" w:rsidP="00C05085">
            <w:pPr>
              <w:spacing w:line="225" w:lineRule="exac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</w:t>
            </w:r>
          </w:p>
        </w:tc>
        <w:tc>
          <w:tcPr>
            <w:tcW w:w="2977" w:type="dxa"/>
            <w:vMerge w:val="restart"/>
            <w:vAlign w:val="center"/>
          </w:tcPr>
          <w:p w:rsidR="00F34130" w:rsidRDefault="00F34130" w:rsidP="00C05085">
            <w:pPr>
              <w:spacing w:line="0" w:lineRule="atLeast"/>
              <w:rPr>
                <w:rFonts w:ascii="Arial" w:eastAsia="Arial" w:hAnsi="Arial"/>
                <w:b/>
              </w:rPr>
            </w:pPr>
          </w:p>
          <w:p w:rsidR="00F34130" w:rsidRDefault="00F34130" w:rsidP="00C05085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Rozdzielność majątkowa</w:t>
            </w:r>
          </w:p>
          <w:p w:rsidR="00F34130" w:rsidRPr="00F34130" w:rsidRDefault="00F34130" w:rsidP="00C05085">
            <w:pPr>
              <w:spacing w:line="0" w:lineRule="atLeast"/>
              <w:rPr>
                <w:rFonts w:ascii="Arial" w:eastAsia="Arial" w:hAnsi="Arial"/>
              </w:rPr>
            </w:pPr>
            <w:r w:rsidRPr="00F34130">
              <w:rPr>
                <w:rFonts w:ascii="Arial" w:eastAsia="Arial" w:hAnsi="Arial"/>
              </w:rPr>
              <w:t>/zaznaczyć właściwe x/</w:t>
            </w:r>
          </w:p>
          <w:p w:rsidR="00F34130" w:rsidRPr="00725293" w:rsidRDefault="00F34130" w:rsidP="00C05085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567" w:type="dxa"/>
            <w:vAlign w:val="center"/>
          </w:tcPr>
          <w:p w:rsidR="00F34130" w:rsidRPr="00F34130" w:rsidRDefault="00F34130" w:rsidP="00C05085">
            <w:pPr>
              <w:ind w:left="34"/>
              <w:rPr>
                <w:rFonts w:ascii="Arial" w:eastAsia="Wingdings" w:hAnsi="Arial" w:cs="Arial"/>
                <w:b/>
                <w:sz w:val="16"/>
                <w:szCs w:val="16"/>
                <w:highlight w:val="cyan"/>
                <w:vertAlign w:val="superscript"/>
              </w:rPr>
            </w:pPr>
          </w:p>
        </w:tc>
        <w:tc>
          <w:tcPr>
            <w:tcW w:w="4992" w:type="dxa"/>
            <w:vAlign w:val="center"/>
          </w:tcPr>
          <w:p w:rsidR="00F34130" w:rsidRPr="00F34130" w:rsidRDefault="00F34130" w:rsidP="00C05085">
            <w:pPr>
              <w:spacing w:line="225" w:lineRule="exact"/>
              <w:ind w:left="34"/>
              <w:rPr>
                <w:rFonts w:ascii="Arial" w:eastAsia="Arial" w:hAnsi="Arial" w:cs="Arial"/>
                <w:b/>
              </w:rPr>
            </w:pPr>
            <w:r w:rsidRPr="00F34130">
              <w:rPr>
                <w:rFonts w:ascii="Arial" w:eastAsia="Arial" w:hAnsi="Arial" w:cs="Arial"/>
                <w:b/>
              </w:rPr>
              <w:t xml:space="preserve">nie posiadam rozdzielności majątkowej </w:t>
            </w:r>
          </w:p>
          <w:p w:rsidR="00F34130" w:rsidRPr="00725293" w:rsidRDefault="00F34130" w:rsidP="00C05085">
            <w:pPr>
              <w:spacing w:line="225" w:lineRule="exact"/>
              <w:ind w:left="34"/>
              <w:rPr>
                <w:rFonts w:ascii="Arial" w:eastAsia="Arial" w:hAnsi="Arial"/>
                <w:sz w:val="22"/>
              </w:rPr>
            </w:pPr>
            <w:r w:rsidRPr="00F34130">
              <w:rPr>
                <w:rFonts w:ascii="Arial" w:eastAsia="Arial" w:hAnsi="Arial" w:cs="Arial"/>
                <w:sz w:val="16"/>
                <w:szCs w:val="16"/>
              </w:rPr>
              <w:t>(obecność współmałżonka do podpisania umowy jest wymagana,</w:t>
            </w:r>
            <w:r w:rsidRPr="00F34130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F34130">
              <w:rPr>
                <w:rFonts w:ascii="Arial" w:eastAsia="Arial" w:hAnsi="Arial" w:cs="Arial"/>
                <w:sz w:val="16"/>
                <w:szCs w:val="16"/>
              </w:rPr>
              <w:t>należy wypełnić dane dot. Współmałżonka)</w:t>
            </w:r>
          </w:p>
        </w:tc>
      </w:tr>
      <w:tr w:rsidR="00F34130" w:rsidRPr="00F34130">
        <w:tc>
          <w:tcPr>
            <w:tcW w:w="675" w:type="dxa"/>
            <w:vMerge/>
            <w:vAlign w:val="center"/>
          </w:tcPr>
          <w:p w:rsidR="00F34130" w:rsidRDefault="00F34130" w:rsidP="00C05085">
            <w:pPr>
              <w:spacing w:line="225" w:lineRule="exact"/>
              <w:rPr>
                <w:rFonts w:ascii="Arial" w:eastAsia="Arial" w:hAnsi="Arial"/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:rsidR="00F34130" w:rsidRDefault="00F34130" w:rsidP="00C05085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567" w:type="dxa"/>
            <w:vAlign w:val="center"/>
          </w:tcPr>
          <w:p w:rsidR="00F34130" w:rsidRPr="00F34130" w:rsidRDefault="00F34130" w:rsidP="00C05085">
            <w:pPr>
              <w:ind w:left="34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4992" w:type="dxa"/>
            <w:vAlign w:val="center"/>
          </w:tcPr>
          <w:p w:rsidR="00F34130" w:rsidRDefault="00F34130" w:rsidP="00C05085">
            <w:pPr>
              <w:tabs>
                <w:tab w:val="left" w:pos="34"/>
              </w:tabs>
              <w:suppressAutoHyphens w:val="0"/>
              <w:spacing w:line="181" w:lineRule="auto"/>
              <w:ind w:left="34"/>
              <w:rPr>
                <w:rFonts w:ascii="Arial" w:eastAsia="Arial" w:hAnsi="Arial"/>
                <w:b/>
                <w:sz w:val="22"/>
                <w:szCs w:val="22"/>
              </w:rPr>
            </w:pPr>
          </w:p>
          <w:p w:rsidR="00F34130" w:rsidRPr="00F34130" w:rsidRDefault="00F34130" w:rsidP="00C05085">
            <w:pPr>
              <w:tabs>
                <w:tab w:val="left" w:pos="34"/>
              </w:tabs>
              <w:suppressAutoHyphens w:val="0"/>
              <w:spacing w:line="181" w:lineRule="auto"/>
              <w:ind w:left="34"/>
              <w:rPr>
                <w:rFonts w:ascii="Arial" w:eastAsia="Arial" w:hAnsi="Arial"/>
                <w:b/>
              </w:rPr>
            </w:pPr>
            <w:r w:rsidRPr="00F34130">
              <w:rPr>
                <w:rFonts w:ascii="Arial" w:eastAsia="Arial" w:hAnsi="Arial"/>
                <w:b/>
              </w:rPr>
              <w:t xml:space="preserve">posiadam rozdzielność majątkową na </w:t>
            </w:r>
          </w:p>
          <w:p w:rsidR="00F34130" w:rsidRPr="00F34130" w:rsidRDefault="00F34130" w:rsidP="00C05085">
            <w:pPr>
              <w:tabs>
                <w:tab w:val="left" w:pos="34"/>
              </w:tabs>
              <w:suppressAutoHyphens w:val="0"/>
              <w:spacing w:line="181" w:lineRule="auto"/>
              <w:ind w:left="34"/>
              <w:rPr>
                <w:rFonts w:ascii="Arial" w:eastAsia="Arial" w:hAnsi="Arial"/>
                <w:b/>
              </w:rPr>
            </w:pPr>
          </w:p>
          <w:p w:rsidR="00F34130" w:rsidRPr="00F34130" w:rsidRDefault="00F34130" w:rsidP="00C05085">
            <w:pPr>
              <w:tabs>
                <w:tab w:val="left" w:pos="34"/>
              </w:tabs>
              <w:suppressAutoHyphens w:val="0"/>
              <w:spacing w:line="181" w:lineRule="auto"/>
              <w:ind w:left="34"/>
              <w:rPr>
                <w:rFonts w:ascii="Arial" w:eastAsia="Arial" w:hAnsi="Arial"/>
                <w:b/>
              </w:rPr>
            </w:pPr>
            <w:r w:rsidRPr="00F34130">
              <w:rPr>
                <w:rFonts w:ascii="Arial" w:eastAsia="Arial" w:hAnsi="Arial"/>
                <w:b/>
              </w:rPr>
              <w:t>podstawie wyroku sądu nr ……………..</w:t>
            </w:r>
          </w:p>
          <w:p w:rsidR="00F34130" w:rsidRPr="00F34130" w:rsidRDefault="00F34130" w:rsidP="00C05085">
            <w:pPr>
              <w:tabs>
                <w:tab w:val="left" w:pos="34"/>
              </w:tabs>
              <w:suppressAutoHyphens w:val="0"/>
              <w:spacing w:line="181" w:lineRule="auto"/>
              <w:ind w:left="34"/>
              <w:rPr>
                <w:rFonts w:ascii="Arial" w:eastAsia="Arial" w:hAnsi="Arial"/>
                <w:b/>
              </w:rPr>
            </w:pPr>
          </w:p>
          <w:p w:rsidR="00F34130" w:rsidRPr="00F34130" w:rsidRDefault="00F34130" w:rsidP="00C05085">
            <w:pPr>
              <w:tabs>
                <w:tab w:val="left" w:pos="34"/>
              </w:tabs>
              <w:suppressAutoHyphens w:val="0"/>
              <w:spacing w:line="181" w:lineRule="auto"/>
              <w:ind w:left="34"/>
              <w:rPr>
                <w:rFonts w:ascii="Arial" w:eastAsia="Arial" w:hAnsi="Arial"/>
                <w:b/>
              </w:rPr>
            </w:pPr>
            <w:r w:rsidRPr="00F34130">
              <w:rPr>
                <w:rFonts w:ascii="Arial" w:eastAsia="Arial" w:hAnsi="Arial"/>
                <w:b/>
              </w:rPr>
              <w:t>z dnia …………….</w:t>
            </w:r>
          </w:p>
          <w:p w:rsidR="00F34130" w:rsidRPr="00F34130" w:rsidRDefault="00F34130" w:rsidP="00C05085">
            <w:pPr>
              <w:tabs>
                <w:tab w:val="left" w:pos="34"/>
              </w:tabs>
              <w:suppressAutoHyphens w:val="0"/>
              <w:spacing w:line="181" w:lineRule="auto"/>
              <w:ind w:left="34"/>
              <w:rPr>
                <w:rFonts w:ascii="Wingdings" w:eastAsia="Wingdings" w:hAnsi="Wingdings"/>
                <w:b/>
                <w:sz w:val="33"/>
                <w:vertAlign w:val="superscript"/>
              </w:rPr>
            </w:pPr>
            <w:r w:rsidRPr="00F34130">
              <w:rPr>
                <w:rFonts w:ascii="Arial" w:eastAsia="Arial" w:hAnsi="Arial"/>
                <w:sz w:val="16"/>
              </w:rPr>
              <w:t>(należy dostarczyć dokument potwierdzający rozdzielność majątkową</w:t>
            </w:r>
            <w:r>
              <w:rPr>
                <w:rFonts w:ascii="Arial" w:eastAsia="Arial" w:hAnsi="Arial"/>
                <w:sz w:val="16"/>
              </w:rPr>
              <w:t xml:space="preserve"> do wglądu)</w:t>
            </w:r>
            <w:r w:rsidRPr="00F34130">
              <w:rPr>
                <w:rFonts w:ascii="Arial" w:eastAsia="Arial" w:hAnsi="Arial"/>
                <w:sz w:val="16"/>
              </w:rPr>
              <w:t xml:space="preserve"> </w:t>
            </w:r>
          </w:p>
          <w:p w:rsidR="00F34130" w:rsidRPr="00F34130" w:rsidRDefault="00F34130" w:rsidP="00C05085">
            <w:pPr>
              <w:ind w:left="34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F34130" w:rsidRDefault="00F34130" w:rsidP="00136452">
      <w:pPr>
        <w:spacing w:line="276" w:lineRule="auto"/>
        <w:jc w:val="both"/>
        <w:rPr>
          <w:rFonts w:ascii="Arial" w:eastAsia="Arial" w:hAnsi="Arial"/>
          <w:b/>
          <w:sz w:val="18"/>
        </w:rPr>
      </w:pPr>
    </w:p>
    <w:p w:rsidR="00F34130" w:rsidRDefault="00F34130" w:rsidP="00136452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9E069F" w:rsidRDefault="009E069F" w:rsidP="00136452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9E069F" w:rsidRDefault="009E069F" w:rsidP="00136452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F34130" w:rsidRDefault="00F34130" w:rsidP="00136452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BB6E23" w:rsidRDefault="00BB6E23" w:rsidP="00F956A1">
      <w:pPr>
        <w:shd w:val="clear" w:color="auto" w:fill="DBE5F1"/>
        <w:jc w:val="both"/>
        <w:rPr>
          <w:rFonts w:ascii="Arial" w:hAnsi="Arial" w:cs="Arial"/>
          <w:b/>
          <w:sz w:val="24"/>
          <w:szCs w:val="24"/>
        </w:rPr>
        <w:sectPr w:rsidR="00BB6E23" w:rsidSect="00226FD3">
          <w:footerReference w:type="default" r:id="rId8"/>
          <w:footnotePr>
            <w:pos w:val="beneathText"/>
          </w:footnotePr>
          <w:pgSz w:w="11905" w:h="16837"/>
          <w:pgMar w:top="709" w:right="1417" w:bottom="0" w:left="1417" w:header="340" w:footer="340" w:gutter="0"/>
          <w:cols w:space="708"/>
          <w:docGrid w:linePitch="360"/>
        </w:sectPr>
      </w:pPr>
    </w:p>
    <w:p w:rsidR="005D5EC2" w:rsidRPr="002E67A2" w:rsidRDefault="005D5EC2" w:rsidP="00F956A1">
      <w:pPr>
        <w:shd w:val="clear" w:color="auto" w:fill="DBE5F1"/>
        <w:jc w:val="both"/>
        <w:rPr>
          <w:rFonts w:ascii="Arial" w:hAnsi="Arial" w:cs="Arial"/>
          <w:b/>
          <w:sz w:val="24"/>
          <w:szCs w:val="24"/>
        </w:rPr>
      </w:pPr>
    </w:p>
    <w:p w:rsidR="00E50926" w:rsidRPr="0051234C" w:rsidRDefault="00F956A1" w:rsidP="0063743A">
      <w:pPr>
        <w:numPr>
          <w:ilvl w:val="0"/>
          <w:numId w:val="4"/>
        </w:numPr>
        <w:shd w:val="clear" w:color="auto" w:fill="DBE5F1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51234C">
        <w:rPr>
          <w:rFonts w:ascii="Arial" w:hAnsi="Arial" w:cs="Arial"/>
          <w:b/>
          <w:sz w:val="24"/>
          <w:szCs w:val="24"/>
        </w:rPr>
        <w:t>DANE DOT. TWORZONEGO STANOWISKA PRACY</w:t>
      </w:r>
    </w:p>
    <w:p w:rsidR="00E50926" w:rsidRPr="002E67A2" w:rsidRDefault="00E50926" w:rsidP="00F956A1">
      <w:pPr>
        <w:shd w:val="clear" w:color="auto" w:fill="DBE5F1"/>
        <w:rPr>
          <w:rFonts w:ascii="Arial" w:hAnsi="Arial" w:cs="Arial"/>
          <w:b/>
          <w:sz w:val="28"/>
          <w:szCs w:val="28"/>
        </w:rPr>
      </w:pPr>
    </w:p>
    <w:p w:rsidR="00DE748C" w:rsidRDefault="00DE748C" w:rsidP="00DE748C">
      <w:pPr>
        <w:tabs>
          <w:tab w:val="left" w:pos="284"/>
        </w:tabs>
        <w:spacing w:line="0" w:lineRule="atLeast"/>
        <w:ind w:left="284"/>
        <w:rPr>
          <w:rFonts w:ascii="Arial" w:eastAsia="Arial" w:hAnsi="Arial"/>
          <w:sz w:val="22"/>
        </w:rPr>
      </w:pPr>
    </w:p>
    <w:p w:rsidR="0051234C" w:rsidRPr="008E2260" w:rsidRDefault="008E2260" w:rsidP="0063743A">
      <w:pPr>
        <w:numPr>
          <w:ilvl w:val="0"/>
          <w:numId w:val="12"/>
        </w:num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8E2260">
        <w:rPr>
          <w:rFonts w:ascii="Arial" w:hAnsi="Arial" w:cs="Arial"/>
          <w:b/>
          <w:sz w:val="22"/>
          <w:szCs w:val="22"/>
        </w:rPr>
        <w:t xml:space="preserve">Tabela </w:t>
      </w:r>
      <w:r>
        <w:rPr>
          <w:rFonts w:ascii="Arial" w:hAnsi="Arial" w:cs="Arial"/>
          <w:b/>
          <w:sz w:val="22"/>
          <w:szCs w:val="22"/>
        </w:rPr>
        <w:t xml:space="preserve">1 - </w:t>
      </w:r>
      <w:r w:rsidR="00DE748C" w:rsidRPr="008E2260">
        <w:rPr>
          <w:rFonts w:ascii="Arial" w:hAnsi="Arial" w:cs="Arial"/>
          <w:b/>
          <w:sz w:val="22"/>
          <w:szCs w:val="22"/>
        </w:rPr>
        <w:t>Szczegóły stanowisk pracy, które zostaną utworzone</w:t>
      </w:r>
      <w:r w:rsidR="00DE748C" w:rsidRPr="008E2260">
        <w:rPr>
          <w:rFonts w:ascii="Arial" w:eastAsia="Arial" w:hAnsi="Arial" w:cs="Arial"/>
          <w:b/>
          <w:sz w:val="22"/>
          <w:szCs w:val="22"/>
        </w:rPr>
        <w:t>:</w:t>
      </w:r>
    </w:p>
    <w:p w:rsidR="0051234C" w:rsidRDefault="0051234C" w:rsidP="004C3669">
      <w:pPr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W w:w="14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342"/>
        <w:gridCol w:w="3738"/>
        <w:gridCol w:w="3206"/>
        <w:gridCol w:w="3173"/>
      </w:tblGrid>
      <w:tr w:rsidR="00DE748C" w:rsidRPr="00725293" w:rsidTr="00BB6E23">
        <w:trPr>
          <w:jc w:val="center"/>
        </w:trPr>
        <w:tc>
          <w:tcPr>
            <w:tcW w:w="426" w:type="dxa"/>
            <w:vMerge w:val="restart"/>
            <w:shd w:val="clear" w:color="auto" w:fill="DBE5F1"/>
            <w:vAlign w:val="center"/>
          </w:tcPr>
          <w:p w:rsidR="00DE748C" w:rsidRPr="00725293" w:rsidRDefault="00DE748C" w:rsidP="00DE748C">
            <w:pPr>
              <w:rPr>
                <w:rFonts w:ascii="Arial" w:hAnsi="Arial" w:cs="Arial"/>
              </w:rPr>
            </w:pPr>
            <w:r w:rsidRPr="00725293">
              <w:rPr>
                <w:rFonts w:ascii="Arial" w:hAnsi="Arial" w:cs="Arial"/>
              </w:rPr>
              <w:t>1</w:t>
            </w:r>
          </w:p>
        </w:tc>
        <w:tc>
          <w:tcPr>
            <w:tcW w:w="4342" w:type="dxa"/>
            <w:vMerge w:val="restart"/>
            <w:shd w:val="clear" w:color="auto" w:fill="DBE5F1"/>
          </w:tcPr>
          <w:p w:rsidR="00DE748C" w:rsidRPr="00725293" w:rsidRDefault="00DE748C" w:rsidP="00DE748C">
            <w:pPr>
              <w:rPr>
                <w:rFonts w:ascii="Arial" w:hAnsi="Arial" w:cs="Arial"/>
                <w:b/>
              </w:rPr>
            </w:pPr>
          </w:p>
          <w:p w:rsidR="00DE748C" w:rsidRPr="00725293" w:rsidRDefault="00DE748C" w:rsidP="00DE748C">
            <w:pPr>
              <w:rPr>
                <w:rFonts w:ascii="Arial" w:hAnsi="Arial" w:cs="Arial"/>
                <w:b/>
              </w:rPr>
            </w:pPr>
            <w:r w:rsidRPr="00725293">
              <w:rPr>
                <w:rFonts w:ascii="Arial" w:hAnsi="Arial" w:cs="Arial"/>
                <w:b/>
              </w:rPr>
              <w:t xml:space="preserve">Nazwa </w:t>
            </w:r>
          </w:p>
          <w:p w:rsidR="00DE748C" w:rsidRPr="00725293" w:rsidRDefault="00DE748C" w:rsidP="00DE748C">
            <w:pPr>
              <w:rPr>
                <w:rFonts w:ascii="Arial" w:hAnsi="Arial" w:cs="Arial"/>
                <w:b/>
              </w:rPr>
            </w:pPr>
            <w:r w:rsidRPr="00725293">
              <w:rPr>
                <w:rFonts w:ascii="Arial" w:hAnsi="Arial" w:cs="Arial"/>
                <w:b/>
              </w:rPr>
              <w:t>stanowiska pracy</w:t>
            </w:r>
            <w:r w:rsidRPr="00725293">
              <w:rPr>
                <w:rFonts w:ascii="Arial" w:eastAsia="Arial" w:hAnsi="Arial" w:cs="Arial"/>
                <w:b/>
              </w:rPr>
              <w:t>:</w:t>
            </w:r>
            <w:r w:rsidRPr="00725293">
              <w:rPr>
                <w:rFonts w:ascii="Arial" w:hAnsi="Arial" w:cs="Arial"/>
                <w:b/>
              </w:rPr>
              <w:t xml:space="preserve"> </w:t>
            </w:r>
          </w:p>
          <w:p w:rsidR="00DE748C" w:rsidRPr="00725293" w:rsidRDefault="00DE748C" w:rsidP="007252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38" w:type="dxa"/>
            <w:shd w:val="clear" w:color="auto" w:fill="DBE5F1"/>
          </w:tcPr>
          <w:p w:rsidR="00DE748C" w:rsidRPr="00725293" w:rsidRDefault="00DE748C" w:rsidP="00725293">
            <w:pPr>
              <w:jc w:val="both"/>
              <w:rPr>
                <w:rFonts w:ascii="Arial" w:hAnsi="Arial" w:cs="Arial"/>
                <w:b/>
              </w:rPr>
            </w:pPr>
            <w:r w:rsidRPr="00725293">
              <w:rPr>
                <w:rFonts w:ascii="Arial" w:hAnsi="Arial" w:cs="Arial"/>
                <w:b/>
              </w:rPr>
              <w:t>Stanowisko nr 1</w:t>
            </w:r>
          </w:p>
        </w:tc>
        <w:tc>
          <w:tcPr>
            <w:tcW w:w="3206" w:type="dxa"/>
            <w:shd w:val="clear" w:color="auto" w:fill="DBE5F1"/>
          </w:tcPr>
          <w:p w:rsidR="00DE748C" w:rsidRPr="00725293" w:rsidRDefault="00DE748C" w:rsidP="00725293">
            <w:pPr>
              <w:jc w:val="both"/>
              <w:rPr>
                <w:rFonts w:ascii="Arial" w:hAnsi="Arial" w:cs="Arial"/>
                <w:b/>
              </w:rPr>
            </w:pPr>
            <w:r w:rsidRPr="00725293">
              <w:rPr>
                <w:rFonts w:ascii="Arial" w:hAnsi="Arial" w:cs="Arial"/>
                <w:b/>
              </w:rPr>
              <w:t xml:space="preserve">Stanowisko nr </w:t>
            </w:r>
            <w:r w:rsidR="006302D7" w:rsidRPr="0072529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173" w:type="dxa"/>
            <w:shd w:val="clear" w:color="auto" w:fill="DBE5F1"/>
          </w:tcPr>
          <w:p w:rsidR="00DE748C" w:rsidRPr="00725293" w:rsidRDefault="00DE748C" w:rsidP="00725293">
            <w:pPr>
              <w:jc w:val="both"/>
              <w:rPr>
                <w:rFonts w:ascii="Arial" w:hAnsi="Arial" w:cs="Arial"/>
                <w:b/>
              </w:rPr>
            </w:pPr>
            <w:r w:rsidRPr="00725293">
              <w:rPr>
                <w:rFonts w:ascii="Arial" w:hAnsi="Arial" w:cs="Arial"/>
                <w:b/>
              </w:rPr>
              <w:t xml:space="preserve">Stanowisko nr </w:t>
            </w:r>
            <w:r w:rsidR="006302D7" w:rsidRPr="00725293">
              <w:rPr>
                <w:rFonts w:ascii="Arial" w:hAnsi="Arial" w:cs="Arial"/>
                <w:b/>
              </w:rPr>
              <w:t>3</w:t>
            </w:r>
          </w:p>
        </w:tc>
      </w:tr>
      <w:tr w:rsidR="00DE748C" w:rsidRPr="00725293" w:rsidTr="00BB6E23">
        <w:trPr>
          <w:jc w:val="center"/>
        </w:trPr>
        <w:tc>
          <w:tcPr>
            <w:tcW w:w="426" w:type="dxa"/>
            <w:vMerge/>
            <w:shd w:val="clear" w:color="auto" w:fill="DBE5F1"/>
          </w:tcPr>
          <w:p w:rsidR="00DE748C" w:rsidRPr="00725293" w:rsidRDefault="00DE748C" w:rsidP="007252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42" w:type="dxa"/>
            <w:vMerge/>
            <w:shd w:val="clear" w:color="auto" w:fill="DBE5F1"/>
          </w:tcPr>
          <w:p w:rsidR="00DE748C" w:rsidRPr="00725293" w:rsidRDefault="00DE748C" w:rsidP="007252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38" w:type="dxa"/>
          </w:tcPr>
          <w:p w:rsidR="00DE748C" w:rsidRPr="00725293" w:rsidRDefault="00DE748C" w:rsidP="007252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06" w:type="dxa"/>
          </w:tcPr>
          <w:p w:rsidR="00DE748C" w:rsidRPr="00725293" w:rsidRDefault="00DE748C" w:rsidP="007252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DE748C" w:rsidRPr="00725293" w:rsidRDefault="00DE748C" w:rsidP="00725293">
            <w:pPr>
              <w:jc w:val="both"/>
              <w:rPr>
                <w:rFonts w:ascii="Arial" w:hAnsi="Arial" w:cs="Arial"/>
              </w:rPr>
            </w:pPr>
          </w:p>
        </w:tc>
      </w:tr>
      <w:tr w:rsidR="00DE748C" w:rsidRPr="00725293" w:rsidTr="00BB6E23">
        <w:trPr>
          <w:jc w:val="center"/>
        </w:trPr>
        <w:tc>
          <w:tcPr>
            <w:tcW w:w="426" w:type="dxa"/>
            <w:shd w:val="clear" w:color="auto" w:fill="DBE5F1"/>
            <w:vAlign w:val="center"/>
          </w:tcPr>
          <w:p w:rsidR="00DE748C" w:rsidRPr="00725293" w:rsidRDefault="00DE748C" w:rsidP="00DE748C">
            <w:pPr>
              <w:rPr>
                <w:rFonts w:ascii="Arial" w:hAnsi="Arial" w:cs="Arial"/>
              </w:rPr>
            </w:pPr>
            <w:r w:rsidRPr="00725293">
              <w:rPr>
                <w:rFonts w:ascii="Arial" w:hAnsi="Arial" w:cs="Arial"/>
              </w:rPr>
              <w:t>2</w:t>
            </w:r>
          </w:p>
        </w:tc>
        <w:tc>
          <w:tcPr>
            <w:tcW w:w="4342" w:type="dxa"/>
            <w:shd w:val="clear" w:color="auto" w:fill="DBE5F1"/>
          </w:tcPr>
          <w:p w:rsidR="00DE748C" w:rsidRPr="00725293" w:rsidRDefault="00DE748C" w:rsidP="00725293">
            <w:pPr>
              <w:jc w:val="both"/>
              <w:rPr>
                <w:rFonts w:ascii="Arial" w:hAnsi="Arial" w:cs="Arial"/>
                <w:b/>
              </w:rPr>
            </w:pPr>
            <w:r w:rsidRPr="00725293">
              <w:rPr>
                <w:rFonts w:ascii="Arial" w:hAnsi="Arial" w:cs="Arial"/>
                <w:b/>
              </w:rPr>
              <w:t>Kod zawodu</w:t>
            </w:r>
          </w:p>
          <w:p w:rsidR="00DE748C" w:rsidRPr="00725293" w:rsidRDefault="00DE748C" w:rsidP="00DE748C">
            <w:pPr>
              <w:rPr>
                <w:rFonts w:ascii="Arial" w:hAnsi="Arial" w:cs="Arial"/>
                <w:sz w:val="18"/>
                <w:szCs w:val="18"/>
              </w:rPr>
            </w:pPr>
            <w:r w:rsidRPr="00725293">
              <w:rPr>
                <w:rFonts w:ascii="Arial" w:hAnsi="Arial" w:cs="Arial"/>
                <w:sz w:val="18"/>
                <w:szCs w:val="18"/>
              </w:rPr>
              <w:t>/zgodnie z klasyfikacją zawodów i specjalności – www.klasyfikacje.gofin.pl/</w:t>
            </w:r>
          </w:p>
        </w:tc>
        <w:tc>
          <w:tcPr>
            <w:tcW w:w="3738" w:type="dxa"/>
          </w:tcPr>
          <w:p w:rsidR="00DE748C" w:rsidRPr="00725293" w:rsidRDefault="00DE748C" w:rsidP="007252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06" w:type="dxa"/>
          </w:tcPr>
          <w:p w:rsidR="00DE748C" w:rsidRPr="00725293" w:rsidRDefault="00DE748C" w:rsidP="007252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DE748C" w:rsidRPr="00725293" w:rsidRDefault="00DE748C" w:rsidP="00725293">
            <w:pPr>
              <w:jc w:val="both"/>
              <w:rPr>
                <w:rFonts w:ascii="Arial" w:hAnsi="Arial" w:cs="Arial"/>
              </w:rPr>
            </w:pPr>
          </w:p>
        </w:tc>
      </w:tr>
      <w:tr w:rsidR="00DE748C" w:rsidRPr="00725293" w:rsidTr="00BB6E23">
        <w:trPr>
          <w:jc w:val="center"/>
        </w:trPr>
        <w:tc>
          <w:tcPr>
            <w:tcW w:w="426" w:type="dxa"/>
            <w:shd w:val="clear" w:color="auto" w:fill="DBE5F1"/>
            <w:vAlign w:val="center"/>
          </w:tcPr>
          <w:p w:rsidR="00DE748C" w:rsidRPr="00725293" w:rsidRDefault="00DE748C" w:rsidP="00DE748C">
            <w:pPr>
              <w:rPr>
                <w:rFonts w:ascii="Arial" w:hAnsi="Arial" w:cs="Arial"/>
              </w:rPr>
            </w:pPr>
            <w:r w:rsidRPr="00725293">
              <w:rPr>
                <w:rFonts w:ascii="Arial" w:hAnsi="Arial" w:cs="Arial"/>
              </w:rPr>
              <w:t>3</w:t>
            </w:r>
          </w:p>
        </w:tc>
        <w:tc>
          <w:tcPr>
            <w:tcW w:w="4342" w:type="dxa"/>
            <w:shd w:val="clear" w:color="auto" w:fill="DBE5F1"/>
          </w:tcPr>
          <w:p w:rsidR="00DE748C" w:rsidRPr="00725293" w:rsidRDefault="00DE748C" w:rsidP="00725293">
            <w:pPr>
              <w:jc w:val="both"/>
              <w:rPr>
                <w:rFonts w:ascii="Arial" w:hAnsi="Arial" w:cs="Arial"/>
              </w:rPr>
            </w:pPr>
          </w:p>
          <w:p w:rsidR="00DE748C" w:rsidRPr="00725293" w:rsidRDefault="00DE748C" w:rsidP="00725293">
            <w:pPr>
              <w:jc w:val="both"/>
              <w:rPr>
                <w:rFonts w:ascii="Arial" w:hAnsi="Arial" w:cs="Arial"/>
                <w:b/>
              </w:rPr>
            </w:pPr>
            <w:r w:rsidRPr="00725293">
              <w:rPr>
                <w:rFonts w:ascii="Arial" w:hAnsi="Arial" w:cs="Arial"/>
                <w:b/>
              </w:rPr>
              <w:t xml:space="preserve">Liczba miejsc pracy </w:t>
            </w:r>
          </w:p>
          <w:p w:rsidR="00DE748C" w:rsidRPr="00725293" w:rsidRDefault="00DE748C" w:rsidP="00725293">
            <w:pPr>
              <w:jc w:val="both"/>
              <w:rPr>
                <w:rFonts w:ascii="Arial" w:hAnsi="Arial" w:cs="Arial"/>
                <w:b/>
              </w:rPr>
            </w:pPr>
            <w:r w:rsidRPr="00725293">
              <w:rPr>
                <w:rFonts w:ascii="Arial" w:hAnsi="Arial" w:cs="Arial"/>
                <w:b/>
              </w:rPr>
              <w:t>do utworzenia</w:t>
            </w:r>
          </w:p>
        </w:tc>
        <w:tc>
          <w:tcPr>
            <w:tcW w:w="3738" w:type="dxa"/>
          </w:tcPr>
          <w:p w:rsidR="00DE748C" w:rsidRPr="00725293" w:rsidRDefault="00DE748C" w:rsidP="007252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06" w:type="dxa"/>
          </w:tcPr>
          <w:p w:rsidR="00DE748C" w:rsidRPr="00725293" w:rsidRDefault="00DE748C" w:rsidP="007252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DE748C" w:rsidRPr="00725293" w:rsidRDefault="00DE748C" w:rsidP="00725293">
            <w:pPr>
              <w:jc w:val="both"/>
              <w:rPr>
                <w:rFonts w:ascii="Arial" w:hAnsi="Arial" w:cs="Arial"/>
              </w:rPr>
            </w:pPr>
          </w:p>
        </w:tc>
      </w:tr>
      <w:tr w:rsidR="00DE748C" w:rsidRPr="00725293" w:rsidTr="00BB6E23">
        <w:trPr>
          <w:jc w:val="center"/>
        </w:trPr>
        <w:tc>
          <w:tcPr>
            <w:tcW w:w="426" w:type="dxa"/>
            <w:shd w:val="clear" w:color="auto" w:fill="DBE5F1"/>
            <w:vAlign w:val="center"/>
          </w:tcPr>
          <w:p w:rsidR="00DE748C" w:rsidRPr="00725293" w:rsidRDefault="00DE748C" w:rsidP="00DE748C">
            <w:pPr>
              <w:rPr>
                <w:rFonts w:ascii="Arial" w:hAnsi="Arial" w:cs="Arial"/>
              </w:rPr>
            </w:pPr>
            <w:r w:rsidRPr="00725293">
              <w:rPr>
                <w:rFonts w:ascii="Arial" w:hAnsi="Arial" w:cs="Arial"/>
              </w:rPr>
              <w:t>4</w:t>
            </w:r>
          </w:p>
        </w:tc>
        <w:tc>
          <w:tcPr>
            <w:tcW w:w="4342" w:type="dxa"/>
            <w:shd w:val="clear" w:color="auto" w:fill="DBE5F1"/>
          </w:tcPr>
          <w:p w:rsidR="00DE748C" w:rsidRPr="00725293" w:rsidRDefault="00DE748C" w:rsidP="00725293">
            <w:pPr>
              <w:jc w:val="both"/>
              <w:rPr>
                <w:rFonts w:ascii="Arial" w:hAnsi="Arial" w:cs="Arial"/>
                <w:b/>
              </w:rPr>
            </w:pPr>
          </w:p>
          <w:p w:rsidR="00DE748C" w:rsidRPr="00725293" w:rsidRDefault="00DE748C" w:rsidP="00725293">
            <w:pPr>
              <w:jc w:val="both"/>
              <w:rPr>
                <w:rFonts w:ascii="Arial" w:hAnsi="Arial" w:cs="Arial"/>
                <w:b/>
              </w:rPr>
            </w:pPr>
            <w:r w:rsidRPr="00725293">
              <w:rPr>
                <w:rFonts w:ascii="Arial" w:hAnsi="Arial" w:cs="Arial"/>
                <w:b/>
              </w:rPr>
              <w:t>Zmianowość</w:t>
            </w:r>
          </w:p>
          <w:p w:rsidR="00DE748C" w:rsidRPr="00725293" w:rsidRDefault="00DE748C" w:rsidP="0072529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</w:tcPr>
          <w:p w:rsidR="00DE748C" w:rsidRPr="00725293" w:rsidRDefault="00DE748C" w:rsidP="007252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06" w:type="dxa"/>
          </w:tcPr>
          <w:p w:rsidR="00DE748C" w:rsidRPr="00725293" w:rsidRDefault="00DE748C" w:rsidP="007252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DE748C" w:rsidRPr="00725293" w:rsidRDefault="00DE748C" w:rsidP="00725293">
            <w:pPr>
              <w:jc w:val="both"/>
              <w:rPr>
                <w:rFonts w:ascii="Arial" w:hAnsi="Arial" w:cs="Arial"/>
              </w:rPr>
            </w:pPr>
          </w:p>
        </w:tc>
      </w:tr>
      <w:tr w:rsidR="00DE748C" w:rsidRPr="00725293" w:rsidTr="00BB6E23">
        <w:trPr>
          <w:jc w:val="center"/>
        </w:trPr>
        <w:tc>
          <w:tcPr>
            <w:tcW w:w="426" w:type="dxa"/>
            <w:shd w:val="clear" w:color="auto" w:fill="DBE5F1"/>
            <w:vAlign w:val="center"/>
          </w:tcPr>
          <w:p w:rsidR="00DE748C" w:rsidRPr="00725293" w:rsidRDefault="00DE748C" w:rsidP="00DE748C">
            <w:pPr>
              <w:rPr>
                <w:rFonts w:ascii="Arial" w:hAnsi="Arial" w:cs="Arial"/>
              </w:rPr>
            </w:pPr>
            <w:r w:rsidRPr="00725293">
              <w:rPr>
                <w:rFonts w:ascii="Arial" w:hAnsi="Arial" w:cs="Arial"/>
              </w:rPr>
              <w:t>5</w:t>
            </w:r>
          </w:p>
        </w:tc>
        <w:tc>
          <w:tcPr>
            <w:tcW w:w="4342" w:type="dxa"/>
            <w:shd w:val="clear" w:color="auto" w:fill="DBE5F1"/>
          </w:tcPr>
          <w:p w:rsidR="00DE748C" w:rsidRPr="00725293" w:rsidRDefault="00DE748C" w:rsidP="00725293">
            <w:pPr>
              <w:jc w:val="both"/>
              <w:rPr>
                <w:rFonts w:ascii="Arial" w:hAnsi="Arial" w:cs="Arial"/>
                <w:b/>
              </w:rPr>
            </w:pPr>
          </w:p>
          <w:p w:rsidR="00DE748C" w:rsidRPr="00725293" w:rsidRDefault="00DE748C" w:rsidP="00725293">
            <w:pPr>
              <w:jc w:val="both"/>
              <w:rPr>
                <w:rFonts w:ascii="Arial" w:hAnsi="Arial" w:cs="Arial"/>
                <w:b/>
              </w:rPr>
            </w:pPr>
            <w:r w:rsidRPr="00725293">
              <w:rPr>
                <w:rFonts w:ascii="Arial" w:hAnsi="Arial" w:cs="Arial"/>
                <w:b/>
              </w:rPr>
              <w:t>Godziny pracy</w:t>
            </w:r>
          </w:p>
        </w:tc>
        <w:tc>
          <w:tcPr>
            <w:tcW w:w="3738" w:type="dxa"/>
          </w:tcPr>
          <w:p w:rsidR="00DE748C" w:rsidRPr="00725293" w:rsidRDefault="00DE748C" w:rsidP="00BB6E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06" w:type="dxa"/>
          </w:tcPr>
          <w:p w:rsidR="00DE748C" w:rsidRPr="00725293" w:rsidRDefault="00DE748C" w:rsidP="007252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DE748C" w:rsidRPr="00725293" w:rsidRDefault="00DE748C" w:rsidP="00725293">
            <w:pPr>
              <w:jc w:val="both"/>
              <w:rPr>
                <w:rFonts w:ascii="Arial" w:hAnsi="Arial" w:cs="Arial"/>
              </w:rPr>
            </w:pPr>
          </w:p>
        </w:tc>
      </w:tr>
      <w:tr w:rsidR="00DE748C" w:rsidRPr="00725293" w:rsidTr="00BB6E23">
        <w:trPr>
          <w:jc w:val="center"/>
        </w:trPr>
        <w:tc>
          <w:tcPr>
            <w:tcW w:w="426" w:type="dxa"/>
            <w:shd w:val="clear" w:color="auto" w:fill="DBE5F1"/>
            <w:vAlign w:val="center"/>
          </w:tcPr>
          <w:p w:rsidR="00DE748C" w:rsidRPr="00725293" w:rsidRDefault="00DE748C" w:rsidP="00DE748C">
            <w:pPr>
              <w:rPr>
                <w:rFonts w:ascii="Arial" w:hAnsi="Arial" w:cs="Arial"/>
              </w:rPr>
            </w:pPr>
            <w:r w:rsidRPr="00725293">
              <w:rPr>
                <w:rFonts w:ascii="Arial" w:hAnsi="Arial" w:cs="Arial"/>
              </w:rPr>
              <w:t>6</w:t>
            </w:r>
          </w:p>
        </w:tc>
        <w:tc>
          <w:tcPr>
            <w:tcW w:w="4342" w:type="dxa"/>
            <w:shd w:val="clear" w:color="auto" w:fill="DBE5F1"/>
          </w:tcPr>
          <w:p w:rsidR="006302D7" w:rsidRPr="00725293" w:rsidRDefault="006302D7" w:rsidP="00725293">
            <w:pPr>
              <w:jc w:val="both"/>
              <w:rPr>
                <w:rFonts w:ascii="Arial" w:hAnsi="Arial" w:cs="Arial"/>
              </w:rPr>
            </w:pPr>
          </w:p>
          <w:p w:rsidR="00DE748C" w:rsidRPr="00725293" w:rsidRDefault="006302D7" w:rsidP="00725293">
            <w:pPr>
              <w:jc w:val="both"/>
              <w:rPr>
                <w:rFonts w:ascii="Arial" w:hAnsi="Arial" w:cs="Arial"/>
                <w:b/>
              </w:rPr>
            </w:pPr>
            <w:r w:rsidRPr="00725293">
              <w:rPr>
                <w:rFonts w:ascii="Arial" w:hAnsi="Arial" w:cs="Arial"/>
                <w:b/>
              </w:rPr>
              <w:t>Wymiar czasu pracy</w:t>
            </w:r>
          </w:p>
          <w:p w:rsidR="006302D7" w:rsidRPr="00725293" w:rsidRDefault="006302D7" w:rsidP="00725293">
            <w:pPr>
              <w:jc w:val="both"/>
              <w:rPr>
                <w:rFonts w:ascii="Arial" w:hAnsi="Arial" w:cs="Arial"/>
              </w:rPr>
            </w:pPr>
          </w:p>
          <w:p w:rsidR="006302D7" w:rsidRPr="00725293" w:rsidRDefault="006302D7" w:rsidP="00725293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725293">
              <w:rPr>
                <w:rFonts w:ascii="Arial" w:eastAsia="Arial" w:hAnsi="Arial"/>
                <w:sz w:val="18"/>
              </w:rPr>
              <w:t xml:space="preserve">-pełny wymiar czasu pracy </w:t>
            </w:r>
          </w:p>
          <w:p w:rsidR="006302D7" w:rsidRPr="00725293" w:rsidRDefault="006302D7" w:rsidP="00725293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725293">
              <w:rPr>
                <w:rFonts w:ascii="Arial" w:eastAsia="Arial" w:hAnsi="Arial"/>
                <w:sz w:val="18"/>
              </w:rPr>
              <w:t xml:space="preserve"> lub </w:t>
            </w:r>
          </w:p>
          <w:p w:rsidR="006302D7" w:rsidRPr="00725293" w:rsidRDefault="006302D7" w:rsidP="00725293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725293">
              <w:rPr>
                <w:rFonts w:ascii="Arial" w:eastAsia="Arial" w:hAnsi="Arial"/>
                <w:sz w:val="18"/>
              </w:rPr>
              <w:t>- połowa wymiaru czasu pracy /</w:t>
            </w:r>
            <w:r w:rsidRPr="00725293">
              <w:rPr>
                <w:rFonts w:ascii="Arial" w:eastAsia="Arial" w:hAnsi="Arial"/>
                <w:sz w:val="16"/>
                <w:szCs w:val="16"/>
              </w:rPr>
              <w:t>możliwe w przypadku opiekuna i absolwenta, a także bezrobotnego gdy wnioskodawcą jest żłobek, klub dziecięcy, podmiot świadczący usługi rehabilitacyjne/</w:t>
            </w:r>
            <w:r w:rsidRPr="00725293">
              <w:rPr>
                <w:rFonts w:ascii="Arial" w:eastAsia="Arial" w:hAnsi="Arial"/>
                <w:sz w:val="18"/>
              </w:rPr>
              <w:t xml:space="preserve"> </w:t>
            </w:r>
          </w:p>
        </w:tc>
        <w:tc>
          <w:tcPr>
            <w:tcW w:w="3738" w:type="dxa"/>
          </w:tcPr>
          <w:p w:rsidR="00DE748C" w:rsidRPr="00725293" w:rsidRDefault="00DE748C" w:rsidP="007252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06" w:type="dxa"/>
          </w:tcPr>
          <w:p w:rsidR="00DE748C" w:rsidRPr="00725293" w:rsidRDefault="00DE748C" w:rsidP="007252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DE748C" w:rsidRPr="00725293" w:rsidRDefault="00DE748C" w:rsidP="00725293">
            <w:pPr>
              <w:jc w:val="both"/>
              <w:rPr>
                <w:rFonts w:ascii="Arial" w:hAnsi="Arial" w:cs="Arial"/>
              </w:rPr>
            </w:pPr>
          </w:p>
        </w:tc>
      </w:tr>
      <w:tr w:rsidR="00DE748C" w:rsidRPr="00725293" w:rsidTr="00BB6E23">
        <w:trPr>
          <w:jc w:val="center"/>
        </w:trPr>
        <w:tc>
          <w:tcPr>
            <w:tcW w:w="426" w:type="dxa"/>
            <w:shd w:val="clear" w:color="auto" w:fill="DBE5F1"/>
            <w:vAlign w:val="center"/>
          </w:tcPr>
          <w:p w:rsidR="00DE748C" w:rsidRPr="00725293" w:rsidRDefault="00DE748C" w:rsidP="00DE748C">
            <w:pPr>
              <w:rPr>
                <w:rFonts w:ascii="Arial" w:hAnsi="Arial" w:cs="Arial"/>
              </w:rPr>
            </w:pPr>
            <w:r w:rsidRPr="00725293">
              <w:rPr>
                <w:rFonts w:ascii="Arial" w:hAnsi="Arial" w:cs="Arial"/>
              </w:rPr>
              <w:t>7</w:t>
            </w:r>
          </w:p>
        </w:tc>
        <w:tc>
          <w:tcPr>
            <w:tcW w:w="4342" w:type="dxa"/>
            <w:shd w:val="clear" w:color="auto" w:fill="DBE5F1"/>
          </w:tcPr>
          <w:p w:rsidR="006302D7" w:rsidRPr="00725293" w:rsidRDefault="006302D7" w:rsidP="00725293">
            <w:pPr>
              <w:jc w:val="both"/>
              <w:rPr>
                <w:rFonts w:ascii="Arial" w:hAnsi="Arial" w:cs="Arial"/>
              </w:rPr>
            </w:pPr>
          </w:p>
          <w:p w:rsidR="006302D7" w:rsidRPr="00725293" w:rsidRDefault="006302D7" w:rsidP="00725293">
            <w:pPr>
              <w:jc w:val="both"/>
              <w:rPr>
                <w:rFonts w:ascii="Arial" w:hAnsi="Arial" w:cs="Arial"/>
                <w:b/>
              </w:rPr>
            </w:pPr>
            <w:r w:rsidRPr="00725293">
              <w:rPr>
                <w:rFonts w:ascii="Arial" w:hAnsi="Arial" w:cs="Arial"/>
                <w:b/>
              </w:rPr>
              <w:t>Wymagane kwalifikacje</w:t>
            </w:r>
          </w:p>
          <w:p w:rsidR="006302D7" w:rsidRPr="00725293" w:rsidRDefault="006302D7" w:rsidP="00725293">
            <w:pPr>
              <w:jc w:val="both"/>
              <w:rPr>
                <w:rFonts w:ascii="Arial" w:hAnsi="Arial" w:cs="Arial"/>
              </w:rPr>
            </w:pPr>
          </w:p>
          <w:p w:rsidR="006302D7" w:rsidRPr="00725293" w:rsidRDefault="006302D7" w:rsidP="00725293">
            <w:pPr>
              <w:jc w:val="both"/>
              <w:rPr>
                <w:rFonts w:ascii="Arial" w:hAnsi="Arial" w:cs="Arial"/>
              </w:rPr>
            </w:pPr>
          </w:p>
          <w:p w:rsidR="006302D7" w:rsidRPr="00725293" w:rsidRDefault="006302D7" w:rsidP="00725293">
            <w:pPr>
              <w:jc w:val="both"/>
              <w:rPr>
                <w:rFonts w:ascii="Arial" w:hAnsi="Arial" w:cs="Arial"/>
              </w:rPr>
            </w:pPr>
            <w:r w:rsidRPr="0072529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38" w:type="dxa"/>
          </w:tcPr>
          <w:p w:rsidR="00DE748C" w:rsidRPr="00725293" w:rsidRDefault="00DE748C" w:rsidP="007252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06" w:type="dxa"/>
          </w:tcPr>
          <w:p w:rsidR="00DE748C" w:rsidRPr="00725293" w:rsidRDefault="00DE748C" w:rsidP="007252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DE748C" w:rsidRPr="00725293" w:rsidRDefault="00DE748C" w:rsidP="00725293">
            <w:pPr>
              <w:jc w:val="both"/>
              <w:rPr>
                <w:rFonts w:ascii="Arial" w:hAnsi="Arial" w:cs="Arial"/>
              </w:rPr>
            </w:pPr>
          </w:p>
        </w:tc>
      </w:tr>
      <w:tr w:rsidR="00DE748C" w:rsidRPr="00725293" w:rsidTr="00BB6E23">
        <w:trPr>
          <w:jc w:val="center"/>
        </w:trPr>
        <w:tc>
          <w:tcPr>
            <w:tcW w:w="426" w:type="dxa"/>
            <w:shd w:val="clear" w:color="auto" w:fill="DBE5F1"/>
            <w:vAlign w:val="center"/>
          </w:tcPr>
          <w:p w:rsidR="00DE748C" w:rsidRPr="00725293" w:rsidRDefault="00DE748C" w:rsidP="00DE748C">
            <w:pPr>
              <w:rPr>
                <w:rFonts w:ascii="Arial" w:hAnsi="Arial" w:cs="Arial"/>
              </w:rPr>
            </w:pPr>
            <w:r w:rsidRPr="00725293">
              <w:rPr>
                <w:rFonts w:ascii="Arial" w:hAnsi="Arial" w:cs="Arial"/>
              </w:rPr>
              <w:t>8</w:t>
            </w:r>
          </w:p>
        </w:tc>
        <w:tc>
          <w:tcPr>
            <w:tcW w:w="4342" w:type="dxa"/>
            <w:shd w:val="clear" w:color="auto" w:fill="DBE5F1"/>
          </w:tcPr>
          <w:p w:rsidR="006302D7" w:rsidRPr="00725293" w:rsidRDefault="006302D7" w:rsidP="00725293">
            <w:pPr>
              <w:jc w:val="both"/>
              <w:rPr>
                <w:rFonts w:ascii="Arial" w:hAnsi="Arial" w:cs="Arial"/>
                <w:b/>
              </w:rPr>
            </w:pPr>
          </w:p>
          <w:p w:rsidR="00DE748C" w:rsidRPr="00725293" w:rsidRDefault="006302D7" w:rsidP="0026017B">
            <w:pPr>
              <w:rPr>
                <w:rFonts w:ascii="Arial" w:hAnsi="Arial" w:cs="Arial"/>
                <w:b/>
              </w:rPr>
            </w:pPr>
            <w:r w:rsidRPr="00725293">
              <w:rPr>
                <w:rFonts w:ascii="Arial" w:hAnsi="Arial" w:cs="Arial"/>
                <w:b/>
              </w:rPr>
              <w:t>Rodzaj pracy jaka będzie wykonywana</w:t>
            </w:r>
          </w:p>
          <w:p w:rsidR="006302D7" w:rsidRPr="00725293" w:rsidRDefault="006302D7" w:rsidP="00725293">
            <w:pPr>
              <w:jc w:val="both"/>
              <w:rPr>
                <w:rFonts w:ascii="Arial" w:hAnsi="Arial" w:cs="Arial"/>
                <w:b/>
              </w:rPr>
            </w:pPr>
          </w:p>
          <w:p w:rsidR="0026017B" w:rsidRDefault="0026017B" w:rsidP="00725293">
            <w:pPr>
              <w:jc w:val="both"/>
              <w:rPr>
                <w:rFonts w:ascii="Arial" w:hAnsi="Arial" w:cs="Arial"/>
                <w:b/>
              </w:rPr>
            </w:pPr>
          </w:p>
          <w:p w:rsidR="0026017B" w:rsidRPr="00725293" w:rsidRDefault="0026017B" w:rsidP="0072529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</w:tcPr>
          <w:p w:rsidR="00DE748C" w:rsidRPr="00725293" w:rsidRDefault="00DE748C" w:rsidP="007252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06" w:type="dxa"/>
          </w:tcPr>
          <w:p w:rsidR="00DE748C" w:rsidRPr="00725293" w:rsidRDefault="00DE748C" w:rsidP="007252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DE748C" w:rsidRPr="00725293" w:rsidRDefault="00DE748C" w:rsidP="00725293">
            <w:pPr>
              <w:jc w:val="both"/>
              <w:rPr>
                <w:rFonts w:ascii="Arial" w:hAnsi="Arial" w:cs="Arial"/>
              </w:rPr>
            </w:pPr>
          </w:p>
        </w:tc>
      </w:tr>
      <w:tr w:rsidR="006302D7" w:rsidRPr="00725293" w:rsidTr="00BB6E23">
        <w:trPr>
          <w:jc w:val="center"/>
        </w:trPr>
        <w:tc>
          <w:tcPr>
            <w:tcW w:w="426" w:type="dxa"/>
            <w:shd w:val="clear" w:color="auto" w:fill="DBE5F1"/>
            <w:vAlign w:val="center"/>
          </w:tcPr>
          <w:p w:rsidR="006302D7" w:rsidRPr="00725293" w:rsidRDefault="006302D7" w:rsidP="00DE748C">
            <w:pPr>
              <w:rPr>
                <w:rFonts w:ascii="Arial" w:hAnsi="Arial" w:cs="Arial"/>
              </w:rPr>
            </w:pPr>
            <w:r w:rsidRPr="00725293">
              <w:rPr>
                <w:rFonts w:ascii="Arial" w:hAnsi="Arial" w:cs="Arial"/>
              </w:rPr>
              <w:t>9</w:t>
            </w:r>
          </w:p>
        </w:tc>
        <w:tc>
          <w:tcPr>
            <w:tcW w:w="4342" w:type="dxa"/>
            <w:shd w:val="clear" w:color="auto" w:fill="DBE5F1"/>
          </w:tcPr>
          <w:p w:rsidR="0026017B" w:rsidRDefault="0026017B" w:rsidP="00725293">
            <w:pPr>
              <w:jc w:val="both"/>
              <w:rPr>
                <w:rFonts w:ascii="Arial" w:hAnsi="Arial" w:cs="Arial"/>
                <w:b/>
              </w:rPr>
            </w:pPr>
          </w:p>
          <w:p w:rsidR="006302D7" w:rsidRPr="00725293" w:rsidRDefault="006302D7" w:rsidP="0026017B">
            <w:pPr>
              <w:rPr>
                <w:rFonts w:ascii="Arial" w:hAnsi="Arial" w:cs="Arial"/>
                <w:b/>
              </w:rPr>
            </w:pPr>
            <w:r w:rsidRPr="00725293">
              <w:rPr>
                <w:rFonts w:ascii="Arial" w:hAnsi="Arial" w:cs="Arial"/>
                <w:b/>
              </w:rPr>
              <w:t>Wysokość proponowanego miesięcznego wynagrodzenia za pracę  w kwocie brutto</w:t>
            </w:r>
          </w:p>
        </w:tc>
        <w:tc>
          <w:tcPr>
            <w:tcW w:w="3738" w:type="dxa"/>
          </w:tcPr>
          <w:p w:rsidR="006302D7" w:rsidRPr="00725293" w:rsidRDefault="006302D7" w:rsidP="007252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06" w:type="dxa"/>
          </w:tcPr>
          <w:p w:rsidR="006302D7" w:rsidRPr="00725293" w:rsidRDefault="006302D7" w:rsidP="007252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6302D7" w:rsidRPr="00725293" w:rsidRDefault="006302D7" w:rsidP="00725293">
            <w:pPr>
              <w:jc w:val="both"/>
              <w:rPr>
                <w:rFonts w:ascii="Arial" w:hAnsi="Arial" w:cs="Arial"/>
              </w:rPr>
            </w:pPr>
          </w:p>
        </w:tc>
      </w:tr>
    </w:tbl>
    <w:p w:rsidR="00BB6E23" w:rsidRDefault="00BB6E23" w:rsidP="004C3669">
      <w:pPr>
        <w:ind w:left="360"/>
        <w:jc w:val="both"/>
        <w:rPr>
          <w:rFonts w:ascii="Arial" w:hAnsi="Arial" w:cs="Arial"/>
        </w:rPr>
        <w:sectPr w:rsidR="00BB6E23" w:rsidSect="00BB6E23">
          <w:footnotePr>
            <w:pos w:val="beneathText"/>
          </w:footnotePr>
          <w:pgSz w:w="16837" w:h="11905" w:orient="landscape"/>
          <w:pgMar w:top="567" w:right="284" w:bottom="426" w:left="709" w:header="340" w:footer="340" w:gutter="0"/>
          <w:cols w:space="708"/>
          <w:docGrid w:linePitch="360"/>
        </w:sectPr>
      </w:pPr>
    </w:p>
    <w:p w:rsidR="0026017B" w:rsidRPr="0051234C" w:rsidRDefault="0026017B" w:rsidP="0063743A">
      <w:pPr>
        <w:numPr>
          <w:ilvl w:val="0"/>
          <w:numId w:val="12"/>
        </w:numPr>
        <w:tabs>
          <w:tab w:val="left" w:pos="142"/>
        </w:tabs>
        <w:suppressAutoHyphens w:val="0"/>
        <w:spacing w:line="242" w:lineRule="auto"/>
        <w:ind w:left="284" w:right="-1" w:hanging="142"/>
        <w:jc w:val="both"/>
        <w:rPr>
          <w:rFonts w:ascii="Arial" w:eastAsia="Arial" w:hAnsi="Arial" w:cs="Arial"/>
          <w:sz w:val="22"/>
          <w:szCs w:val="22"/>
        </w:rPr>
      </w:pPr>
      <w:r w:rsidRPr="0051234C">
        <w:rPr>
          <w:rFonts w:ascii="Arial" w:eastAsia="Arial" w:hAnsi="Arial" w:cs="Arial"/>
          <w:b/>
          <w:sz w:val="22"/>
          <w:szCs w:val="22"/>
        </w:rPr>
        <w:lastRenderedPageBreak/>
        <w:t xml:space="preserve">Miejsce wykonywania pracy </w:t>
      </w:r>
      <w:r w:rsidRPr="0051234C">
        <w:rPr>
          <w:rFonts w:ascii="Arial" w:eastAsia="Arial" w:hAnsi="Arial" w:cs="Arial"/>
          <w:sz w:val="22"/>
          <w:szCs w:val="22"/>
        </w:rPr>
        <w:t xml:space="preserve">skierowanego bezrobotnego/ opiekuna/ poszukującego pracy absolwenta </w:t>
      </w:r>
      <w:r w:rsidRPr="0051234C">
        <w:rPr>
          <w:rFonts w:ascii="Arial" w:eastAsia="Arial" w:hAnsi="Arial" w:cs="Arial"/>
          <w:b/>
          <w:sz w:val="22"/>
          <w:szCs w:val="22"/>
        </w:rPr>
        <w:t>(adres):</w:t>
      </w:r>
      <w:r w:rsidRPr="0051234C">
        <w:rPr>
          <w:rFonts w:ascii="Arial" w:hAnsi="Arial" w:cs="Arial"/>
          <w:sz w:val="22"/>
          <w:szCs w:val="22"/>
        </w:rPr>
        <w:t xml:space="preserve"> </w:t>
      </w:r>
      <w:r w:rsidRPr="0051234C">
        <w:rPr>
          <w:rFonts w:ascii="Arial" w:hAnsi="Arial" w:cs="Arial"/>
          <w:color w:val="4F81BD"/>
        </w:rPr>
        <w:t>w przypadku różnych lokalizacji dla poszczególnych stanowisk proszę podać wszystkie (z przypisaniem do poszczególnych stanowisk):</w:t>
      </w:r>
      <w:r w:rsidRPr="0051234C">
        <w:rPr>
          <w:rFonts w:ascii="Arial" w:hAnsi="Arial" w:cs="Arial"/>
          <w:sz w:val="22"/>
          <w:szCs w:val="22"/>
        </w:rPr>
        <w:t xml:space="preserve"> </w:t>
      </w:r>
    </w:p>
    <w:p w:rsidR="0026017B" w:rsidRDefault="0026017B" w:rsidP="00B90326">
      <w:pPr>
        <w:tabs>
          <w:tab w:val="left" w:pos="284"/>
        </w:tabs>
        <w:suppressAutoHyphens w:val="0"/>
        <w:spacing w:line="242" w:lineRule="auto"/>
        <w:ind w:left="284" w:right="-1"/>
        <w:jc w:val="both"/>
        <w:rPr>
          <w:rFonts w:ascii="Arial" w:eastAsia="Arial" w:hAnsi="Arial"/>
          <w:sz w:val="22"/>
        </w:rPr>
      </w:pPr>
      <w:r w:rsidRPr="0051234C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</w:t>
      </w:r>
      <w:r w:rsidRPr="0051234C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……..</w:t>
      </w:r>
      <w:r w:rsidRPr="0051234C">
        <w:rPr>
          <w:rFonts w:ascii="Arial" w:hAnsi="Arial" w:cs="Arial"/>
          <w:sz w:val="22"/>
          <w:szCs w:val="22"/>
        </w:rPr>
        <w:t>……………</w:t>
      </w:r>
      <w:r w:rsidRPr="0051234C">
        <w:rPr>
          <w:rFonts w:ascii="Arial" w:eastAsia="Arial" w:hAnsi="Arial" w:cs="Arial"/>
          <w:sz w:val="22"/>
          <w:szCs w:val="22"/>
        </w:rPr>
        <w:t>..............................................................................</w:t>
      </w:r>
      <w:r w:rsidR="00B90326">
        <w:rPr>
          <w:rFonts w:ascii="Arial" w:eastAsia="Arial" w:hAnsi="Arial" w:cs="Arial"/>
          <w:sz w:val="22"/>
          <w:szCs w:val="22"/>
        </w:rPr>
        <w:t>..............................</w:t>
      </w:r>
      <w:r w:rsidRPr="0051234C">
        <w:rPr>
          <w:rFonts w:ascii="Arial" w:eastAsia="Arial" w:hAnsi="Arial" w:cs="Arial"/>
          <w:sz w:val="22"/>
          <w:szCs w:val="22"/>
        </w:rPr>
        <w:t>..............................</w:t>
      </w:r>
      <w:r w:rsidRPr="0051234C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</w:t>
      </w:r>
      <w:r w:rsidRPr="0051234C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……..</w:t>
      </w:r>
      <w:r w:rsidRPr="0051234C">
        <w:rPr>
          <w:rFonts w:ascii="Arial" w:hAnsi="Arial" w:cs="Arial"/>
          <w:sz w:val="22"/>
          <w:szCs w:val="22"/>
        </w:rPr>
        <w:t>……………</w:t>
      </w:r>
      <w:r w:rsidRPr="0051234C">
        <w:rPr>
          <w:rFonts w:ascii="Arial" w:eastAsia="Arial" w:hAnsi="Arial" w:cs="Arial"/>
          <w:sz w:val="22"/>
          <w:szCs w:val="22"/>
        </w:rPr>
        <w:t>..................................................................................</w:t>
      </w:r>
    </w:p>
    <w:p w:rsidR="0026017B" w:rsidRPr="00B90326" w:rsidRDefault="00D30A1D" w:rsidP="0063743A">
      <w:pPr>
        <w:numPr>
          <w:ilvl w:val="0"/>
          <w:numId w:val="12"/>
        </w:numPr>
        <w:ind w:left="426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8E2260" w:rsidRPr="008E2260">
        <w:rPr>
          <w:rFonts w:ascii="Arial" w:hAnsi="Arial" w:cs="Arial"/>
          <w:b/>
          <w:sz w:val="22"/>
          <w:szCs w:val="22"/>
        </w:rPr>
        <w:t xml:space="preserve">Tabela </w:t>
      </w:r>
      <w:r w:rsidR="008E2260">
        <w:rPr>
          <w:rFonts w:ascii="Arial" w:hAnsi="Arial" w:cs="Arial"/>
          <w:b/>
          <w:sz w:val="22"/>
          <w:szCs w:val="22"/>
        </w:rPr>
        <w:t xml:space="preserve">2 - </w:t>
      </w:r>
      <w:r w:rsidR="0026017B" w:rsidRPr="008E2260">
        <w:rPr>
          <w:rFonts w:ascii="Arial" w:eastAsia="Arial" w:hAnsi="Arial"/>
          <w:b/>
          <w:sz w:val="22"/>
        </w:rPr>
        <w:t>Kalkulacja wydatków na wyposażenie lub doposażenie poszczególnych stanowisk pracy oraz źródła ich finansowania.</w:t>
      </w:r>
    </w:p>
    <w:tbl>
      <w:tblPr>
        <w:tblW w:w="1587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1"/>
        <w:gridCol w:w="3673"/>
        <w:gridCol w:w="4246"/>
        <w:gridCol w:w="2195"/>
        <w:gridCol w:w="1891"/>
        <w:gridCol w:w="2970"/>
      </w:tblGrid>
      <w:tr w:rsidR="001A4A1E" w:rsidRPr="006E1066" w:rsidTr="00FF561C">
        <w:trPr>
          <w:trHeight w:val="426"/>
          <w:jc w:val="right"/>
        </w:trPr>
        <w:tc>
          <w:tcPr>
            <w:tcW w:w="901" w:type="dxa"/>
            <w:vMerge w:val="restart"/>
            <w:shd w:val="clear" w:color="auto" w:fill="DBE5F1"/>
            <w:vAlign w:val="center"/>
          </w:tcPr>
          <w:p w:rsidR="001A4A1E" w:rsidRPr="006E1066" w:rsidRDefault="001A4A1E" w:rsidP="001A4A1E">
            <w:pPr>
              <w:rPr>
                <w:rFonts w:ascii="Arial" w:hAnsi="Arial" w:cs="Arial"/>
                <w:b/>
              </w:rPr>
            </w:pPr>
            <w:r w:rsidRPr="006E1066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673" w:type="dxa"/>
            <w:vMerge w:val="restart"/>
            <w:shd w:val="clear" w:color="auto" w:fill="DBE5F1"/>
            <w:vAlign w:val="center"/>
          </w:tcPr>
          <w:p w:rsidR="001A4A1E" w:rsidRPr="006E1066" w:rsidRDefault="001A4A1E" w:rsidP="001A4A1E">
            <w:pPr>
              <w:rPr>
                <w:rFonts w:ascii="Arial" w:hAnsi="Arial" w:cs="Arial"/>
                <w:b/>
              </w:rPr>
            </w:pPr>
            <w:r w:rsidRPr="006E1066">
              <w:rPr>
                <w:rFonts w:ascii="Arial" w:hAnsi="Arial" w:cs="Arial"/>
                <w:b/>
              </w:rPr>
              <w:t>Nazwa stanowiska pracy</w:t>
            </w:r>
          </w:p>
        </w:tc>
        <w:tc>
          <w:tcPr>
            <w:tcW w:w="4246" w:type="dxa"/>
            <w:vMerge w:val="restart"/>
            <w:shd w:val="clear" w:color="auto" w:fill="DBE5F1"/>
            <w:vAlign w:val="center"/>
          </w:tcPr>
          <w:p w:rsidR="001A4A1E" w:rsidRPr="006E1066" w:rsidRDefault="001A4A1E" w:rsidP="001A4A1E">
            <w:pPr>
              <w:rPr>
                <w:rFonts w:ascii="Arial" w:hAnsi="Arial" w:cs="Arial"/>
                <w:b/>
              </w:rPr>
            </w:pPr>
            <w:r w:rsidRPr="006E1066">
              <w:rPr>
                <w:rFonts w:ascii="Arial" w:hAnsi="Arial" w:cs="Arial"/>
                <w:b/>
              </w:rPr>
              <w:t>Wyszczególnienie zakupów</w:t>
            </w:r>
          </w:p>
        </w:tc>
        <w:tc>
          <w:tcPr>
            <w:tcW w:w="7056" w:type="dxa"/>
            <w:gridSpan w:val="3"/>
            <w:shd w:val="clear" w:color="auto" w:fill="DBE5F1"/>
            <w:vAlign w:val="center"/>
          </w:tcPr>
          <w:p w:rsidR="001A4A1E" w:rsidRPr="006E1066" w:rsidRDefault="001A4A1E" w:rsidP="00FF561C">
            <w:pPr>
              <w:jc w:val="center"/>
              <w:rPr>
                <w:rFonts w:ascii="Arial" w:hAnsi="Arial" w:cs="Arial"/>
                <w:b/>
              </w:rPr>
            </w:pPr>
            <w:r w:rsidRPr="006E1066">
              <w:rPr>
                <w:rFonts w:ascii="Arial" w:hAnsi="Arial" w:cs="Arial"/>
                <w:b/>
              </w:rPr>
              <w:t>Źródła finansowania nowych stanowisk pracy</w:t>
            </w:r>
          </w:p>
        </w:tc>
      </w:tr>
      <w:tr w:rsidR="001A4A1E" w:rsidRPr="006E1066" w:rsidTr="008E3467">
        <w:trPr>
          <w:trHeight w:val="406"/>
          <w:jc w:val="right"/>
        </w:trPr>
        <w:tc>
          <w:tcPr>
            <w:tcW w:w="901" w:type="dxa"/>
            <w:vMerge/>
            <w:shd w:val="clear" w:color="auto" w:fill="DBE5F1"/>
            <w:vAlign w:val="center"/>
          </w:tcPr>
          <w:p w:rsidR="001A4A1E" w:rsidRPr="006E1066" w:rsidRDefault="001A4A1E" w:rsidP="001A4A1E">
            <w:pPr>
              <w:rPr>
                <w:rFonts w:ascii="Arial" w:hAnsi="Arial" w:cs="Arial"/>
                <w:b/>
              </w:rPr>
            </w:pPr>
          </w:p>
        </w:tc>
        <w:tc>
          <w:tcPr>
            <w:tcW w:w="3673" w:type="dxa"/>
            <w:vMerge/>
            <w:shd w:val="clear" w:color="auto" w:fill="DBE5F1"/>
            <w:vAlign w:val="center"/>
          </w:tcPr>
          <w:p w:rsidR="001A4A1E" w:rsidRPr="006E1066" w:rsidRDefault="001A4A1E" w:rsidP="001A4A1E">
            <w:pPr>
              <w:rPr>
                <w:rFonts w:ascii="Arial" w:hAnsi="Arial" w:cs="Arial"/>
                <w:b/>
              </w:rPr>
            </w:pPr>
          </w:p>
        </w:tc>
        <w:tc>
          <w:tcPr>
            <w:tcW w:w="4246" w:type="dxa"/>
            <w:vMerge/>
            <w:shd w:val="clear" w:color="auto" w:fill="DBE5F1"/>
            <w:vAlign w:val="center"/>
          </w:tcPr>
          <w:p w:rsidR="001A4A1E" w:rsidRPr="006E1066" w:rsidRDefault="001A4A1E" w:rsidP="001A4A1E">
            <w:pPr>
              <w:rPr>
                <w:rFonts w:ascii="Arial" w:hAnsi="Arial" w:cs="Arial"/>
                <w:b/>
              </w:rPr>
            </w:pPr>
          </w:p>
        </w:tc>
        <w:tc>
          <w:tcPr>
            <w:tcW w:w="2195" w:type="dxa"/>
            <w:shd w:val="clear" w:color="auto" w:fill="EAF1DD" w:themeFill="accent3" w:themeFillTint="33"/>
            <w:vAlign w:val="center"/>
          </w:tcPr>
          <w:p w:rsidR="001A4A1E" w:rsidRPr="001B3651" w:rsidRDefault="001A4A1E" w:rsidP="001A4A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3651">
              <w:rPr>
                <w:rFonts w:ascii="Arial" w:hAnsi="Arial" w:cs="Arial"/>
                <w:b/>
                <w:sz w:val="18"/>
                <w:szCs w:val="18"/>
              </w:rPr>
              <w:t>Środki pochodzące z refundacji</w:t>
            </w:r>
          </w:p>
          <w:p w:rsidR="000734D0" w:rsidRPr="001B3651" w:rsidRDefault="000734D0" w:rsidP="001A4A1E">
            <w:pPr>
              <w:rPr>
                <w:rFonts w:ascii="Arial" w:hAnsi="Arial" w:cs="Arial"/>
                <w:sz w:val="18"/>
                <w:szCs w:val="18"/>
              </w:rPr>
            </w:pPr>
            <w:r w:rsidRPr="001B3651">
              <w:rPr>
                <w:rFonts w:ascii="Arial" w:hAnsi="Arial" w:cs="Arial"/>
                <w:sz w:val="18"/>
                <w:szCs w:val="18"/>
              </w:rPr>
              <w:t>– kwota brutto zł</w:t>
            </w:r>
          </w:p>
        </w:tc>
        <w:tc>
          <w:tcPr>
            <w:tcW w:w="1891" w:type="dxa"/>
            <w:shd w:val="clear" w:color="auto" w:fill="DBE5F1"/>
            <w:vAlign w:val="center"/>
          </w:tcPr>
          <w:p w:rsidR="001A4A1E" w:rsidRPr="001B3651" w:rsidRDefault="001A4A1E" w:rsidP="001A4A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3651">
              <w:rPr>
                <w:rFonts w:ascii="Arial" w:hAnsi="Arial" w:cs="Arial"/>
                <w:b/>
                <w:sz w:val="18"/>
                <w:szCs w:val="18"/>
              </w:rPr>
              <w:t>Środki własne</w:t>
            </w:r>
          </w:p>
          <w:p w:rsidR="000734D0" w:rsidRPr="001B3651" w:rsidRDefault="000734D0" w:rsidP="001A4A1E">
            <w:pPr>
              <w:rPr>
                <w:rFonts w:ascii="Arial" w:hAnsi="Arial" w:cs="Arial"/>
                <w:sz w:val="18"/>
                <w:szCs w:val="18"/>
              </w:rPr>
            </w:pPr>
            <w:r w:rsidRPr="001B3651">
              <w:rPr>
                <w:rFonts w:ascii="Arial" w:hAnsi="Arial" w:cs="Arial"/>
                <w:sz w:val="18"/>
                <w:szCs w:val="18"/>
              </w:rPr>
              <w:t>– kwota brutto zł</w:t>
            </w:r>
          </w:p>
        </w:tc>
        <w:tc>
          <w:tcPr>
            <w:tcW w:w="2970" w:type="dxa"/>
            <w:shd w:val="clear" w:color="auto" w:fill="DBE5F1"/>
            <w:vAlign w:val="center"/>
          </w:tcPr>
          <w:p w:rsidR="001A4A1E" w:rsidRPr="001B3651" w:rsidRDefault="001A4A1E" w:rsidP="001A4A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3651">
              <w:rPr>
                <w:rFonts w:ascii="Arial" w:hAnsi="Arial" w:cs="Arial"/>
                <w:b/>
                <w:sz w:val="18"/>
                <w:szCs w:val="18"/>
              </w:rPr>
              <w:t>Całkowita wartość</w:t>
            </w:r>
          </w:p>
          <w:p w:rsidR="000734D0" w:rsidRPr="001B3651" w:rsidRDefault="000734D0" w:rsidP="001A4A1E">
            <w:pPr>
              <w:rPr>
                <w:rFonts w:ascii="Arial" w:hAnsi="Arial" w:cs="Arial"/>
                <w:sz w:val="18"/>
                <w:szCs w:val="18"/>
              </w:rPr>
            </w:pPr>
            <w:r w:rsidRPr="001B3651">
              <w:rPr>
                <w:rFonts w:ascii="Arial" w:hAnsi="Arial" w:cs="Arial"/>
                <w:sz w:val="18"/>
                <w:szCs w:val="18"/>
              </w:rPr>
              <w:t>– kwota brutto zł</w:t>
            </w:r>
          </w:p>
        </w:tc>
      </w:tr>
      <w:tr w:rsidR="001A4A1E" w:rsidRPr="006E1066" w:rsidTr="008E3467">
        <w:trPr>
          <w:trHeight w:val="231"/>
          <w:jc w:val="right"/>
        </w:trPr>
        <w:tc>
          <w:tcPr>
            <w:tcW w:w="901" w:type="dxa"/>
            <w:vMerge w:val="restart"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06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73" w:type="dxa"/>
            <w:vMerge w:val="restart"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6" w:type="dxa"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</w:rPr>
            </w:pPr>
          </w:p>
          <w:p w:rsidR="001A4A1E" w:rsidRPr="006E1066" w:rsidRDefault="001A4A1E" w:rsidP="006E10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95" w:type="dxa"/>
            <w:shd w:val="clear" w:color="auto" w:fill="EAF1DD" w:themeFill="accent3" w:themeFillTint="33"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1" w:type="dxa"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</w:rPr>
            </w:pPr>
          </w:p>
        </w:tc>
      </w:tr>
      <w:tr w:rsidR="001A4A1E" w:rsidRPr="006E1066" w:rsidTr="008E3467">
        <w:trPr>
          <w:trHeight w:val="231"/>
          <w:jc w:val="right"/>
        </w:trPr>
        <w:tc>
          <w:tcPr>
            <w:tcW w:w="901" w:type="dxa"/>
            <w:vMerge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6" w:type="dxa"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</w:rPr>
            </w:pPr>
          </w:p>
          <w:p w:rsidR="001A4A1E" w:rsidRPr="006E1066" w:rsidRDefault="001A4A1E" w:rsidP="006E10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95" w:type="dxa"/>
            <w:shd w:val="clear" w:color="auto" w:fill="EAF1DD" w:themeFill="accent3" w:themeFillTint="33"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1" w:type="dxa"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</w:rPr>
            </w:pPr>
          </w:p>
        </w:tc>
      </w:tr>
      <w:tr w:rsidR="001A4A1E" w:rsidRPr="006E1066" w:rsidTr="008E3467">
        <w:trPr>
          <w:trHeight w:val="231"/>
          <w:jc w:val="right"/>
        </w:trPr>
        <w:tc>
          <w:tcPr>
            <w:tcW w:w="901" w:type="dxa"/>
            <w:vMerge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6" w:type="dxa"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</w:rPr>
            </w:pPr>
          </w:p>
          <w:p w:rsidR="001A4A1E" w:rsidRPr="006E1066" w:rsidRDefault="001A4A1E" w:rsidP="006E10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95" w:type="dxa"/>
            <w:shd w:val="clear" w:color="auto" w:fill="EAF1DD" w:themeFill="accent3" w:themeFillTint="33"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1" w:type="dxa"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</w:rPr>
            </w:pPr>
          </w:p>
        </w:tc>
      </w:tr>
      <w:tr w:rsidR="001A4A1E" w:rsidRPr="006E1066" w:rsidTr="008E3467">
        <w:trPr>
          <w:trHeight w:val="231"/>
          <w:jc w:val="right"/>
        </w:trPr>
        <w:tc>
          <w:tcPr>
            <w:tcW w:w="901" w:type="dxa"/>
            <w:vMerge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6" w:type="dxa"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</w:rPr>
            </w:pPr>
          </w:p>
          <w:p w:rsidR="001A4A1E" w:rsidRPr="006E1066" w:rsidRDefault="001A4A1E" w:rsidP="006E10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95" w:type="dxa"/>
            <w:shd w:val="clear" w:color="auto" w:fill="EAF1DD" w:themeFill="accent3" w:themeFillTint="33"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1" w:type="dxa"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</w:rPr>
            </w:pPr>
          </w:p>
        </w:tc>
      </w:tr>
      <w:tr w:rsidR="001A4A1E" w:rsidRPr="006E1066" w:rsidTr="008E3467">
        <w:trPr>
          <w:trHeight w:val="231"/>
          <w:jc w:val="right"/>
        </w:trPr>
        <w:tc>
          <w:tcPr>
            <w:tcW w:w="901" w:type="dxa"/>
            <w:vMerge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6" w:type="dxa"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</w:rPr>
            </w:pPr>
          </w:p>
          <w:p w:rsidR="001A4A1E" w:rsidRPr="006E1066" w:rsidRDefault="001A4A1E" w:rsidP="006E10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95" w:type="dxa"/>
            <w:shd w:val="clear" w:color="auto" w:fill="EAF1DD" w:themeFill="accent3" w:themeFillTint="33"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1" w:type="dxa"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</w:rPr>
            </w:pPr>
          </w:p>
        </w:tc>
      </w:tr>
      <w:tr w:rsidR="001A4A1E" w:rsidRPr="006E1066" w:rsidTr="008E3467">
        <w:trPr>
          <w:trHeight w:val="231"/>
          <w:jc w:val="right"/>
        </w:trPr>
        <w:tc>
          <w:tcPr>
            <w:tcW w:w="901" w:type="dxa"/>
            <w:vMerge w:val="restart"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06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73" w:type="dxa"/>
            <w:vMerge w:val="restart"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6" w:type="dxa"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95" w:type="dxa"/>
            <w:shd w:val="clear" w:color="auto" w:fill="EAF1DD" w:themeFill="accent3" w:themeFillTint="33"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91" w:type="dxa"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0" w:type="dxa"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4A1E" w:rsidRPr="006E1066" w:rsidTr="008E3467">
        <w:trPr>
          <w:trHeight w:val="231"/>
          <w:jc w:val="right"/>
        </w:trPr>
        <w:tc>
          <w:tcPr>
            <w:tcW w:w="901" w:type="dxa"/>
            <w:vMerge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6" w:type="dxa"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95" w:type="dxa"/>
            <w:shd w:val="clear" w:color="auto" w:fill="EAF1DD" w:themeFill="accent3" w:themeFillTint="33"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91" w:type="dxa"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0" w:type="dxa"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4A1E" w:rsidRPr="006E1066" w:rsidTr="008E3467">
        <w:trPr>
          <w:trHeight w:val="231"/>
          <w:jc w:val="right"/>
        </w:trPr>
        <w:tc>
          <w:tcPr>
            <w:tcW w:w="901" w:type="dxa"/>
            <w:vMerge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6" w:type="dxa"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95" w:type="dxa"/>
            <w:shd w:val="clear" w:color="auto" w:fill="EAF1DD" w:themeFill="accent3" w:themeFillTint="33"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91" w:type="dxa"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0" w:type="dxa"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4A1E" w:rsidRPr="006E1066" w:rsidTr="008E3467">
        <w:trPr>
          <w:trHeight w:val="231"/>
          <w:jc w:val="right"/>
        </w:trPr>
        <w:tc>
          <w:tcPr>
            <w:tcW w:w="901" w:type="dxa"/>
            <w:vMerge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6" w:type="dxa"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95" w:type="dxa"/>
            <w:shd w:val="clear" w:color="auto" w:fill="EAF1DD" w:themeFill="accent3" w:themeFillTint="33"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91" w:type="dxa"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0" w:type="dxa"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4A1E" w:rsidRPr="006E1066" w:rsidTr="008E3467">
        <w:trPr>
          <w:trHeight w:val="231"/>
          <w:jc w:val="right"/>
        </w:trPr>
        <w:tc>
          <w:tcPr>
            <w:tcW w:w="901" w:type="dxa"/>
            <w:vMerge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6" w:type="dxa"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95" w:type="dxa"/>
            <w:shd w:val="clear" w:color="auto" w:fill="EAF1DD" w:themeFill="accent3" w:themeFillTint="33"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91" w:type="dxa"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0" w:type="dxa"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4A1E" w:rsidRPr="006E1066" w:rsidTr="008E3467">
        <w:trPr>
          <w:trHeight w:val="231"/>
          <w:jc w:val="right"/>
        </w:trPr>
        <w:tc>
          <w:tcPr>
            <w:tcW w:w="901" w:type="dxa"/>
            <w:vMerge w:val="restart"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06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73" w:type="dxa"/>
            <w:vMerge w:val="restart"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6" w:type="dxa"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95" w:type="dxa"/>
            <w:shd w:val="clear" w:color="auto" w:fill="EAF1DD" w:themeFill="accent3" w:themeFillTint="33"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91" w:type="dxa"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0" w:type="dxa"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4A1E" w:rsidRPr="006E1066" w:rsidTr="008E3467">
        <w:trPr>
          <w:trHeight w:val="231"/>
          <w:jc w:val="right"/>
        </w:trPr>
        <w:tc>
          <w:tcPr>
            <w:tcW w:w="901" w:type="dxa"/>
            <w:vMerge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6" w:type="dxa"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95" w:type="dxa"/>
            <w:shd w:val="clear" w:color="auto" w:fill="EAF1DD" w:themeFill="accent3" w:themeFillTint="33"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91" w:type="dxa"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0" w:type="dxa"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4A1E" w:rsidRPr="006E1066" w:rsidTr="008E3467">
        <w:trPr>
          <w:trHeight w:val="231"/>
          <w:jc w:val="right"/>
        </w:trPr>
        <w:tc>
          <w:tcPr>
            <w:tcW w:w="901" w:type="dxa"/>
            <w:vMerge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6" w:type="dxa"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95" w:type="dxa"/>
            <w:shd w:val="clear" w:color="auto" w:fill="EAF1DD" w:themeFill="accent3" w:themeFillTint="33"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91" w:type="dxa"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0" w:type="dxa"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4A1E" w:rsidRPr="006E1066" w:rsidTr="008E3467">
        <w:trPr>
          <w:trHeight w:val="231"/>
          <w:jc w:val="right"/>
        </w:trPr>
        <w:tc>
          <w:tcPr>
            <w:tcW w:w="901" w:type="dxa"/>
            <w:vMerge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6" w:type="dxa"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95" w:type="dxa"/>
            <w:shd w:val="clear" w:color="auto" w:fill="EAF1DD" w:themeFill="accent3" w:themeFillTint="33"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91" w:type="dxa"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0" w:type="dxa"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4A1E" w:rsidRPr="006E1066" w:rsidTr="008E3467">
        <w:trPr>
          <w:trHeight w:val="231"/>
          <w:jc w:val="right"/>
        </w:trPr>
        <w:tc>
          <w:tcPr>
            <w:tcW w:w="901" w:type="dxa"/>
            <w:vMerge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6" w:type="dxa"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95" w:type="dxa"/>
            <w:shd w:val="clear" w:color="auto" w:fill="EAF1DD" w:themeFill="accent3" w:themeFillTint="33"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91" w:type="dxa"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0" w:type="dxa"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4A1E" w:rsidRPr="006E1066" w:rsidTr="008E3467">
        <w:trPr>
          <w:trHeight w:val="231"/>
          <w:jc w:val="right"/>
        </w:trPr>
        <w:tc>
          <w:tcPr>
            <w:tcW w:w="901" w:type="dxa"/>
            <w:vMerge w:val="restart"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06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73" w:type="dxa"/>
            <w:vMerge w:val="restart"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6" w:type="dxa"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95" w:type="dxa"/>
            <w:shd w:val="clear" w:color="auto" w:fill="EAF1DD" w:themeFill="accent3" w:themeFillTint="33"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91" w:type="dxa"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0" w:type="dxa"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4A1E" w:rsidRPr="006E1066" w:rsidTr="008E3467">
        <w:trPr>
          <w:trHeight w:val="231"/>
          <w:jc w:val="right"/>
        </w:trPr>
        <w:tc>
          <w:tcPr>
            <w:tcW w:w="901" w:type="dxa"/>
            <w:vMerge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6" w:type="dxa"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95" w:type="dxa"/>
            <w:shd w:val="clear" w:color="auto" w:fill="EAF1DD" w:themeFill="accent3" w:themeFillTint="33"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91" w:type="dxa"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0" w:type="dxa"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4A1E" w:rsidRPr="006E1066" w:rsidTr="008E3467">
        <w:trPr>
          <w:trHeight w:val="231"/>
          <w:jc w:val="right"/>
        </w:trPr>
        <w:tc>
          <w:tcPr>
            <w:tcW w:w="901" w:type="dxa"/>
            <w:vMerge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6" w:type="dxa"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95" w:type="dxa"/>
            <w:shd w:val="clear" w:color="auto" w:fill="EAF1DD" w:themeFill="accent3" w:themeFillTint="33"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91" w:type="dxa"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0" w:type="dxa"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4A1E" w:rsidRPr="006E1066" w:rsidTr="008E3467">
        <w:trPr>
          <w:trHeight w:val="231"/>
          <w:jc w:val="right"/>
        </w:trPr>
        <w:tc>
          <w:tcPr>
            <w:tcW w:w="901" w:type="dxa"/>
            <w:vMerge/>
            <w:tcBorders>
              <w:bottom w:val="single" w:sz="4" w:space="0" w:color="auto"/>
            </w:tcBorders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3" w:type="dxa"/>
            <w:vMerge/>
            <w:tcBorders>
              <w:bottom w:val="single" w:sz="4" w:space="0" w:color="auto"/>
            </w:tcBorders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4A1E" w:rsidRPr="006E1066" w:rsidTr="00FF561C">
        <w:trPr>
          <w:trHeight w:val="581"/>
          <w:jc w:val="right"/>
        </w:trPr>
        <w:tc>
          <w:tcPr>
            <w:tcW w:w="8820" w:type="dxa"/>
            <w:gridSpan w:val="3"/>
            <w:shd w:val="clear" w:color="auto" w:fill="DBE5F1"/>
          </w:tcPr>
          <w:p w:rsidR="001A4A1E" w:rsidRPr="006E1066" w:rsidRDefault="001A4A1E" w:rsidP="006E106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4A1E" w:rsidRPr="006E1066" w:rsidRDefault="001A4A1E" w:rsidP="006E10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1066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2195" w:type="dxa"/>
            <w:shd w:val="clear" w:color="auto" w:fill="DBE5F1"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DBE5F1"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DBE5F1"/>
          </w:tcPr>
          <w:p w:rsidR="001A4A1E" w:rsidRPr="006E1066" w:rsidRDefault="001A4A1E" w:rsidP="006E10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0326" w:rsidRDefault="00B90326" w:rsidP="00FF561C">
      <w:pPr>
        <w:jc w:val="both"/>
        <w:rPr>
          <w:rFonts w:ascii="Arial" w:hAnsi="Arial" w:cs="Arial"/>
          <w:sz w:val="24"/>
          <w:szCs w:val="24"/>
        </w:rPr>
        <w:sectPr w:rsidR="00B90326" w:rsidSect="00FF561C">
          <w:footnotePr>
            <w:pos w:val="beneathText"/>
          </w:footnotePr>
          <w:pgSz w:w="16837" w:h="11905" w:orient="landscape"/>
          <w:pgMar w:top="426" w:right="709" w:bottom="284" w:left="238" w:header="340" w:footer="340" w:gutter="0"/>
          <w:cols w:space="708"/>
          <w:docGrid w:linePitch="360"/>
        </w:sectPr>
      </w:pPr>
    </w:p>
    <w:p w:rsidR="000734D0" w:rsidRDefault="000734D0" w:rsidP="00FF561C">
      <w:pPr>
        <w:jc w:val="both"/>
        <w:rPr>
          <w:rFonts w:ascii="Arial" w:hAnsi="Arial" w:cs="Arial"/>
          <w:sz w:val="24"/>
          <w:szCs w:val="24"/>
        </w:rPr>
      </w:pPr>
    </w:p>
    <w:p w:rsidR="00DE748C" w:rsidRPr="00713686" w:rsidRDefault="008E2260" w:rsidP="0063743A">
      <w:pPr>
        <w:numPr>
          <w:ilvl w:val="0"/>
          <w:numId w:val="12"/>
        </w:numPr>
        <w:tabs>
          <w:tab w:val="left" w:pos="0"/>
        </w:tabs>
        <w:ind w:left="426"/>
        <w:jc w:val="both"/>
        <w:rPr>
          <w:rFonts w:ascii="Arial" w:hAnsi="Arial" w:cs="Arial"/>
          <w:b/>
          <w:sz w:val="22"/>
          <w:szCs w:val="22"/>
        </w:rPr>
      </w:pPr>
      <w:r w:rsidRPr="008E2260">
        <w:rPr>
          <w:rFonts w:ascii="Arial" w:hAnsi="Arial" w:cs="Arial"/>
          <w:b/>
          <w:sz w:val="22"/>
          <w:szCs w:val="22"/>
        </w:rPr>
        <w:t xml:space="preserve">Tabela </w:t>
      </w:r>
      <w:r>
        <w:rPr>
          <w:rFonts w:ascii="Arial" w:hAnsi="Arial" w:cs="Arial"/>
          <w:b/>
          <w:sz w:val="22"/>
          <w:szCs w:val="22"/>
        </w:rPr>
        <w:t xml:space="preserve">3 - </w:t>
      </w:r>
      <w:r w:rsidR="001A4A1E" w:rsidRPr="008E2260">
        <w:rPr>
          <w:rFonts w:ascii="Arial" w:eastAsia="Arial" w:hAnsi="Arial"/>
          <w:b/>
          <w:sz w:val="22"/>
        </w:rPr>
        <w:t>Szczegółowa specyfikacja i harmonogram zakupów w ramach wnioskowanych środków</w:t>
      </w:r>
      <w:r w:rsidR="001A4A1E" w:rsidRPr="008E2260">
        <w:rPr>
          <w:rFonts w:ascii="Arial" w:eastAsia="Arial" w:hAnsi="Arial"/>
          <w:sz w:val="22"/>
        </w:rPr>
        <w:t xml:space="preserve"> </w:t>
      </w:r>
      <w:r w:rsidR="001A4A1E" w:rsidRPr="008E2260">
        <w:rPr>
          <w:rFonts w:ascii="Arial" w:eastAsia="Arial" w:hAnsi="Arial"/>
          <w:sz w:val="16"/>
        </w:rPr>
        <w:t>(</w:t>
      </w:r>
      <w:r w:rsidR="001A4A1E" w:rsidRPr="008E2260">
        <w:rPr>
          <w:rFonts w:ascii="Arial" w:eastAsia="Arial" w:hAnsi="Arial"/>
          <w:i/>
          <w:sz w:val="16"/>
        </w:rPr>
        <w:t>w szczególności na zakup środków trwałych, maszyn urządzeń, w tym środków niezbędnych do zapewnienia zgodności</w:t>
      </w:r>
      <w:r w:rsidR="001A4A1E" w:rsidRPr="008E2260">
        <w:rPr>
          <w:rFonts w:ascii="Arial" w:eastAsia="Arial" w:hAnsi="Arial"/>
          <w:sz w:val="16"/>
        </w:rPr>
        <w:t xml:space="preserve"> </w:t>
      </w:r>
      <w:r w:rsidR="001A4A1E" w:rsidRPr="008E2260">
        <w:rPr>
          <w:rFonts w:ascii="Arial" w:eastAsia="Arial" w:hAnsi="Arial"/>
          <w:i/>
          <w:sz w:val="16"/>
        </w:rPr>
        <w:t>stanowiska pracy z przepisami bezpieczeństwa i higieny pracy oraz wymaganiami ergonomii).</w:t>
      </w:r>
    </w:p>
    <w:p w:rsidR="001A4A1E" w:rsidRDefault="001A4A1E" w:rsidP="008E2260">
      <w:pPr>
        <w:tabs>
          <w:tab w:val="left" w:pos="0"/>
          <w:tab w:val="left" w:pos="8931"/>
        </w:tabs>
        <w:spacing w:line="241" w:lineRule="auto"/>
        <w:ind w:right="-1"/>
        <w:jc w:val="both"/>
        <w:rPr>
          <w:rFonts w:ascii="Arial" w:eastAsia="Arial" w:hAnsi="Arial"/>
          <w:b/>
          <w:i/>
        </w:rPr>
      </w:pPr>
    </w:p>
    <w:p w:rsidR="001A4A1E" w:rsidRPr="001A4A1E" w:rsidRDefault="008E2260" w:rsidP="008E2260">
      <w:pPr>
        <w:shd w:val="clear" w:color="auto" w:fill="FDE9D9"/>
        <w:tabs>
          <w:tab w:val="left" w:pos="426"/>
          <w:tab w:val="left" w:pos="8931"/>
        </w:tabs>
        <w:spacing w:line="241" w:lineRule="auto"/>
        <w:ind w:left="426" w:right="-1" w:hanging="426"/>
        <w:jc w:val="both"/>
        <w:rPr>
          <w:rFonts w:ascii="Arial" w:eastAsia="Arial" w:hAnsi="Arial"/>
          <w:b/>
          <w:i/>
        </w:rPr>
      </w:pPr>
      <w:r>
        <w:rPr>
          <w:rFonts w:ascii="Arial" w:eastAsia="Arial" w:hAnsi="Arial"/>
          <w:b/>
          <w:i/>
        </w:rPr>
        <w:sym w:font="Symbol" w:char="F0DE"/>
      </w:r>
      <w:r>
        <w:rPr>
          <w:rFonts w:ascii="Arial" w:eastAsia="Arial" w:hAnsi="Arial"/>
          <w:b/>
          <w:i/>
        </w:rPr>
        <w:t xml:space="preserve">  </w:t>
      </w:r>
      <w:r w:rsidR="001A4A1E" w:rsidRPr="001A4A1E">
        <w:rPr>
          <w:rFonts w:ascii="Arial" w:eastAsia="Arial" w:hAnsi="Arial"/>
          <w:b/>
          <w:i/>
        </w:rPr>
        <w:t>W przypadku wnioskowania o więcej niż jedno stanowisko pracy, należy sporządzić szczegółową specyfikację wydatków dla każdego stanowiska</w:t>
      </w:r>
      <w:r>
        <w:rPr>
          <w:rFonts w:ascii="Arial" w:eastAsia="Arial" w:hAnsi="Arial"/>
          <w:b/>
          <w:i/>
        </w:rPr>
        <w:t xml:space="preserve"> </w:t>
      </w:r>
      <w:r w:rsidR="001A4A1E" w:rsidRPr="001A4A1E">
        <w:rPr>
          <w:rFonts w:ascii="Arial" w:eastAsia="Arial" w:hAnsi="Arial"/>
          <w:b/>
          <w:i/>
        </w:rPr>
        <w:t xml:space="preserve">/tabela </w:t>
      </w:r>
      <w:r>
        <w:rPr>
          <w:rFonts w:ascii="Arial" w:eastAsia="Arial" w:hAnsi="Arial"/>
          <w:b/>
          <w:i/>
        </w:rPr>
        <w:t>3</w:t>
      </w:r>
      <w:r w:rsidR="001A4A1E" w:rsidRPr="001A4A1E">
        <w:rPr>
          <w:rFonts w:ascii="Arial" w:eastAsia="Arial" w:hAnsi="Arial"/>
          <w:b/>
          <w:i/>
        </w:rPr>
        <w:t xml:space="preserve">/ oraz uzasadnienie zakupów /tabela </w:t>
      </w:r>
      <w:r w:rsidR="00994596">
        <w:rPr>
          <w:rFonts w:ascii="Arial" w:eastAsia="Arial" w:hAnsi="Arial"/>
          <w:b/>
          <w:i/>
        </w:rPr>
        <w:t>4</w:t>
      </w:r>
      <w:r w:rsidR="001A4A1E" w:rsidRPr="001A4A1E">
        <w:rPr>
          <w:rFonts w:ascii="Arial" w:eastAsia="Arial" w:hAnsi="Arial"/>
          <w:b/>
          <w:i/>
        </w:rPr>
        <w:t>/.</w:t>
      </w:r>
    </w:p>
    <w:p w:rsidR="00DE748C" w:rsidRPr="001A4A1E" w:rsidRDefault="00DE748C" w:rsidP="001A4A1E">
      <w:pPr>
        <w:tabs>
          <w:tab w:val="left" w:pos="0"/>
          <w:tab w:val="left" w:pos="8931"/>
        </w:tabs>
        <w:ind w:right="-1"/>
        <w:jc w:val="both"/>
        <w:rPr>
          <w:rFonts w:ascii="Arial" w:hAnsi="Arial" w:cs="Arial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928"/>
        <w:gridCol w:w="1578"/>
        <w:gridCol w:w="1466"/>
        <w:gridCol w:w="1466"/>
        <w:gridCol w:w="2059"/>
      </w:tblGrid>
      <w:tr w:rsidR="008366A3" w:rsidRPr="006E1066">
        <w:tc>
          <w:tcPr>
            <w:tcW w:w="10065" w:type="dxa"/>
            <w:gridSpan w:val="6"/>
            <w:tcBorders>
              <w:bottom w:val="single" w:sz="4" w:space="0" w:color="auto"/>
            </w:tcBorders>
            <w:shd w:val="clear" w:color="auto" w:fill="EAF1DD"/>
          </w:tcPr>
          <w:p w:rsidR="008366A3" w:rsidRPr="006E1066" w:rsidRDefault="008366A3" w:rsidP="006E106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66A3" w:rsidRPr="006E1066" w:rsidRDefault="008366A3" w:rsidP="006E106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1066">
              <w:rPr>
                <w:rFonts w:ascii="Arial" w:hAnsi="Arial" w:cs="Arial"/>
                <w:b/>
                <w:sz w:val="22"/>
                <w:szCs w:val="22"/>
              </w:rPr>
              <w:t xml:space="preserve">Specyfikacja zakupów dot. tworzonego stanowiska pracy </w:t>
            </w:r>
          </w:p>
          <w:p w:rsidR="008366A3" w:rsidRPr="006E1066" w:rsidRDefault="008366A3" w:rsidP="006E106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366A3" w:rsidRPr="006E1066" w:rsidRDefault="008366A3" w:rsidP="006E1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106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……………………………………………………………………………………………………..……</w:t>
            </w:r>
          </w:p>
          <w:p w:rsidR="008366A3" w:rsidRPr="006E1066" w:rsidRDefault="008366A3" w:rsidP="006E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066">
              <w:rPr>
                <w:rFonts w:ascii="Arial" w:hAnsi="Arial" w:cs="Arial"/>
                <w:sz w:val="16"/>
                <w:szCs w:val="16"/>
              </w:rPr>
              <w:t>/nazwa stanowiska/</w:t>
            </w:r>
          </w:p>
        </w:tc>
      </w:tr>
      <w:tr w:rsidR="008366A3" w:rsidRPr="006E1066">
        <w:tc>
          <w:tcPr>
            <w:tcW w:w="568" w:type="dxa"/>
            <w:vMerge w:val="restart"/>
            <w:shd w:val="clear" w:color="auto" w:fill="DBE5F1"/>
            <w:vAlign w:val="center"/>
          </w:tcPr>
          <w:p w:rsidR="008366A3" w:rsidRPr="006E1066" w:rsidRDefault="008366A3" w:rsidP="008366A3">
            <w:pPr>
              <w:rPr>
                <w:rFonts w:ascii="Arial" w:hAnsi="Arial" w:cs="Arial"/>
                <w:b/>
              </w:rPr>
            </w:pPr>
            <w:r w:rsidRPr="006E1066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928" w:type="dxa"/>
            <w:vMerge w:val="restart"/>
            <w:shd w:val="clear" w:color="auto" w:fill="DBE5F1"/>
            <w:vAlign w:val="center"/>
          </w:tcPr>
          <w:p w:rsidR="008366A3" w:rsidRPr="006E1066" w:rsidRDefault="008366A3" w:rsidP="008366A3">
            <w:pPr>
              <w:rPr>
                <w:rFonts w:ascii="Arial" w:hAnsi="Arial" w:cs="Arial"/>
                <w:b/>
              </w:rPr>
            </w:pPr>
            <w:r w:rsidRPr="006E1066">
              <w:rPr>
                <w:rFonts w:ascii="Arial" w:hAnsi="Arial" w:cs="Arial"/>
                <w:b/>
              </w:rPr>
              <w:t>Wyszczególnienie sprzętu</w:t>
            </w:r>
          </w:p>
          <w:p w:rsidR="008366A3" w:rsidRPr="006E1066" w:rsidRDefault="008366A3" w:rsidP="008366A3">
            <w:pPr>
              <w:rPr>
                <w:rFonts w:ascii="Arial" w:hAnsi="Arial" w:cs="Arial"/>
                <w:b/>
              </w:rPr>
            </w:pPr>
            <w:r w:rsidRPr="006E1066">
              <w:rPr>
                <w:rFonts w:ascii="Arial" w:hAnsi="Arial" w:cs="Arial"/>
                <w:b/>
              </w:rPr>
              <w:t>/</w:t>
            </w:r>
            <w:r w:rsidRPr="006E1066">
              <w:rPr>
                <w:rFonts w:ascii="Arial" w:hAnsi="Arial" w:cs="Arial"/>
              </w:rPr>
              <w:t>wszystkie zakupy, które zostaną dokonane w celu utworzenia stanowiska pracy/</w:t>
            </w:r>
          </w:p>
        </w:tc>
        <w:tc>
          <w:tcPr>
            <w:tcW w:w="1578" w:type="dxa"/>
            <w:vMerge w:val="restart"/>
            <w:shd w:val="clear" w:color="auto" w:fill="DBE5F1"/>
            <w:vAlign w:val="center"/>
          </w:tcPr>
          <w:p w:rsidR="008366A3" w:rsidRPr="006E1066" w:rsidRDefault="008366A3" w:rsidP="008366A3">
            <w:pPr>
              <w:rPr>
                <w:rFonts w:ascii="Arial" w:hAnsi="Arial" w:cs="Arial"/>
                <w:b/>
              </w:rPr>
            </w:pPr>
            <w:r w:rsidRPr="006E1066">
              <w:rPr>
                <w:rFonts w:ascii="Arial" w:hAnsi="Arial" w:cs="Arial"/>
                <w:b/>
              </w:rPr>
              <w:t>Określenie pochodzenia sprzętu</w:t>
            </w:r>
          </w:p>
          <w:p w:rsidR="008366A3" w:rsidRPr="006E1066" w:rsidRDefault="008366A3" w:rsidP="008366A3">
            <w:pPr>
              <w:rPr>
                <w:rFonts w:ascii="Arial" w:hAnsi="Arial" w:cs="Arial"/>
                <w:b/>
              </w:rPr>
            </w:pPr>
            <w:r w:rsidRPr="006E1066">
              <w:rPr>
                <w:rFonts w:ascii="Arial" w:hAnsi="Arial" w:cs="Arial"/>
                <w:b/>
              </w:rPr>
              <w:t>/</w:t>
            </w:r>
            <w:r w:rsidRPr="006E1066">
              <w:rPr>
                <w:rFonts w:ascii="Arial" w:hAnsi="Arial" w:cs="Arial"/>
              </w:rPr>
              <w:t>nowy/ używany/</w:t>
            </w:r>
          </w:p>
        </w:tc>
        <w:tc>
          <w:tcPr>
            <w:tcW w:w="4991" w:type="dxa"/>
            <w:gridSpan w:val="3"/>
            <w:shd w:val="clear" w:color="auto" w:fill="DBE5F1"/>
            <w:vAlign w:val="center"/>
          </w:tcPr>
          <w:p w:rsidR="008366A3" w:rsidRPr="006E1066" w:rsidRDefault="008366A3" w:rsidP="006E1066">
            <w:pPr>
              <w:jc w:val="center"/>
              <w:rPr>
                <w:rFonts w:ascii="Arial" w:hAnsi="Arial" w:cs="Arial"/>
                <w:b/>
              </w:rPr>
            </w:pPr>
            <w:r w:rsidRPr="006E1066">
              <w:rPr>
                <w:rFonts w:ascii="Arial" w:hAnsi="Arial" w:cs="Arial"/>
                <w:b/>
              </w:rPr>
              <w:t>Środki pochodzące z refundacji</w:t>
            </w:r>
          </w:p>
        </w:tc>
      </w:tr>
      <w:tr w:rsidR="008366A3" w:rsidRPr="006E1066">
        <w:tc>
          <w:tcPr>
            <w:tcW w:w="568" w:type="dxa"/>
            <w:vMerge/>
            <w:shd w:val="clear" w:color="auto" w:fill="DBE5F1"/>
            <w:vAlign w:val="center"/>
          </w:tcPr>
          <w:p w:rsidR="008366A3" w:rsidRPr="006E1066" w:rsidRDefault="008366A3" w:rsidP="008366A3">
            <w:pPr>
              <w:rPr>
                <w:rFonts w:ascii="Arial" w:hAnsi="Arial" w:cs="Arial"/>
                <w:b/>
              </w:rPr>
            </w:pPr>
          </w:p>
        </w:tc>
        <w:tc>
          <w:tcPr>
            <w:tcW w:w="2928" w:type="dxa"/>
            <w:vMerge/>
            <w:shd w:val="clear" w:color="auto" w:fill="DBE5F1"/>
            <w:vAlign w:val="center"/>
          </w:tcPr>
          <w:p w:rsidR="008366A3" w:rsidRPr="006E1066" w:rsidRDefault="008366A3" w:rsidP="008366A3">
            <w:pPr>
              <w:rPr>
                <w:rFonts w:ascii="Arial" w:hAnsi="Arial" w:cs="Arial"/>
                <w:b/>
              </w:rPr>
            </w:pPr>
          </w:p>
        </w:tc>
        <w:tc>
          <w:tcPr>
            <w:tcW w:w="1578" w:type="dxa"/>
            <w:vMerge/>
            <w:shd w:val="clear" w:color="auto" w:fill="DBE5F1"/>
            <w:vAlign w:val="center"/>
          </w:tcPr>
          <w:p w:rsidR="008366A3" w:rsidRPr="006E1066" w:rsidRDefault="008366A3" w:rsidP="008366A3">
            <w:pPr>
              <w:rPr>
                <w:rFonts w:ascii="Arial" w:hAnsi="Arial" w:cs="Arial"/>
                <w:b/>
              </w:rPr>
            </w:pPr>
          </w:p>
        </w:tc>
        <w:tc>
          <w:tcPr>
            <w:tcW w:w="1466" w:type="dxa"/>
            <w:shd w:val="clear" w:color="auto" w:fill="DBE5F1"/>
            <w:vAlign w:val="center"/>
          </w:tcPr>
          <w:p w:rsidR="008366A3" w:rsidRPr="006E1066" w:rsidRDefault="008366A3" w:rsidP="008366A3">
            <w:pPr>
              <w:rPr>
                <w:rFonts w:ascii="Arial" w:hAnsi="Arial" w:cs="Arial"/>
                <w:b/>
              </w:rPr>
            </w:pPr>
            <w:r w:rsidRPr="006E1066">
              <w:rPr>
                <w:rFonts w:ascii="Arial" w:hAnsi="Arial" w:cs="Arial"/>
                <w:b/>
              </w:rPr>
              <w:t>Wartość brutto w zł</w:t>
            </w:r>
          </w:p>
        </w:tc>
        <w:tc>
          <w:tcPr>
            <w:tcW w:w="1466" w:type="dxa"/>
            <w:shd w:val="clear" w:color="auto" w:fill="DBE5F1"/>
            <w:vAlign w:val="center"/>
          </w:tcPr>
          <w:p w:rsidR="008366A3" w:rsidRPr="006E1066" w:rsidRDefault="008366A3" w:rsidP="008366A3">
            <w:pPr>
              <w:rPr>
                <w:rFonts w:ascii="Arial" w:hAnsi="Arial" w:cs="Arial"/>
                <w:b/>
              </w:rPr>
            </w:pPr>
            <w:r w:rsidRPr="006E1066">
              <w:rPr>
                <w:rFonts w:ascii="Arial" w:hAnsi="Arial" w:cs="Arial"/>
                <w:b/>
              </w:rPr>
              <w:t>Wartość podatku Vat</w:t>
            </w:r>
          </w:p>
        </w:tc>
        <w:tc>
          <w:tcPr>
            <w:tcW w:w="2059" w:type="dxa"/>
            <w:shd w:val="clear" w:color="auto" w:fill="DBE5F1"/>
            <w:vAlign w:val="center"/>
          </w:tcPr>
          <w:p w:rsidR="008366A3" w:rsidRPr="006E1066" w:rsidRDefault="008366A3" w:rsidP="008366A3">
            <w:pPr>
              <w:rPr>
                <w:rFonts w:ascii="Arial" w:hAnsi="Arial" w:cs="Arial"/>
                <w:b/>
              </w:rPr>
            </w:pPr>
            <w:r w:rsidRPr="006E1066">
              <w:rPr>
                <w:rFonts w:ascii="Arial" w:hAnsi="Arial" w:cs="Arial"/>
                <w:b/>
              </w:rPr>
              <w:t>Podstawa rozliczenia</w:t>
            </w:r>
          </w:p>
          <w:p w:rsidR="008366A3" w:rsidRDefault="008E3467" w:rsidP="00756059">
            <w:pPr>
              <w:numPr>
                <w:ilvl w:val="0"/>
                <w:numId w:val="20"/>
              </w:numPr>
              <w:ind w:left="3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6E1066">
              <w:rPr>
                <w:rFonts w:ascii="Arial" w:hAnsi="Arial" w:cs="Arial"/>
              </w:rPr>
              <w:t>aktura</w:t>
            </w:r>
          </w:p>
          <w:p w:rsidR="005966EE" w:rsidRDefault="008E3467" w:rsidP="00756059">
            <w:pPr>
              <w:numPr>
                <w:ilvl w:val="0"/>
                <w:numId w:val="20"/>
              </w:numPr>
              <w:ind w:left="3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umowa kupna sprzedaży</w:t>
            </w:r>
          </w:p>
          <w:p w:rsidR="008366A3" w:rsidRDefault="008E3467" w:rsidP="00756059">
            <w:pPr>
              <w:numPr>
                <w:ilvl w:val="0"/>
                <w:numId w:val="20"/>
              </w:numPr>
              <w:ind w:left="392"/>
              <w:rPr>
                <w:rFonts w:ascii="Arial" w:hAnsi="Arial" w:cs="Arial"/>
              </w:rPr>
            </w:pPr>
            <w:r w:rsidRPr="001B3651">
              <w:rPr>
                <w:rFonts w:ascii="Arial" w:hAnsi="Arial" w:cs="Arial"/>
              </w:rPr>
              <w:t>rachunek imienny</w:t>
            </w:r>
          </w:p>
          <w:p w:rsidR="00713686" w:rsidRPr="00BD206A" w:rsidRDefault="008E3467" w:rsidP="00756059">
            <w:pPr>
              <w:numPr>
                <w:ilvl w:val="0"/>
                <w:numId w:val="20"/>
              </w:numPr>
              <w:ind w:left="392"/>
              <w:rPr>
                <w:rFonts w:ascii="Arial" w:hAnsi="Arial" w:cs="Arial"/>
              </w:rPr>
            </w:pPr>
            <w:r w:rsidRPr="001B3651">
              <w:rPr>
                <w:rFonts w:ascii="Arial" w:hAnsi="Arial" w:cs="Arial"/>
              </w:rPr>
              <w:t>faktura uproszczona</w:t>
            </w:r>
            <w:r>
              <w:rPr>
                <w:rFonts w:ascii="Arial" w:hAnsi="Arial" w:cs="Arial"/>
              </w:rPr>
              <w:t xml:space="preserve"> </w:t>
            </w:r>
            <w:r w:rsidR="001B3651">
              <w:rPr>
                <w:rFonts w:ascii="Arial" w:hAnsi="Arial" w:cs="Arial"/>
              </w:rPr>
              <w:t>*</w:t>
            </w:r>
          </w:p>
        </w:tc>
      </w:tr>
      <w:tr w:rsidR="008366A3" w:rsidRPr="006E1066">
        <w:tc>
          <w:tcPr>
            <w:tcW w:w="568" w:type="dxa"/>
          </w:tcPr>
          <w:p w:rsidR="008E2260" w:rsidRDefault="008E2260" w:rsidP="006E1066">
            <w:pPr>
              <w:jc w:val="both"/>
              <w:rPr>
                <w:rFonts w:ascii="Arial" w:hAnsi="Arial" w:cs="Arial"/>
              </w:rPr>
            </w:pPr>
          </w:p>
          <w:p w:rsidR="00A40A95" w:rsidRDefault="00A40A95" w:rsidP="006E1066">
            <w:pPr>
              <w:jc w:val="both"/>
              <w:rPr>
                <w:rFonts w:ascii="Arial" w:hAnsi="Arial" w:cs="Arial"/>
              </w:rPr>
            </w:pPr>
          </w:p>
          <w:p w:rsidR="008366A3" w:rsidRPr="008E2260" w:rsidRDefault="008E2260" w:rsidP="006E1066">
            <w:pPr>
              <w:jc w:val="both"/>
              <w:rPr>
                <w:rFonts w:ascii="Arial" w:hAnsi="Arial" w:cs="Arial"/>
              </w:rPr>
            </w:pPr>
            <w:r w:rsidRPr="008E2260">
              <w:rPr>
                <w:rFonts w:ascii="Arial" w:hAnsi="Arial" w:cs="Arial"/>
              </w:rPr>
              <w:t>1</w:t>
            </w:r>
          </w:p>
        </w:tc>
        <w:tc>
          <w:tcPr>
            <w:tcW w:w="2928" w:type="dxa"/>
          </w:tcPr>
          <w:p w:rsidR="008366A3" w:rsidRPr="006E1066" w:rsidRDefault="008366A3" w:rsidP="006E10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66A3" w:rsidRPr="006E1066" w:rsidRDefault="008366A3" w:rsidP="006E10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:rsidR="008366A3" w:rsidRPr="006E1066" w:rsidRDefault="008366A3" w:rsidP="006E10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:rsidR="008366A3" w:rsidRPr="006E1066" w:rsidRDefault="008366A3" w:rsidP="006E10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</w:tcPr>
          <w:p w:rsidR="008366A3" w:rsidRPr="006E1066" w:rsidRDefault="008366A3" w:rsidP="006E10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66A3" w:rsidRPr="006E1066">
        <w:tc>
          <w:tcPr>
            <w:tcW w:w="568" w:type="dxa"/>
          </w:tcPr>
          <w:p w:rsidR="008E2260" w:rsidRDefault="008E2260" w:rsidP="006E1066">
            <w:pPr>
              <w:jc w:val="both"/>
              <w:rPr>
                <w:rFonts w:ascii="Arial" w:hAnsi="Arial" w:cs="Arial"/>
              </w:rPr>
            </w:pPr>
          </w:p>
          <w:p w:rsidR="00A40A95" w:rsidRDefault="00A40A95" w:rsidP="006E1066">
            <w:pPr>
              <w:jc w:val="both"/>
              <w:rPr>
                <w:rFonts w:ascii="Arial" w:hAnsi="Arial" w:cs="Arial"/>
              </w:rPr>
            </w:pPr>
          </w:p>
          <w:p w:rsidR="008366A3" w:rsidRPr="008E2260" w:rsidRDefault="008E2260" w:rsidP="006E1066">
            <w:pPr>
              <w:jc w:val="both"/>
              <w:rPr>
                <w:rFonts w:ascii="Arial" w:hAnsi="Arial" w:cs="Arial"/>
              </w:rPr>
            </w:pPr>
            <w:r w:rsidRPr="008E2260">
              <w:rPr>
                <w:rFonts w:ascii="Arial" w:hAnsi="Arial" w:cs="Arial"/>
              </w:rPr>
              <w:t>2</w:t>
            </w:r>
          </w:p>
        </w:tc>
        <w:tc>
          <w:tcPr>
            <w:tcW w:w="2928" w:type="dxa"/>
          </w:tcPr>
          <w:p w:rsidR="008366A3" w:rsidRPr="006E1066" w:rsidRDefault="008366A3" w:rsidP="006E10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66A3" w:rsidRPr="006E1066" w:rsidRDefault="008366A3" w:rsidP="006E10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:rsidR="008366A3" w:rsidRPr="006E1066" w:rsidRDefault="008366A3" w:rsidP="006E10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:rsidR="008366A3" w:rsidRPr="006E1066" w:rsidRDefault="008366A3" w:rsidP="006E10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</w:tcPr>
          <w:p w:rsidR="008366A3" w:rsidRPr="006E1066" w:rsidRDefault="008366A3" w:rsidP="006E10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66A3" w:rsidRPr="006E1066">
        <w:tc>
          <w:tcPr>
            <w:tcW w:w="568" w:type="dxa"/>
          </w:tcPr>
          <w:p w:rsidR="008E2260" w:rsidRDefault="008E2260" w:rsidP="006E1066">
            <w:pPr>
              <w:jc w:val="both"/>
              <w:rPr>
                <w:rFonts w:ascii="Arial" w:hAnsi="Arial" w:cs="Arial"/>
              </w:rPr>
            </w:pPr>
          </w:p>
          <w:p w:rsidR="00A40A95" w:rsidRDefault="00A40A95" w:rsidP="006E1066">
            <w:pPr>
              <w:jc w:val="both"/>
              <w:rPr>
                <w:rFonts w:ascii="Arial" w:hAnsi="Arial" w:cs="Arial"/>
              </w:rPr>
            </w:pPr>
          </w:p>
          <w:p w:rsidR="008366A3" w:rsidRPr="008E2260" w:rsidRDefault="008E2260" w:rsidP="006E1066">
            <w:pPr>
              <w:jc w:val="both"/>
              <w:rPr>
                <w:rFonts w:ascii="Arial" w:hAnsi="Arial" w:cs="Arial"/>
              </w:rPr>
            </w:pPr>
            <w:r w:rsidRPr="008E2260">
              <w:rPr>
                <w:rFonts w:ascii="Arial" w:hAnsi="Arial" w:cs="Arial"/>
              </w:rPr>
              <w:t>3</w:t>
            </w:r>
          </w:p>
        </w:tc>
        <w:tc>
          <w:tcPr>
            <w:tcW w:w="2928" w:type="dxa"/>
          </w:tcPr>
          <w:p w:rsidR="008366A3" w:rsidRPr="006E1066" w:rsidRDefault="008366A3" w:rsidP="006E10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66A3" w:rsidRPr="006E1066" w:rsidRDefault="008366A3" w:rsidP="006E10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:rsidR="008366A3" w:rsidRPr="006E1066" w:rsidRDefault="008366A3" w:rsidP="006E10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:rsidR="008366A3" w:rsidRPr="006E1066" w:rsidRDefault="008366A3" w:rsidP="006E10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</w:tcPr>
          <w:p w:rsidR="008366A3" w:rsidRPr="006E1066" w:rsidRDefault="008366A3" w:rsidP="006E10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66A3" w:rsidRPr="006E1066">
        <w:tc>
          <w:tcPr>
            <w:tcW w:w="568" w:type="dxa"/>
          </w:tcPr>
          <w:p w:rsidR="008E2260" w:rsidRDefault="008E2260" w:rsidP="006E1066">
            <w:pPr>
              <w:jc w:val="both"/>
              <w:rPr>
                <w:rFonts w:ascii="Arial" w:hAnsi="Arial" w:cs="Arial"/>
              </w:rPr>
            </w:pPr>
          </w:p>
          <w:p w:rsidR="00A40A95" w:rsidRDefault="00A40A95" w:rsidP="006E1066">
            <w:pPr>
              <w:jc w:val="both"/>
              <w:rPr>
                <w:rFonts w:ascii="Arial" w:hAnsi="Arial" w:cs="Arial"/>
              </w:rPr>
            </w:pPr>
          </w:p>
          <w:p w:rsidR="008366A3" w:rsidRPr="008E2260" w:rsidRDefault="008E2260" w:rsidP="006E1066">
            <w:pPr>
              <w:jc w:val="both"/>
              <w:rPr>
                <w:rFonts w:ascii="Arial" w:hAnsi="Arial" w:cs="Arial"/>
              </w:rPr>
            </w:pPr>
            <w:r w:rsidRPr="008E2260">
              <w:rPr>
                <w:rFonts w:ascii="Arial" w:hAnsi="Arial" w:cs="Arial"/>
              </w:rPr>
              <w:t>4</w:t>
            </w:r>
          </w:p>
        </w:tc>
        <w:tc>
          <w:tcPr>
            <w:tcW w:w="2928" w:type="dxa"/>
          </w:tcPr>
          <w:p w:rsidR="008366A3" w:rsidRPr="006E1066" w:rsidRDefault="008366A3" w:rsidP="006E10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66A3" w:rsidRPr="006E1066" w:rsidRDefault="008366A3" w:rsidP="006E10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:rsidR="008366A3" w:rsidRPr="006E1066" w:rsidRDefault="008366A3" w:rsidP="006E10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:rsidR="008366A3" w:rsidRPr="006E1066" w:rsidRDefault="008366A3" w:rsidP="006E10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</w:tcPr>
          <w:p w:rsidR="008366A3" w:rsidRPr="006E1066" w:rsidRDefault="008366A3" w:rsidP="006E10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66A3" w:rsidRPr="006E1066">
        <w:tc>
          <w:tcPr>
            <w:tcW w:w="568" w:type="dxa"/>
          </w:tcPr>
          <w:p w:rsidR="008E2260" w:rsidRDefault="008E2260" w:rsidP="006E1066">
            <w:pPr>
              <w:jc w:val="both"/>
              <w:rPr>
                <w:rFonts w:ascii="Arial" w:hAnsi="Arial" w:cs="Arial"/>
              </w:rPr>
            </w:pPr>
          </w:p>
          <w:p w:rsidR="00A40A95" w:rsidRDefault="00A40A95" w:rsidP="006E1066">
            <w:pPr>
              <w:jc w:val="both"/>
              <w:rPr>
                <w:rFonts w:ascii="Arial" w:hAnsi="Arial" w:cs="Arial"/>
              </w:rPr>
            </w:pPr>
          </w:p>
          <w:p w:rsidR="008366A3" w:rsidRPr="008E2260" w:rsidRDefault="008E2260" w:rsidP="006E1066">
            <w:pPr>
              <w:jc w:val="both"/>
              <w:rPr>
                <w:rFonts w:ascii="Arial" w:hAnsi="Arial" w:cs="Arial"/>
              </w:rPr>
            </w:pPr>
            <w:r w:rsidRPr="008E2260">
              <w:rPr>
                <w:rFonts w:ascii="Arial" w:hAnsi="Arial" w:cs="Arial"/>
              </w:rPr>
              <w:t>5</w:t>
            </w:r>
          </w:p>
        </w:tc>
        <w:tc>
          <w:tcPr>
            <w:tcW w:w="2928" w:type="dxa"/>
          </w:tcPr>
          <w:p w:rsidR="008366A3" w:rsidRPr="006E1066" w:rsidRDefault="008366A3" w:rsidP="006E10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66A3" w:rsidRPr="006E1066" w:rsidRDefault="008366A3" w:rsidP="006E10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:rsidR="008366A3" w:rsidRPr="006E1066" w:rsidRDefault="008366A3" w:rsidP="006E10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:rsidR="008366A3" w:rsidRPr="006E1066" w:rsidRDefault="008366A3" w:rsidP="006E10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</w:tcPr>
          <w:p w:rsidR="008366A3" w:rsidRPr="006E1066" w:rsidRDefault="008366A3" w:rsidP="006E10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66A3" w:rsidRPr="006E1066">
        <w:tc>
          <w:tcPr>
            <w:tcW w:w="568" w:type="dxa"/>
            <w:tcBorders>
              <w:bottom w:val="single" w:sz="4" w:space="0" w:color="auto"/>
            </w:tcBorders>
          </w:tcPr>
          <w:p w:rsidR="008E2260" w:rsidRDefault="008E2260" w:rsidP="006E1066">
            <w:pPr>
              <w:jc w:val="both"/>
              <w:rPr>
                <w:rFonts w:ascii="Arial" w:hAnsi="Arial" w:cs="Arial"/>
              </w:rPr>
            </w:pPr>
          </w:p>
          <w:p w:rsidR="00A40A95" w:rsidRDefault="00A40A95" w:rsidP="006E1066">
            <w:pPr>
              <w:jc w:val="both"/>
              <w:rPr>
                <w:rFonts w:ascii="Arial" w:hAnsi="Arial" w:cs="Arial"/>
              </w:rPr>
            </w:pPr>
          </w:p>
          <w:p w:rsidR="008366A3" w:rsidRPr="008E2260" w:rsidRDefault="008E2260" w:rsidP="006E1066">
            <w:pPr>
              <w:jc w:val="both"/>
              <w:rPr>
                <w:rFonts w:ascii="Arial" w:hAnsi="Arial" w:cs="Arial"/>
              </w:rPr>
            </w:pPr>
            <w:r w:rsidRPr="008E2260">
              <w:rPr>
                <w:rFonts w:ascii="Arial" w:hAnsi="Arial" w:cs="Arial"/>
              </w:rPr>
              <w:t>6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8366A3" w:rsidRPr="006E1066" w:rsidRDefault="008366A3" w:rsidP="006E10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8366A3" w:rsidRPr="006E1066" w:rsidRDefault="008366A3" w:rsidP="006E10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8366A3" w:rsidRPr="006E1066" w:rsidRDefault="008366A3" w:rsidP="006E10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8366A3" w:rsidRPr="006E1066" w:rsidRDefault="008366A3" w:rsidP="006E10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</w:tcPr>
          <w:p w:rsidR="008366A3" w:rsidRPr="006E1066" w:rsidRDefault="008366A3" w:rsidP="006E10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A95" w:rsidRPr="006E1066">
        <w:tc>
          <w:tcPr>
            <w:tcW w:w="568" w:type="dxa"/>
            <w:tcBorders>
              <w:bottom w:val="single" w:sz="4" w:space="0" w:color="auto"/>
            </w:tcBorders>
          </w:tcPr>
          <w:p w:rsidR="00A40A95" w:rsidRDefault="00A40A95" w:rsidP="006E1066">
            <w:pPr>
              <w:jc w:val="both"/>
              <w:rPr>
                <w:rFonts w:ascii="Arial" w:hAnsi="Arial" w:cs="Arial"/>
              </w:rPr>
            </w:pPr>
          </w:p>
          <w:p w:rsidR="00A40A95" w:rsidRDefault="00A40A95" w:rsidP="006E1066">
            <w:pPr>
              <w:jc w:val="both"/>
              <w:rPr>
                <w:rFonts w:ascii="Arial" w:hAnsi="Arial" w:cs="Arial"/>
              </w:rPr>
            </w:pPr>
          </w:p>
          <w:p w:rsidR="00A40A95" w:rsidRDefault="00A40A95" w:rsidP="006E10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A40A95" w:rsidRPr="006E1066" w:rsidRDefault="00A40A95" w:rsidP="006E10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A40A95" w:rsidRPr="006E1066" w:rsidRDefault="00A40A95" w:rsidP="006E10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A40A95" w:rsidRPr="006E1066" w:rsidRDefault="00A40A95" w:rsidP="006E10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A40A95" w:rsidRPr="006E1066" w:rsidRDefault="00A40A95" w:rsidP="006E10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</w:tcPr>
          <w:p w:rsidR="00A40A95" w:rsidRPr="006E1066" w:rsidRDefault="00A40A95" w:rsidP="006E10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651" w:rsidRPr="006E1066">
        <w:tc>
          <w:tcPr>
            <w:tcW w:w="568" w:type="dxa"/>
            <w:tcBorders>
              <w:bottom w:val="single" w:sz="4" w:space="0" w:color="auto"/>
            </w:tcBorders>
          </w:tcPr>
          <w:p w:rsidR="001B3651" w:rsidRDefault="001B3651" w:rsidP="006E1066">
            <w:pPr>
              <w:jc w:val="both"/>
              <w:rPr>
                <w:rFonts w:ascii="Arial" w:hAnsi="Arial" w:cs="Arial"/>
              </w:rPr>
            </w:pPr>
          </w:p>
          <w:p w:rsidR="001B3651" w:rsidRDefault="001B3651" w:rsidP="006E1066">
            <w:pPr>
              <w:jc w:val="both"/>
              <w:rPr>
                <w:rFonts w:ascii="Arial" w:hAnsi="Arial" w:cs="Arial"/>
              </w:rPr>
            </w:pPr>
          </w:p>
          <w:p w:rsidR="001B3651" w:rsidRDefault="001B3651" w:rsidP="006E10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1B3651" w:rsidRPr="006E1066" w:rsidRDefault="001B3651" w:rsidP="006E10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1B3651" w:rsidRPr="006E1066" w:rsidRDefault="001B3651" w:rsidP="006E10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1B3651" w:rsidRPr="006E1066" w:rsidRDefault="001B3651" w:rsidP="006E10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1B3651" w:rsidRPr="006E1066" w:rsidRDefault="001B3651" w:rsidP="006E10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</w:tcPr>
          <w:p w:rsidR="001B3651" w:rsidRPr="006E1066" w:rsidRDefault="001B3651" w:rsidP="006E10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260" w:rsidRPr="006E1066">
        <w:tc>
          <w:tcPr>
            <w:tcW w:w="5074" w:type="dxa"/>
            <w:gridSpan w:val="3"/>
            <w:shd w:val="clear" w:color="auto" w:fill="EAF1DD"/>
          </w:tcPr>
          <w:p w:rsidR="008E2260" w:rsidRDefault="008E2260" w:rsidP="008E2260">
            <w:pPr>
              <w:jc w:val="right"/>
              <w:rPr>
                <w:rFonts w:ascii="Arial" w:hAnsi="Arial" w:cs="Arial"/>
                <w:b/>
              </w:rPr>
            </w:pPr>
            <w:r w:rsidRPr="008E2260">
              <w:rPr>
                <w:rFonts w:ascii="Arial" w:hAnsi="Arial" w:cs="Arial"/>
                <w:b/>
              </w:rPr>
              <w:t xml:space="preserve">Razem </w:t>
            </w:r>
          </w:p>
          <w:p w:rsidR="008E2260" w:rsidRPr="008E2260" w:rsidRDefault="008E2260" w:rsidP="008E2260">
            <w:pPr>
              <w:jc w:val="right"/>
              <w:rPr>
                <w:rFonts w:ascii="Arial" w:hAnsi="Arial" w:cs="Arial"/>
              </w:rPr>
            </w:pPr>
            <w:r w:rsidRPr="008E2260">
              <w:rPr>
                <w:rFonts w:ascii="Arial" w:hAnsi="Arial" w:cs="Arial"/>
              </w:rPr>
              <w:t>wnioskowana kwota brutto na doposażenie lub wyposażenie stanowiska pracy</w:t>
            </w:r>
          </w:p>
        </w:tc>
        <w:tc>
          <w:tcPr>
            <w:tcW w:w="1466" w:type="dxa"/>
            <w:shd w:val="clear" w:color="auto" w:fill="EAF1DD"/>
          </w:tcPr>
          <w:p w:rsidR="008E2260" w:rsidRPr="006E1066" w:rsidRDefault="008E2260" w:rsidP="006E10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EAF1DD"/>
          </w:tcPr>
          <w:p w:rsidR="008E2260" w:rsidRPr="006E1066" w:rsidRDefault="008E2260" w:rsidP="006E10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7F7F7F"/>
          </w:tcPr>
          <w:p w:rsidR="008E2260" w:rsidRPr="006E1066" w:rsidRDefault="008E2260" w:rsidP="006E10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2260" w:rsidRDefault="008E2260" w:rsidP="004C366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8E2260" w:rsidRPr="008E2260" w:rsidRDefault="008E2260" w:rsidP="00756059">
      <w:pPr>
        <w:numPr>
          <w:ilvl w:val="1"/>
          <w:numId w:val="14"/>
        </w:numPr>
        <w:shd w:val="clear" w:color="auto" w:fill="FDE9D9"/>
        <w:tabs>
          <w:tab w:val="left" w:pos="284"/>
        </w:tabs>
        <w:suppressAutoHyphens w:val="0"/>
        <w:spacing w:line="231" w:lineRule="auto"/>
        <w:ind w:left="284" w:right="-1"/>
        <w:jc w:val="both"/>
        <w:rPr>
          <w:rFonts w:ascii="Symbol" w:eastAsia="Symbol" w:hAnsi="Symbol"/>
          <w:i/>
        </w:rPr>
      </w:pPr>
      <w:r w:rsidRPr="008E2260">
        <w:rPr>
          <w:rFonts w:ascii="Arial" w:eastAsia="Arial" w:hAnsi="Arial"/>
          <w:i/>
        </w:rPr>
        <w:t>Kwota refundacji obejmuje koszty poniesione</w:t>
      </w:r>
      <w:r>
        <w:rPr>
          <w:rFonts w:ascii="Arial" w:eastAsia="Arial" w:hAnsi="Arial"/>
          <w:i/>
        </w:rPr>
        <w:t xml:space="preserve"> od dnia zawarcia umowy do dnia </w:t>
      </w:r>
      <w:r w:rsidRPr="008E2260">
        <w:rPr>
          <w:rFonts w:ascii="Arial" w:eastAsia="Arial" w:hAnsi="Arial"/>
          <w:i/>
        </w:rPr>
        <w:t>zatrudnienia osoby skierowanej przez PUP w Jaworze.</w:t>
      </w:r>
    </w:p>
    <w:p w:rsidR="008E2260" w:rsidRPr="008E2260" w:rsidRDefault="008E2260" w:rsidP="00756059">
      <w:pPr>
        <w:numPr>
          <w:ilvl w:val="1"/>
          <w:numId w:val="14"/>
        </w:numPr>
        <w:shd w:val="clear" w:color="auto" w:fill="FDE9D9"/>
        <w:tabs>
          <w:tab w:val="left" w:pos="284"/>
        </w:tabs>
        <w:suppressAutoHyphens w:val="0"/>
        <w:spacing w:line="231" w:lineRule="auto"/>
        <w:ind w:left="284" w:right="-1"/>
        <w:jc w:val="both"/>
        <w:rPr>
          <w:rFonts w:ascii="Symbol" w:eastAsia="Symbol" w:hAnsi="Symbol"/>
          <w:i/>
        </w:rPr>
      </w:pPr>
      <w:r w:rsidRPr="008E2260">
        <w:rPr>
          <w:rFonts w:ascii="Arial" w:eastAsia="Arial" w:hAnsi="Arial"/>
          <w:i/>
        </w:rPr>
        <w:t>Suma wartości brutto musi być zgodna z wnioskowaną kwotą.</w:t>
      </w:r>
    </w:p>
    <w:p w:rsidR="00713686" w:rsidRPr="00713686" w:rsidRDefault="008E2260" w:rsidP="00756059">
      <w:pPr>
        <w:numPr>
          <w:ilvl w:val="1"/>
          <w:numId w:val="14"/>
        </w:numPr>
        <w:shd w:val="clear" w:color="auto" w:fill="FDE9D9"/>
        <w:tabs>
          <w:tab w:val="left" w:pos="284"/>
        </w:tabs>
        <w:suppressAutoHyphens w:val="0"/>
        <w:spacing w:line="231" w:lineRule="auto"/>
        <w:ind w:left="284" w:right="-1"/>
        <w:jc w:val="both"/>
        <w:rPr>
          <w:rFonts w:ascii="Symbol" w:eastAsia="Symbol" w:hAnsi="Symbol"/>
          <w:i/>
        </w:rPr>
      </w:pPr>
      <w:r w:rsidRPr="00713686">
        <w:rPr>
          <w:rFonts w:ascii="Arial" w:eastAsia="Arial" w:hAnsi="Arial"/>
          <w:i/>
        </w:rPr>
        <w:t>W przypadku zakupu sprzętu używanego wartość sprzętu musi przekraczać kwotę 15 000,00 zł</w:t>
      </w:r>
    </w:p>
    <w:p w:rsidR="008E2260" w:rsidRPr="001B3651" w:rsidRDefault="008E2260" w:rsidP="00756059">
      <w:pPr>
        <w:numPr>
          <w:ilvl w:val="1"/>
          <w:numId w:val="14"/>
        </w:numPr>
        <w:shd w:val="clear" w:color="auto" w:fill="FDE9D9"/>
        <w:tabs>
          <w:tab w:val="left" w:pos="284"/>
        </w:tabs>
        <w:suppressAutoHyphens w:val="0"/>
        <w:spacing w:line="231" w:lineRule="auto"/>
        <w:ind w:left="284" w:right="-1"/>
        <w:jc w:val="both"/>
        <w:rPr>
          <w:rFonts w:ascii="Symbol" w:eastAsia="Symbol" w:hAnsi="Symbol"/>
          <w:i/>
        </w:rPr>
      </w:pPr>
      <w:r w:rsidRPr="00713686">
        <w:rPr>
          <w:rFonts w:ascii="Arial" w:eastAsia="Arial" w:hAnsi="Arial"/>
          <w:i/>
        </w:rPr>
        <w:t xml:space="preserve">Refundacja nie może zostać wykorzystana na zakup sprzętu (środków trwałych, maszyn, urządzeń, narzędzi), którego zakup był już uprzednio finansowany lub współfinansowany ze środków </w:t>
      </w:r>
      <w:r w:rsidR="00713686">
        <w:rPr>
          <w:rFonts w:ascii="Arial" w:eastAsia="Arial" w:hAnsi="Arial"/>
          <w:i/>
        </w:rPr>
        <w:t xml:space="preserve"> </w:t>
      </w:r>
      <w:r w:rsidRPr="00713686">
        <w:rPr>
          <w:rFonts w:ascii="Arial" w:eastAsia="Arial" w:hAnsi="Arial"/>
          <w:i/>
        </w:rPr>
        <w:t>z pomocy krajowej lub wspólnotowej w ciągu ostatnich 7 lat</w:t>
      </w:r>
      <w:r w:rsidR="00A40A95" w:rsidRPr="00713686">
        <w:rPr>
          <w:rFonts w:ascii="Arial" w:eastAsia="Arial" w:hAnsi="Arial"/>
          <w:i/>
        </w:rPr>
        <w:t>.</w:t>
      </w:r>
    </w:p>
    <w:p w:rsidR="001B3651" w:rsidRPr="001B3651" w:rsidRDefault="001B3651" w:rsidP="00756059">
      <w:pPr>
        <w:numPr>
          <w:ilvl w:val="1"/>
          <w:numId w:val="14"/>
        </w:numPr>
        <w:shd w:val="clear" w:color="auto" w:fill="FDE9D9"/>
        <w:tabs>
          <w:tab w:val="left" w:pos="284"/>
        </w:tabs>
        <w:suppressAutoHyphens w:val="0"/>
        <w:spacing w:line="231" w:lineRule="auto"/>
        <w:ind w:left="284" w:right="-1"/>
        <w:jc w:val="both"/>
        <w:rPr>
          <w:rFonts w:ascii="Symbol" w:eastAsia="Symbol" w:hAnsi="Symbol"/>
          <w:i/>
        </w:rPr>
      </w:pPr>
      <w:r w:rsidRPr="001B3651">
        <w:rPr>
          <w:rFonts w:ascii="Arial" w:eastAsia="Arial" w:hAnsi="Arial"/>
          <w:b/>
          <w:i/>
        </w:rPr>
        <w:t>* Faktura uproszczona</w:t>
      </w:r>
      <w:r w:rsidR="001245CD">
        <w:rPr>
          <w:rFonts w:ascii="Arial" w:eastAsia="Arial" w:hAnsi="Arial"/>
          <w:i/>
        </w:rPr>
        <w:t xml:space="preserve"> jest paragonem fiskalnym nie</w:t>
      </w:r>
      <w:r w:rsidRPr="001B3651">
        <w:rPr>
          <w:rFonts w:ascii="Arial" w:eastAsia="Arial" w:hAnsi="Arial"/>
          <w:i/>
        </w:rPr>
        <w:t xml:space="preserve">przekraczającym kwoty 450 zł lub 100 euro </w:t>
      </w:r>
      <w:r w:rsidRPr="001B3651">
        <w:rPr>
          <w:rFonts w:ascii="Arial" w:hAnsi="Arial" w:cs="Arial"/>
          <w:lang w:eastAsia="pl-PL"/>
        </w:rPr>
        <w:t>pod warunkiem</w:t>
      </w:r>
      <w:r w:rsidR="001245CD">
        <w:rPr>
          <w:rFonts w:ascii="Arial" w:hAnsi="Arial" w:cs="Arial"/>
          <w:lang w:eastAsia="pl-PL"/>
        </w:rPr>
        <w:t>,</w:t>
      </w:r>
      <w:r w:rsidRPr="001B3651">
        <w:rPr>
          <w:rFonts w:ascii="Arial" w:hAnsi="Arial" w:cs="Arial"/>
          <w:lang w:eastAsia="pl-PL"/>
        </w:rPr>
        <w:t xml:space="preserve"> że zawier</w:t>
      </w:r>
      <w:r w:rsidR="001245CD">
        <w:rPr>
          <w:rFonts w:ascii="Arial" w:hAnsi="Arial" w:cs="Arial"/>
          <w:lang w:eastAsia="pl-PL"/>
        </w:rPr>
        <w:t xml:space="preserve">a dane pozwalające określić dla </w:t>
      </w:r>
      <w:r w:rsidRPr="001B3651">
        <w:rPr>
          <w:rFonts w:ascii="Arial" w:hAnsi="Arial" w:cs="Arial"/>
          <w:lang w:eastAsia="pl-PL"/>
        </w:rPr>
        <w:t>poszczególnych stawek podatku kwotę podatku oraz określa strony transakcji.</w:t>
      </w:r>
    </w:p>
    <w:p w:rsidR="00713686" w:rsidRDefault="00713686" w:rsidP="004C366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E069F" w:rsidRDefault="009E069F" w:rsidP="004C366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A40A95" w:rsidRPr="00A40A95" w:rsidRDefault="00A40A95" w:rsidP="0063743A">
      <w:pPr>
        <w:numPr>
          <w:ilvl w:val="0"/>
          <w:numId w:val="12"/>
        </w:numPr>
        <w:ind w:left="426" w:hanging="360"/>
        <w:jc w:val="both"/>
        <w:rPr>
          <w:rFonts w:ascii="Arial" w:hAnsi="Arial" w:cs="Arial"/>
          <w:b/>
          <w:sz w:val="22"/>
          <w:szCs w:val="22"/>
        </w:rPr>
      </w:pPr>
      <w:r w:rsidRPr="00A40A95">
        <w:rPr>
          <w:rFonts w:ascii="Arial" w:hAnsi="Arial" w:cs="Arial"/>
          <w:b/>
          <w:sz w:val="22"/>
          <w:szCs w:val="22"/>
        </w:rPr>
        <w:lastRenderedPageBreak/>
        <w:t xml:space="preserve">Tabela 4 - </w:t>
      </w:r>
      <w:r w:rsidRPr="00A40A95">
        <w:rPr>
          <w:rFonts w:ascii="Arial" w:eastAsia="Arial" w:hAnsi="Arial"/>
          <w:b/>
          <w:sz w:val="22"/>
          <w:szCs w:val="22"/>
        </w:rPr>
        <w:t>Uzasadnienie zakupów związanych z wyposażeniem lub doposażeniem stanowiska pracy.</w:t>
      </w:r>
    </w:p>
    <w:p w:rsidR="008E2260" w:rsidRDefault="008E2260" w:rsidP="004C3669">
      <w:pPr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3685"/>
        <w:gridCol w:w="4643"/>
      </w:tblGrid>
      <w:tr w:rsidR="00A40A95" w:rsidRPr="009B3C8E">
        <w:tc>
          <w:tcPr>
            <w:tcW w:w="599" w:type="dxa"/>
            <w:shd w:val="clear" w:color="auto" w:fill="DBE5F1"/>
            <w:vAlign w:val="center"/>
          </w:tcPr>
          <w:p w:rsidR="00A40A95" w:rsidRPr="009B3C8E" w:rsidRDefault="00A40A95" w:rsidP="009B3C8E">
            <w:pPr>
              <w:jc w:val="center"/>
              <w:rPr>
                <w:rFonts w:ascii="Arial" w:hAnsi="Arial" w:cs="Arial"/>
                <w:b/>
              </w:rPr>
            </w:pPr>
            <w:r w:rsidRPr="009B3C8E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685" w:type="dxa"/>
            <w:shd w:val="clear" w:color="auto" w:fill="DBE5F1"/>
            <w:vAlign w:val="center"/>
          </w:tcPr>
          <w:p w:rsidR="00A40A95" w:rsidRPr="009B3C8E" w:rsidRDefault="00A40A95" w:rsidP="009B3C8E">
            <w:pPr>
              <w:jc w:val="center"/>
              <w:rPr>
                <w:rFonts w:ascii="Arial" w:hAnsi="Arial" w:cs="Arial"/>
                <w:b/>
              </w:rPr>
            </w:pPr>
            <w:r w:rsidRPr="009B3C8E">
              <w:rPr>
                <w:rFonts w:ascii="Arial" w:hAnsi="Arial" w:cs="Arial"/>
                <w:b/>
              </w:rPr>
              <w:t>Sprzęt/ przedmiot</w:t>
            </w:r>
          </w:p>
        </w:tc>
        <w:tc>
          <w:tcPr>
            <w:tcW w:w="4643" w:type="dxa"/>
            <w:shd w:val="clear" w:color="auto" w:fill="DBE5F1"/>
            <w:vAlign w:val="center"/>
          </w:tcPr>
          <w:p w:rsidR="00A40A95" w:rsidRPr="009B3C8E" w:rsidRDefault="00A40A95" w:rsidP="009B3C8E">
            <w:pPr>
              <w:jc w:val="center"/>
              <w:rPr>
                <w:rFonts w:ascii="Arial" w:hAnsi="Arial" w:cs="Arial"/>
                <w:b/>
              </w:rPr>
            </w:pPr>
            <w:r w:rsidRPr="009B3C8E">
              <w:rPr>
                <w:rFonts w:ascii="Arial" w:hAnsi="Arial" w:cs="Arial"/>
                <w:b/>
              </w:rPr>
              <w:t xml:space="preserve">Uzasadnienie zakupu </w:t>
            </w:r>
          </w:p>
          <w:p w:rsidR="00A40A95" w:rsidRPr="009B3C8E" w:rsidRDefault="00A40A95" w:rsidP="009B3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C8E">
              <w:rPr>
                <w:rFonts w:ascii="Arial" w:hAnsi="Arial" w:cs="Arial"/>
                <w:sz w:val="18"/>
                <w:szCs w:val="18"/>
              </w:rPr>
              <w:t>/do czego będzie służył dany sprzęt/przedmiot osobie zatrudnionej na wyposażonym stanowisku pracy/</w:t>
            </w:r>
          </w:p>
        </w:tc>
      </w:tr>
      <w:tr w:rsidR="00A40A95" w:rsidRPr="009B3C8E">
        <w:tc>
          <w:tcPr>
            <w:tcW w:w="599" w:type="dxa"/>
          </w:tcPr>
          <w:p w:rsidR="00A40A95" w:rsidRPr="009B3C8E" w:rsidRDefault="00A40A95" w:rsidP="009B3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0A95" w:rsidRPr="009B3C8E" w:rsidRDefault="00A40A95" w:rsidP="009B3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0A95" w:rsidRPr="009B3C8E" w:rsidRDefault="00A40A95" w:rsidP="009B3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A40A95" w:rsidRPr="009B3C8E" w:rsidRDefault="00A40A95" w:rsidP="009B3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</w:tcPr>
          <w:p w:rsidR="00A40A95" w:rsidRPr="009B3C8E" w:rsidRDefault="00A40A95" w:rsidP="009B3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A95" w:rsidRPr="009B3C8E">
        <w:tc>
          <w:tcPr>
            <w:tcW w:w="599" w:type="dxa"/>
          </w:tcPr>
          <w:p w:rsidR="00A40A95" w:rsidRPr="009B3C8E" w:rsidRDefault="00A40A95" w:rsidP="009B3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0A95" w:rsidRPr="009B3C8E" w:rsidRDefault="00A40A95" w:rsidP="009B3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0A95" w:rsidRPr="009B3C8E" w:rsidRDefault="00A40A95" w:rsidP="009B3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A40A95" w:rsidRPr="009B3C8E" w:rsidRDefault="00A40A95" w:rsidP="009B3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</w:tcPr>
          <w:p w:rsidR="00A40A95" w:rsidRPr="009B3C8E" w:rsidRDefault="00A40A95" w:rsidP="009B3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A95" w:rsidRPr="009B3C8E">
        <w:tc>
          <w:tcPr>
            <w:tcW w:w="599" w:type="dxa"/>
          </w:tcPr>
          <w:p w:rsidR="00A40A95" w:rsidRPr="009B3C8E" w:rsidRDefault="00A40A95" w:rsidP="009B3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0A95" w:rsidRPr="009B3C8E" w:rsidRDefault="00A40A95" w:rsidP="009B3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0A95" w:rsidRPr="009B3C8E" w:rsidRDefault="00A40A95" w:rsidP="009B3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A40A95" w:rsidRPr="009B3C8E" w:rsidRDefault="00A40A95" w:rsidP="009B3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</w:tcPr>
          <w:p w:rsidR="00A40A95" w:rsidRPr="009B3C8E" w:rsidRDefault="00A40A95" w:rsidP="009B3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A95" w:rsidRPr="009B3C8E">
        <w:tc>
          <w:tcPr>
            <w:tcW w:w="599" w:type="dxa"/>
          </w:tcPr>
          <w:p w:rsidR="00A40A95" w:rsidRPr="009B3C8E" w:rsidRDefault="00A40A95" w:rsidP="009B3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0A95" w:rsidRPr="009B3C8E" w:rsidRDefault="00A40A95" w:rsidP="009B3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0A95" w:rsidRPr="009B3C8E" w:rsidRDefault="00A40A95" w:rsidP="009B3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A40A95" w:rsidRPr="009B3C8E" w:rsidRDefault="00A40A95" w:rsidP="009B3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</w:tcPr>
          <w:p w:rsidR="00A40A95" w:rsidRPr="009B3C8E" w:rsidRDefault="00A40A95" w:rsidP="009B3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A95" w:rsidRPr="009B3C8E">
        <w:tc>
          <w:tcPr>
            <w:tcW w:w="599" w:type="dxa"/>
          </w:tcPr>
          <w:p w:rsidR="00A40A95" w:rsidRPr="009B3C8E" w:rsidRDefault="00A40A95" w:rsidP="009B3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0A95" w:rsidRPr="009B3C8E" w:rsidRDefault="00A40A95" w:rsidP="009B3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0A95" w:rsidRPr="009B3C8E" w:rsidRDefault="00A40A95" w:rsidP="009B3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A40A95" w:rsidRPr="009B3C8E" w:rsidRDefault="00A40A95" w:rsidP="009B3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</w:tcPr>
          <w:p w:rsidR="00A40A95" w:rsidRPr="009B3C8E" w:rsidRDefault="00A40A95" w:rsidP="009B3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A95" w:rsidRPr="009B3C8E">
        <w:tc>
          <w:tcPr>
            <w:tcW w:w="599" w:type="dxa"/>
          </w:tcPr>
          <w:p w:rsidR="00A40A95" w:rsidRPr="009B3C8E" w:rsidRDefault="00A40A95" w:rsidP="009B3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0A95" w:rsidRPr="009B3C8E" w:rsidRDefault="00A40A95" w:rsidP="009B3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0A95" w:rsidRPr="009B3C8E" w:rsidRDefault="00A40A95" w:rsidP="009B3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A40A95" w:rsidRPr="009B3C8E" w:rsidRDefault="00A40A95" w:rsidP="009B3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</w:tcPr>
          <w:p w:rsidR="00A40A95" w:rsidRPr="009B3C8E" w:rsidRDefault="00A40A95" w:rsidP="009B3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A95" w:rsidRPr="009B3C8E">
        <w:tc>
          <w:tcPr>
            <w:tcW w:w="599" w:type="dxa"/>
          </w:tcPr>
          <w:p w:rsidR="00A40A95" w:rsidRPr="009B3C8E" w:rsidRDefault="00A40A95" w:rsidP="009B3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0A95" w:rsidRPr="009B3C8E" w:rsidRDefault="00A40A95" w:rsidP="009B3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0A95" w:rsidRPr="009B3C8E" w:rsidRDefault="00A40A95" w:rsidP="009B3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A40A95" w:rsidRPr="009B3C8E" w:rsidRDefault="00A40A95" w:rsidP="009B3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</w:tcPr>
          <w:p w:rsidR="00A40A95" w:rsidRPr="009B3C8E" w:rsidRDefault="00A40A95" w:rsidP="009B3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A95" w:rsidRPr="009B3C8E">
        <w:tc>
          <w:tcPr>
            <w:tcW w:w="599" w:type="dxa"/>
          </w:tcPr>
          <w:p w:rsidR="00A40A95" w:rsidRPr="009B3C8E" w:rsidRDefault="00A40A95" w:rsidP="009B3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0A95" w:rsidRPr="009B3C8E" w:rsidRDefault="00A40A95" w:rsidP="009B3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0A95" w:rsidRPr="009B3C8E" w:rsidRDefault="00A40A95" w:rsidP="009B3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A40A95" w:rsidRPr="009B3C8E" w:rsidRDefault="00A40A95" w:rsidP="009B3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</w:tcPr>
          <w:p w:rsidR="00A40A95" w:rsidRPr="009B3C8E" w:rsidRDefault="00A40A95" w:rsidP="009B3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A95" w:rsidRPr="009B3C8E">
        <w:tc>
          <w:tcPr>
            <w:tcW w:w="599" w:type="dxa"/>
          </w:tcPr>
          <w:p w:rsidR="00A40A95" w:rsidRPr="009B3C8E" w:rsidRDefault="00A40A95" w:rsidP="009B3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0A95" w:rsidRPr="009B3C8E" w:rsidRDefault="00A40A95" w:rsidP="009B3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0A95" w:rsidRPr="009B3C8E" w:rsidRDefault="00A40A95" w:rsidP="009B3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A40A95" w:rsidRPr="009B3C8E" w:rsidRDefault="00A40A95" w:rsidP="009B3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</w:tcPr>
          <w:p w:rsidR="00A40A95" w:rsidRPr="009B3C8E" w:rsidRDefault="00A40A95" w:rsidP="009B3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A95" w:rsidRPr="009B3C8E">
        <w:tc>
          <w:tcPr>
            <w:tcW w:w="599" w:type="dxa"/>
          </w:tcPr>
          <w:p w:rsidR="00A40A95" w:rsidRPr="009B3C8E" w:rsidRDefault="00A40A95" w:rsidP="009B3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0A95" w:rsidRPr="009B3C8E" w:rsidRDefault="00A40A95" w:rsidP="009B3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0A95" w:rsidRPr="009B3C8E" w:rsidRDefault="00A40A95" w:rsidP="009B3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A40A95" w:rsidRPr="009B3C8E" w:rsidRDefault="00A40A95" w:rsidP="009B3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</w:tcPr>
          <w:p w:rsidR="00A40A95" w:rsidRPr="009B3C8E" w:rsidRDefault="00A40A95" w:rsidP="009B3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A95" w:rsidRPr="009B3C8E">
        <w:tc>
          <w:tcPr>
            <w:tcW w:w="599" w:type="dxa"/>
          </w:tcPr>
          <w:p w:rsidR="00A40A95" w:rsidRPr="009B3C8E" w:rsidRDefault="00A40A95" w:rsidP="009B3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0A95" w:rsidRPr="009B3C8E" w:rsidRDefault="00A40A95" w:rsidP="009B3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0A95" w:rsidRPr="009B3C8E" w:rsidRDefault="00A40A95" w:rsidP="009B3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A40A95" w:rsidRPr="009B3C8E" w:rsidRDefault="00A40A95" w:rsidP="009B3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</w:tcPr>
          <w:p w:rsidR="00A40A95" w:rsidRPr="009B3C8E" w:rsidRDefault="00A40A95" w:rsidP="009B3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A95" w:rsidRPr="009B3C8E">
        <w:tc>
          <w:tcPr>
            <w:tcW w:w="599" w:type="dxa"/>
          </w:tcPr>
          <w:p w:rsidR="00A40A95" w:rsidRPr="009B3C8E" w:rsidRDefault="00A40A95" w:rsidP="009B3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0A95" w:rsidRPr="009B3C8E" w:rsidRDefault="00A40A95" w:rsidP="009B3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0A95" w:rsidRPr="009B3C8E" w:rsidRDefault="00A40A95" w:rsidP="009B3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A40A95" w:rsidRPr="009B3C8E" w:rsidRDefault="00A40A95" w:rsidP="009B3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</w:tcPr>
          <w:p w:rsidR="00A40A95" w:rsidRPr="009B3C8E" w:rsidRDefault="00A40A95" w:rsidP="009B3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3651" w:rsidRDefault="001B3651" w:rsidP="008E3467">
      <w:pPr>
        <w:jc w:val="both"/>
        <w:rPr>
          <w:rFonts w:ascii="Arial" w:hAnsi="Arial" w:cs="Arial"/>
          <w:sz w:val="24"/>
          <w:szCs w:val="24"/>
        </w:rPr>
      </w:pPr>
    </w:p>
    <w:p w:rsidR="00543DF8" w:rsidRDefault="00543DF8" w:rsidP="008E3467">
      <w:pPr>
        <w:jc w:val="both"/>
        <w:rPr>
          <w:rFonts w:ascii="Arial" w:hAnsi="Arial" w:cs="Arial"/>
          <w:sz w:val="24"/>
          <w:szCs w:val="24"/>
        </w:rPr>
      </w:pPr>
    </w:p>
    <w:p w:rsidR="00543DF8" w:rsidRDefault="00543DF8" w:rsidP="008E3467">
      <w:pPr>
        <w:jc w:val="both"/>
        <w:rPr>
          <w:rFonts w:ascii="Arial" w:hAnsi="Arial" w:cs="Arial"/>
          <w:sz w:val="24"/>
          <w:szCs w:val="24"/>
        </w:rPr>
      </w:pPr>
    </w:p>
    <w:p w:rsidR="00543DF8" w:rsidRDefault="00543DF8" w:rsidP="008E3467">
      <w:pPr>
        <w:jc w:val="both"/>
        <w:rPr>
          <w:rFonts w:ascii="Arial" w:hAnsi="Arial" w:cs="Arial"/>
          <w:sz w:val="24"/>
          <w:szCs w:val="24"/>
        </w:rPr>
      </w:pPr>
    </w:p>
    <w:p w:rsidR="00543DF8" w:rsidRDefault="00543DF8" w:rsidP="008E3467">
      <w:pPr>
        <w:jc w:val="both"/>
        <w:rPr>
          <w:rFonts w:ascii="Arial" w:hAnsi="Arial" w:cs="Arial"/>
          <w:sz w:val="24"/>
          <w:szCs w:val="24"/>
        </w:rPr>
      </w:pPr>
    </w:p>
    <w:p w:rsidR="00543DF8" w:rsidRDefault="00543DF8" w:rsidP="008E3467">
      <w:pPr>
        <w:jc w:val="both"/>
        <w:rPr>
          <w:rFonts w:ascii="Arial" w:hAnsi="Arial" w:cs="Arial"/>
          <w:sz w:val="24"/>
          <w:szCs w:val="24"/>
        </w:rPr>
      </w:pPr>
    </w:p>
    <w:p w:rsidR="00543DF8" w:rsidRDefault="00543DF8" w:rsidP="008E3467">
      <w:pPr>
        <w:jc w:val="both"/>
        <w:rPr>
          <w:rFonts w:ascii="Arial" w:hAnsi="Arial" w:cs="Arial"/>
          <w:sz w:val="24"/>
          <w:szCs w:val="24"/>
        </w:rPr>
      </w:pPr>
    </w:p>
    <w:p w:rsidR="00543DF8" w:rsidRDefault="00543DF8" w:rsidP="008E3467">
      <w:pPr>
        <w:jc w:val="both"/>
        <w:rPr>
          <w:rFonts w:ascii="Arial" w:hAnsi="Arial" w:cs="Arial"/>
          <w:sz w:val="24"/>
          <w:szCs w:val="24"/>
        </w:rPr>
      </w:pPr>
    </w:p>
    <w:p w:rsidR="00543DF8" w:rsidRDefault="00543DF8" w:rsidP="008E3467">
      <w:pPr>
        <w:jc w:val="both"/>
        <w:rPr>
          <w:rFonts w:ascii="Arial" w:hAnsi="Arial" w:cs="Arial"/>
          <w:sz w:val="24"/>
          <w:szCs w:val="24"/>
        </w:rPr>
      </w:pPr>
    </w:p>
    <w:p w:rsidR="00543DF8" w:rsidRDefault="00543DF8" w:rsidP="008E3467">
      <w:pPr>
        <w:jc w:val="both"/>
        <w:rPr>
          <w:rFonts w:ascii="Arial" w:hAnsi="Arial" w:cs="Arial"/>
          <w:sz w:val="24"/>
          <w:szCs w:val="24"/>
        </w:rPr>
      </w:pPr>
    </w:p>
    <w:p w:rsidR="00543DF8" w:rsidRDefault="00543DF8" w:rsidP="008E3467">
      <w:pPr>
        <w:jc w:val="both"/>
        <w:rPr>
          <w:rFonts w:ascii="Arial" w:hAnsi="Arial" w:cs="Arial"/>
          <w:sz w:val="24"/>
          <w:szCs w:val="24"/>
        </w:rPr>
      </w:pPr>
    </w:p>
    <w:p w:rsidR="00543DF8" w:rsidRDefault="00543DF8" w:rsidP="008E3467">
      <w:pPr>
        <w:jc w:val="both"/>
        <w:rPr>
          <w:rFonts w:ascii="Arial" w:hAnsi="Arial" w:cs="Arial"/>
          <w:sz w:val="24"/>
          <w:szCs w:val="24"/>
        </w:rPr>
      </w:pPr>
    </w:p>
    <w:p w:rsidR="00543DF8" w:rsidRDefault="00543DF8" w:rsidP="008E3467">
      <w:pPr>
        <w:jc w:val="both"/>
        <w:rPr>
          <w:rFonts w:ascii="Arial" w:hAnsi="Arial" w:cs="Arial"/>
          <w:sz w:val="24"/>
          <w:szCs w:val="24"/>
        </w:rPr>
      </w:pPr>
    </w:p>
    <w:p w:rsidR="00A40A95" w:rsidRDefault="00A40A95" w:rsidP="00A40A95">
      <w:pPr>
        <w:shd w:val="clear" w:color="auto" w:fill="DBE5F1"/>
        <w:jc w:val="center"/>
        <w:rPr>
          <w:rFonts w:ascii="Arial" w:hAnsi="Arial" w:cs="Arial"/>
          <w:b/>
          <w:sz w:val="28"/>
          <w:szCs w:val="28"/>
        </w:rPr>
      </w:pPr>
    </w:p>
    <w:p w:rsidR="00A40A95" w:rsidRPr="002E67A2" w:rsidRDefault="00A40A95" w:rsidP="0063743A">
      <w:pPr>
        <w:numPr>
          <w:ilvl w:val="0"/>
          <w:numId w:val="4"/>
        </w:numPr>
        <w:shd w:val="clear" w:color="auto" w:fill="DBE5F1"/>
        <w:ind w:left="0" w:firstLine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PROPONOWANA FORMA ZABEZPIECZENIA</w:t>
      </w:r>
    </w:p>
    <w:p w:rsidR="00994596" w:rsidRDefault="00994596" w:rsidP="00994596">
      <w:pPr>
        <w:spacing w:line="0" w:lineRule="atLeast"/>
        <w:ind w:left="704"/>
        <w:rPr>
          <w:rFonts w:ascii="Arial" w:eastAsia="Arial" w:hAnsi="Arial" w:cs="Arial"/>
          <w:sz w:val="22"/>
          <w:szCs w:val="22"/>
        </w:rPr>
      </w:pPr>
    </w:p>
    <w:p w:rsidR="00994596" w:rsidRPr="001B3651" w:rsidRDefault="001B3651" w:rsidP="00756059">
      <w:pPr>
        <w:numPr>
          <w:ilvl w:val="0"/>
          <w:numId w:val="15"/>
        </w:numPr>
        <w:spacing w:line="0" w:lineRule="atLeast"/>
        <w:rPr>
          <w:rFonts w:ascii="Arial" w:eastAsia="Arial" w:hAnsi="Arial" w:cs="Arial"/>
          <w:b/>
          <w:sz w:val="22"/>
          <w:szCs w:val="22"/>
        </w:rPr>
      </w:pPr>
      <w:r w:rsidRPr="002E4379">
        <w:rPr>
          <w:rFonts w:ascii="Arial" w:hAnsi="Arial" w:cs="Arial"/>
          <w:bCs/>
          <w:sz w:val="22"/>
          <w:szCs w:val="22"/>
        </w:rPr>
        <w:t>zastaw na prawach lub rzeczach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1B3651">
        <w:rPr>
          <w:rFonts w:ascii="Arial" w:hAnsi="Arial" w:cs="Arial"/>
          <w:bCs/>
          <w:sz w:val="22"/>
          <w:szCs w:val="22"/>
        </w:rPr>
        <w:t>/- jakich</w:t>
      </w:r>
      <w:r>
        <w:rPr>
          <w:rFonts w:ascii="Arial" w:hAnsi="Arial" w:cs="Arial"/>
          <w:bCs/>
          <w:sz w:val="22"/>
          <w:szCs w:val="22"/>
        </w:rPr>
        <w:t>/ ……………………………………...</w:t>
      </w:r>
    </w:p>
    <w:p w:rsidR="001B3651" w:rsidRPr="001B3651" w:rsidRDefault="001B3651" w:rsidP="001B3651">
      <w:pPr>
        <w:spacing w:line="0" w:lineRule="atLeast"/>
        <w:ind w:left="1424"/>
        <w:rPr>
          <w:rFonts w:ascii="Arial" w:eastAsia="Arial" w:hAnsi="Arial" w:cs="Arial"/>
          <w:b/>
          <w:sz w:val="22"/>
          <w:szCs w:val="22"/>
        </w:rPr>
      </w:pPr>
    </w:p>
    <w:p w:rsidR="001B3651" w:rsidRDefault="001B3651" w:rsidP="001B3651">
      <w:pPr>
        <w:spacing w:line="0" w:lineRule="atLeast"/>
        <w:ind w:left="1424"/>
        <w:rPr>
          <w:rFonts w:ascii="Arial" w:hAnsi="Arial" w:cs="Arial"/>
          <w:bCs/>
          <w:sz w:val="22"/>
          <w:szCs w:val="22"/>
        </w:rPr>
      </w:pPr>
      <w:r w:rsidRPr="001B3651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…………………………………………………………………………………………..</w:t>
      </w:r>
    </w:p>
    <w:p w:rsidR="001B3651" w:rsidRPr="002E4379" w:rsidRDefault="001B3651" w:rsidP="001B3651">
      <w:pPr>
        <w:spacing w:line="0" w:lineRule="atLeast"/>
        <w:ind w:left="1424"/>
        <w:jc w:val="both"/>
        <w:rPr>
          <w:rFonts w:ascii="Arial" w:hAnsi="Arial" w:cs="Arial"/>
          <w:bCs/>
          <w:color w:val="FF0000"/>
        </w:rPr>
      </w:pPr>
      <w:r w:rsidRPr="002E4379">
        <w:rPr>
          <w:rFonts w:ascii="Arial" w:hAnsi="Arial" w:cs="Arial"/>
          <w:bCs/>
          <w:color w:val="FF0000"/>
        </w:rPr>
        <w:t>/należy dołączyć do wniosku fotografię i dokument księgowy potwierdzający wartość netto na dzień złożenia wniosku/</w:t>
      </w:r>
    </w:p>
    <w:p w:rsidR="001B3651" w:rsidRPr="001B3651" w:rsidRDefault="001B3651" w:rsidP="001B3651">
      <w:pPr>
        <w:spacing w:line="0" w:lineRule="atLeast"/>
        <w:ind w:left="1424"/>
        <w:jc w:val="both"/>
        <w:rPr>
          <w:rFonts w:ascii="Arial" w:eastAsia="Arial" w:hAnsi="Arial" w:cs="Arial"/>
          <w:color w:val="4F81BD"/>
          <w:sz w:val="22"/>
          <w:szCs w:val="22"/>
        </w:rPr>
      </w:pPr>
    </w:p>
    <w:p w:rsidR="00994596" w:rsidRPr="002E4379" w:rsidRDefault="00994596" w:rsidP="00756059">
      <w:pPr>
        <w:numPr>
          <w:ilvl w:val="0"/>
          <w:numId w:val="15"/>
        </w:numPr>
        <w:spacing w:line="0" w:lineRule="atLeast"/>
        <w:rPr>
          <w:rFonts w:ascii="Arial" w:eastAsia="Arial" w:hAnsi="Arial" w:cs="Arial"/>
          <w:sz w:val="22"/>
          <w:szCs w:val="22"/>
        </w:rPr>
      </w:pPr>
      <w:r w:rsidRPr="002E4379">
        <w:rPr>
          <w:rFonts w:ascii="Arial" w:hAnsi="Arial" w:cs="Arial"/>
          <w:bCs/>
          <w:sz w:val="22"/>
          <w:szCs w:val="22"/>
        </w:rPr>
        <w:t xml:space="preserve">gwarancja bankowa, </w:t>
      </w:r>
    </w:p>
    <w:p w:rsidR="001B3651" w:rsidRPr="00DA22E7" w:rsidRDefault="001B3651" w:rsidP="001B3651">
      <w:pPr>
        <w:spacing w:line="0" w:lineRule="atLeast"/>
        <w:ind w:left="1424"/>
        <w:rPr>
          <w:rFonts w:ascii="Arial" w:eastAsia="Arial" w:hAnsi="Arial" w:cs="Arial"/>
          <w:b/>
          <w:sz w:val="22"/>
          <w:szCs w:val="22"/>
        </w:rPr>
      </w:pPr>
    </w:p>
    <w:p w:rsidR="00994596" w:rsidRPr="001B3651" w:rsidRDefault="002E4379" w:rsidP="00756059">
      <w:pPr>
        <w:numPr>
          <w:ilvl w:val="0"/>
          <w:numId w:val="15"/>
        </w:numPr>
        <w:spacing w:line="0" w:lineRule="atLeast"/>
        <w:rPr>
          <w:rFonts w:ascii="Arial" w:eastAsia="Arial" w:hAnsi="Arial" w:cs="Arial"/>
          <w:b/>
          <w:sz w:val="22"/>
          <w:szCs w:val="22"/>
        </w:rPr>
      </w:pPr>
      <w:r w:rsidRPr="002E4379">
        <w:rPr>
          <w:rFonts w:ascii="Arial" w:hAnsi="Arial" w:cs="Arial"/>
          <w:bCs/>
          <w:sz w:val="22"/>
          <w:szCs w:val="22"/>
        </w:rPr>
        <w:t xml:space="preserve">blokada rachunku bankowego </w:t>
      </w:r>
      <w:r w:rsidRPr="002E4379">
        <w:rPr>
          <w:rFonts w:ascii="Arial" w:hAnsi="Arial" w:cs="Arial"/>
          <w:sz w:val="22"/>
          <w:szCs w:val="22"/>
        </w:rPr>
        <w:t>– lokaty terminowej odnawialnej</w:t>
      </w:r>
    </w:p>
    <w:p w:rsidR="001B3651" w:rsidRPr="00DA22E7" w:rsidRDefault="001B3651" w:rsidP="001B3651">
      <w:pPr>
        <w:spacing w:line="0" w:lineRule="atLeast"/>
        <w:ind w:left="1424"/>
        <w:rPr>
          <w:rFonts w:ascii="Arial" w:eastAsia="Arial" w:hAnsi="Arial" w:cs="Arial"/>
          <w:b/>
          <w:sz w:val="22"/>
          <w:szCs w:val="22"/>
        </w:rPr>
      </w:pPr>
    </w:p>
    <w:p w:rsidR="00937914" w:rsidRPr="002E4379" w:rsidRDefault="002E4379" w:rsidP="00756059">
      <w:pPr>
        <w:numPr>
          <w:ilvl w:val="0"/>
          <w:numId w:val="15"/>
        </w:numPr>
        <w:spacing w:line="0" w:lineRule="atLeast"/>
        <w:rPr>
          <w:rFonts w:ascii="Arial" w:eastAsia="Arial" w:hAnsi="Arial" w:cs="Arial"/>
          <w:sz w:val="22"/>
          <w:szCs w:val="22"/>
        </w:rPr>
      </w:pPr>
      <w:r w:rsidRPr="002E4379">
        <w:rPr>
          <w:rFonts w:ascii="Arial" w:hAnsi="Arial" w:cs="Arial"/>
          <w:bCs/>
          <w:sz w:val="22"/>
          <w:szCs w:val="22"/>
        </w:rPr>
        <w:t>poręczenie wekslowe</w:t>
      </w:r>
      <w:r w:rsidR="00DA22E7" w:rsidRPr="002E4379">
        <w:rPr>
          <w:rFonts w:ascii="Arial" w:hAnsi="Arial" w:cs="Arial"/>
          <w:bCs/>
          <w:sz w:val="22"/>
          <w:szCs w:val="22"/>
        </w:rPr>
        <w:t xml:space="preserve"> </w:t>
      </w:r>
    </w:p>
    <w:p w:rsidR="00937914" w:rsidRPr="005966EE" w:rsidRDefault="005966EE" w:rsidP="008E3467">
      <w:pPr>
        <w:spacing w:line="0" w:lineRule="atLeast"/>
        <w:ind w:left="1424"/>
        <w:jc w:val="both"/>
        <w:rPr>
          <w:rFonts w:ascii="Arial" w:eastAsia="Arial" w:hAnsi="Arial" w:cs="Arial"/>
          <w:color w:val="FF0000"/>
        </w:rPr>
      </w:pPr>
      <w:r w:rsidRPr="005966EE">
        <w:rPr>
          <w:rFonts w:ascii="Arial" w:eastAsia="Arial" w:hAnsi="Arial" w:cs="Arial"/>
          <w:color w:val="FF0000"/>
        </w:rPr>
        <w:t xml:space="preserve">przez </w:t>
      </w:r>
      <w:r w:rsidR="00937914" w:rsidRPr="005966EE">
        <w:rPr>
          <w:rFonts w:ascii="Arial" w:eastAsia="Arial" w:hAnsi="Arial" w:cs="Arial"/>
          <w:color w:val="FF0000"/>
        </w:rPr>
        <w:t xml:space="preserve">dwie osoby w wieku do 70 lat </w:t>
      </w:r>
      <w:r w:rsidRPr="005966EE">
        <w:rPr>
          <w:rFonts w:ascii="Arial" w:eastAsia="Arial" w:hAnsi="Arial" w:cs="Arial"/>
          <w:color w:val="FF0000"/>
        </w:rPr>
        <w:t xml:space="preserve">stale zamieszkujące i osiągające dochody </w:t>
      </w:r>
      <w:r w:rsidR="008E3467">
        <w:rPr>
          <w:rFonts w:ascii="Arial" w:eastAsia="Arial" w:hAnsi="Arial" w:cs="Arial"/>
          <w:color w:val="FF0000"/>
        </w:rPr>
        <w:br/>
      </w:r>
      <w:r w:rsidRPr="005966EE">
        <w:rPr>
          <w:rFonts w:ascii="Arial" w:eastAsia="Arial" w:hAnsi="Arial" w:cs="Arial"/>
          <w:color w:val="FF0000"/>
        </w:rPr>
        <w:t xml:space="preserve">w Polsce </w:t>
      </w:r>
      <w:r w:rsidR="00937914" w:rsidRPr="005966EE">
        <w:rPr>
          <w:rFonts w:ascii="Arial" w:eastAsia="Arial" w:hAnsi="Arial" w:cs="Arial"/>
          <w:color w:val="FF0000"/>
        </w:rPr>
        <w:t xml:space="preserve">minimum </w:t>
      </w:r>
      <w:r w:rsidR="00F96809">
        <w:rPr>
          <w:rFonts w:ascii="Arial" w:eastAsia="Arial" w:hAnsi="Arial" w:cs="Arial"/>
          <w:color w:val="FF0000"/>
        </w:rPr>
        <w:t>5 5</w:t>
      </w:r>
      <w:r w:rsidR="00937914" w:rsidRPr="005966EE">
        <w:rPr>
          <w:rFonts w:ascii="Arial" w:eastAsia="Arial" w:hAnsi="Arial" w:cs="Arial"/>
          <w:color w:val="FF0000"/>
        </w:rPr>
        <w:t>00</w:t>
      </w:r>
      <w:r w:rsidR="008E3467">
        <w:rPr>
          <w:rFonts w:ascii="Arial" w:eastAsia="Arial" w:hAnsi="Arial" w:cs="Arial"/>
          <w:color w:val="FF0000"/>
        </w:rPr>
        <w:t xml:space="preserve">,00 </w:t>
      </w:r>
      <w:r w:rsidR="00937914" w:rsidRPr="005966EE">
        <w:rPr>
          <w:rFonts w:ascii="Arial" w:eastAsia="Arial" w:hAnsi="Arial" w:cs="Arial"/>
          <w:color w:val="FF0000"/>
        </w:rPr>
        <w:t xml:space="preserve">zł brutto </w:t>
      </w:r>
      <w:r w:rsidRPr="005966EE">
        <w:rPr>
          <w:rFonts w:ascii="Arial" w:eastAsia="Arial" w:hAnsi="Arial" w:cs="Arial"/>
          <w:color w:val="FF0000"/>
        </w:rPr>
        <w:t xml:space="preserve">miesięcznie </w:t>
      </w:r>
      <w:r w:rsidR="00937914" w:rsidRPr="005966EE">
        <w:rPr>
          <w:rFonts w:ascii="Arial" w:eastAsia="Arial" w:hAnsi="Arial" w:cs="Arial"/>
          <w:color w:val="FF0000"/>
        </w:rPr>
        <w:t xml:space="preserve">dla każdej z nich </w:t>
      </w:r>
    </w:p>
    <w:p w:rsidR="00994596" w:rsidRPr="005966EE" w:rsidRDefault="00994596" w:rsidP="00994596">
      <w:pPr>
        <w:spacing w:line="11" w:lineRule="exact"/>
        <w:rPr>
          <w:rFonts w:ascii="Arial" w:hAnsi="Arial" w:cs="Arial"/>
        </w:rPr>
      </w:pPr>
    </w:p>
    <w:p w:rsidR="00994596" w:rsidRPr="00DA22E7" w:rsidRDefault="00994596" w:rsidP="00DA22E7">
      <w:pPr>
        <w:spacing w:line="237" w:lineRule="auto"/>
        <w:ind w:left="1418" w:right="-1"/>
        <w:jc w:val="both"/>
        <w:rPr>
          <w:rFonts w:ascii="Arial" w:eastAsia="Arial" w:hAnsi="Arial" w:cs="Arial"/>
          <w:i/>
        </w:rPr>
      </w:pPr>
      <w:r w:rsidRPr="005966EE">
        <w:rPr>
          <w:rFonts w:ascii="Arial" w:eastAsia="Arial" w:hAnsi="Arial" w:cs="Arial"/>
          <w:i/>
        </w:rPr>
        <w:t>(w przypadku ubiegania się o refundację wyposażenia lub doposażenia</w:t>
      </w:r>
      <w:r w:rsidRPr="00DA22E7">
        <w:rPr>
          <w:rFonts w:ascii="Arial" w:eastAsia="Arial" w:hAnsi="Arial" w:cs="Arial"/>
          <w:i/>
        </w:rPr>
        <w:t xml:space="preserve"> więcej niż jednego miejsca pracy, </w:t>
      </w:r>
      <w:r w:rsidR="00DA22E7">
        <w:rPr>
          <w:rFonts w:ascii="Arial" w:eastAsia="Arial" w:hAnsi="Arial" w:cs="Arial"/>
          <w:i/>
        </w:rPr>
        <w:t>W</w:t>
      </w:r>
      <w:r w:rsidRPr="00DA22E7">
        <w:rPr>
          <w:rFonts w:ascii="Arial" w:eastAsia="Arial" w:hAnsi="Arial" w:cs="Arial"/>
          <w:i/>
        </w:rPr>
        <w:t xml:space="preserve">nioskodawca musi mieć proporcjonalnie większą liczbę poręczycieli. W tej sytuacji należy wypełnić ponownie str. </w:t>
      </w:r>
      <w:r w:rsidR="00DA22E7" w:rsidRPr="00DA22E7">
        <w:rPr>
          <w:rFonts w:ascii="Arial" w:eastAsia="Arial" w:hAnsi="Arial" w:cs="Arial"/>
          <w:i/>
        </w:rPr>
        <w:t>9</w:t>
      </w:r>
      <w:r w:rsidRPr="00DA22E7">
        <w:rPr>
          <w:rFonts w:ascii="Arial" w:eastAsia="Arial" w:hAnsi="Arial" w:cs="Arial"/>
          <w:i/>
        </w:rPr>
        <w:t>)</w:t>
      </w:r>
    </w:p>
    <w:p w:rsidR="00994596" w:rsidRDefault="00994596" w:rsidP="00994596">
      <w:pPr>
        <w:spacing w:line="263" w:lineRule="exact"/>
        <w:rPr>
          <w:rFonts w:ascii="Arial" w:hAnsi="Arial" w:cs="Arial"/>
          <w:sz w:val="22"/>
          <w:szCs w:val="22"/>
        </w:rPr>
      </w:pPr>
    </w:p>
    <w:p w:rsidR="00DA22E7" w:rsidRPr="00DA22E7" w:rsidRDefault="00DA22E7" w:rsidP="00994596">
      <w:pPr>
        <w:spacing w:line="263" w:lineRule="exact"/>
        <w:rPr>
          <w:rFonts w:ascii="Arial" w:hAnsi="Arial" w:cs="Arial"/>
          <w:b/>
          <w:sz w:val="22"/>
          <w:szCs w:val="22"/>
        </w:rPr>
      </w:pPr>
      <w:r w:rsidRPr="00DA22E7">
        <w:rPr>
          <w:rFonts w:ascii="Arial" w:hAnsi="Arial" w:cs="Arial"/>
          <w:b/>
          <w:sz w:val="22"/>
          <w:szCs w:val="22"/>
        </w:rPr>
        <w:t>Poręczyciel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977"/>
        <w:gridCol w:w="5559"/>
      </w:tblGrid>
      <w:tr w:rsidR="00DA22E7" w:rsidRPr="00725293">
        <w:tc>
          <w:tcPr>
            <w:tcW w:w="675" w:type="dxa"/>
            <w:vAlign w:val="center"/>
          </w:tcPr>
          <w:p w:rsidR="00DA22E7" w:rsidRPr="00725293" w:rsidRDefault="00DA22E7" w:rsidP="0075470B">
            <w:pPr>
              <w:spacing w:line="225" w:lineRule="exact"/>
              <w:rPr>
                <w:rFonts w:ascii="Arial" w:eastAsia="Arial" w:hAnsi="Arial"/>
                <w:sz w:val="22"/>
              </w:rPr>
            </w:pPr>
            <w:r w:rsidRPr="00725293">
              <w:rPr>
                <w:rFonts w:ascii="Arial" w:eastAsia="Arial" w:hAnsi="Arial"/>
                <w:sz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DA22E7" w:rsidRPr="00725293" w:rsidRDefault="00DA22E7" w:rsidP="0075470B">
            <w:pPr>
              <w:spacing w:line="225" w:lineRule="exact"/>
              <w:rPr>
                <w:rFonts w:ascii="Arial" w:eastAsia="Arial" w:hAnsi="Arial"/>
                <w:b/>
                <w:sz w:val="22"/>
              </w:rPr>
            </w:pPr>
            <w:r w:rsidRPr="00725293">
              <w:rPr>
                <w:rFonts w:ascii="Arial" w:eastAsia="Arial" w:hAnsi="Arial"/>
                <w:b/>
              </w:rPr>
              <w:t>Nazwisko i imię</w:t>
            </w:r>
          </w:p>
        </w:tc>
        <w:tc>
          <w:tcPr>
            <w:tcW w:w="5559" w:type="dxa"/>
            <w:vAlign w:val="center"/>
          </w:tcPr>
          <w:p w:rsidR="00DA22E7" w:rsidRPr="00725293" w:rsidRDefault="00DA22E7" w:rsidP="0075470B">
            <w:pPr>
              <w:spacing w:line="225" w:lineRule="exact"/>
              <w:rPr>
                <w:rFonts w:ascii="Arial" w:eastAsia="Arial" w:hAnsi="Arial"/>
                <w:sz w:val="22"/>
              </w:rPr>
            </w:pPr>
          </w:p>
          <w:p w:rsidR="00DA22E7" w:rsidRPr="00725293" w:rsidRDefault="00DA22E7" w:rsidP="0075470B">
            <w:pPr>
              <w:spacing w:line="225" w:lineRule="exact"/>
              <w:rPr>
                <w:rFonts w:ascii="Arial" w:eastAsia="Arial" w:hAnsi="Arial"/>
                <w:sz w:val="22"/>
              </w:rPr>
            </w:pPr>
          </w:p>
        </w:tc>
      </w:tr>
      <w:tr w:rsidR="00DA22E7" w:rsidRPr="00725293">
        <w:tc>
          <w:tcPr>
            <w:tcW w:w="675" w:type="dxa"/>
            <w:vAlign w:val="center"/>
          </w:tcPr>
          <w:p w:rsidR="00DA22E7" w:rsidRPr="00725293" w:rsidRDefault="00DA22E7" w:rsidP="0075470B">
            <w:pPr>
              <w:spacing w:line="225" w:lineRule="exact"/>
              <w:rPr>
                <w:rFonts w:ascii="Arial" w:eastAsia="Arial" w:hAnsi="Arial"/>
                <w:sz w:val="22"/>
              </w:rPr>
            </w:pPr>
            <w:r w:rsidRPr="00725293">
              <w:rPr>
                <w:rFonts w:ascii="Arial" w:eastAsia="Arial" w:hAnsi="Arial"/>
                <w:sz w:val="22"/>
              </w:rPr>
              <w:t>2</w:t>
            </w:r>
          </w:p>
        </w:tc>
        <w:tc>
          <w:tcPr>
            <w:tcW w:w="2977" w:type="dxa"/>
            <w:vAlign w:val="center"/>
          </w:tcPr>
          <w:p w:rsidR="00DA22E7" w:rsidRPr="00725293" w:rsidRDefault="00DA22E7" w:rsidP="0075470B">
            <w:pPr>
              <w:spacing w:line="225" w:lineRule="exact"/>
              <w:rPr>
                <w:rFonts w:ascii="Arial" w:eastAsia="Arial" w:hAnsi="Arial"/>
                <w:b/>
                <w:sz w:val="22"/>
              </w:rPr>
            </w:pPr>
            <w:r w:rsidRPr="00725293">
              <w:rPr>
                <w:rFonts w:ascii="Arial" w:eastAsia="Arial" w:hAnsi="Arial"/>
                <w:b/>
              </w:rPr>
              <w:t>Dowód osobisty</w:t>
            </w:r>
          </w:p>
        </w:tc>
        <w:tc>
          <w:tcPr>
            <w:tcW w:w="5559" w:type="dxa"/>
            <w:vAlign w:val="center"/>
          </w:tcPr>
          <w:p w:rsidR="00DA22E7" w:rsidRPr="00725293" w:rsidRDefault="00DA22E7" w:rsidP="0075470B">
            <w:pPr>
              <w:spacing w:line="0" w:lineRule="atLeast"/>
              <w:rPr>
                <w:rFonts w:ascii="Arial" w:eastAsia="Arial" w:hAnsi="Arial"/>
              </w:rPr>
            </w:pPr>
          </w:p>
          <w:p w:rsidR="00DA22E7" w:rsidRPr="00725293" w:rsidRDefault="00DA22E7" w:rsidP="0075470B">
            <w:pPr>
              <w:spacing w:line="0" w:lineRule="atLeast"/>
              <w:rPr>
                <w:rFonts w:ascii="Arial" w:eastAsia="Arial" w:hAnsi="Arial"/>
              </w:rPr>
            </w:pPr>
            <w:r w:rsidRPr="00725293">
              <w:rPr>
                <w:rFonts w:ascii="Arial" w:eastAsia="Arial" w:hAnsi="Arial"/>
              </w:rPr>
              <w:t>seria ………............…..nr ………………………………………</w:t>
            </w:r>
          </w:p>
          <w:p w:rsidR="00DA22E7" w:rsidRPr="00725293" w:rsidRDefault="00DA22E7" w:rsidP="0075470B">
            <w:pPr>
              <w:spacing w:line="113" w:lineRule="exact"/>
              <w:rPr>
                <w:rFonts w:ascii="Arial" w:eastAsia="Arial" w:hAnsi="Arial"/>
              </w:rPr>
            </w:pPr>
          </w:p>
          <w:p w:rsidR="00DA22E7" w:rsidRPr="00725293" w:rsidRDefault="00DA22E7" w:rsidP="0075470B">
            <w:pPr>
              <w:spacing w:line="0" w:lineRule="atLeast"/>
              <w:rPr>
                <w:rFonts w:ascii="Arial" w:eastAsia="Arial" w:hAnsi="Arial"/>
              </w:rPr>
            </w:pPr>
            <w:r w:rsidRPr="00725293">
              <w:rPr>
                <w:rFonts w:ascii="Arial" w:eastAsia="Arial" w:hAnsi="Arial"/>
              </w:rPr>
              <w:t>wydany przez ………………......…………….…………………</w:t>
            </w:r>
          </w:p>
          <w:p w:rsidR="00DA22E7" w:rsidRPr="00DA22E7" w:rsidRDefault="00DA22E7" w:rsidP="00DA22E7">
            <w:pPr>
              <w:spacing w:line="0" w:lineRule="atLeast"/>
              <w:rPr>
                <w:rFonts w:ascii="Arial" w:eastAsia="Arial" w:hAnsi="Arial"/>
              </w:rPr>
            </w:pPr>
            <w:r w:rsidRPr="00725293">
              <w:rPr>
                <w:rFonts w:ascii="Arial" w:eastAsia="Arial" w:hAnsi="Arial"/>
              </w:rPr>
              <w:t>dnia ……………………………...........</w:t>
            </w:r>
          </w:p>
        </w:tc>
      </w:tr>
      <w:tr w:rsidR="00DA22E7" w:rsidRPr="00725293">
        <w:tc>
          <w:tcPr>
            <w:tcW w:w="675" w:type="dxa"/>
            <w:vAlign w:val="center"/>
          </w:tcPr>
          <w:p w:rsidR="00DA22E7" w:rsidRPr="00725293" w:rsidRDefault="00DA22E7" w:rsidP="0075470B">
            <w:pPr>
              <w:spacing w:line="225" w:lineRule="exact"/>
              <w:rPr>
                <w:rFonts w:ascii="Arial" w:eastAsia="Arial" w:hAnsi="Arial"/>
                <w:sz w:val="22"/>
              </w:rPr>
            </w:pPr>
            <w:r w:rsidRPr="00725293">
              <w:rPr>
                <w:rFonts w:ascii="Arial" w:eastAsia="Arial" w:hAnsi="Arial"/>
                <w:sz w:val="22"/>
              </w:rPr>
              <w:t>3</w:t>
            </w:r>
          </w:p>
        </w:tc>
        <w:tc>
          <w:tcPr>
            <w:tcW w:w="2977" w:type="dxa"/>
            <w:vAlign w:val="center"/>
          </w:tcPr>
          <w:p w:rsidR="00DA22E7" w:rsidRPr="00725293" w:rsidRDefault="00DA22E7" w:rsidP="0075470B">
            <w:pPr>
              <w:spacing w:line="0" w:lineRule="atLeast"/>
              <w:ind w:left="34"/>
              <w:rPr>
                <w:rFonts w:ascii="Arial" w:eastAsia="Arial" w:hAnsi="Arial"/>
                <w:b/>
              </w:rPr>
            </w:pPr>
          </w:p>
          <w:p w:rsidR="00DA22E7" w:rsidRPr="00E611FF" w:rsidRDefault="00DA22E7" w:rsidP="00E611FF">
            <w:pPr>
              <w:spacing w:line="0" w:lineRule="atLeast"/>
              <w:ind w:left="34"/>
              <w:rPr>
                <w:rFonts w:ascii="Arial" w:eastAsia="Arial" w:hAnsi="Arial"/>
                <w:b/>
              </w:rPr>
            </w:pPr>
            <w:r w:rsidRPr="00725293">
              <w:rPr>
                <w:rFonts w:ascii="Arial" w:eastAsia="Arial" w:hAnsi="Arial"/>
                <w:b/>
              </w:rPr>
              <w:t>Pesel</w:t>
            </w:r>
          </w:p>
        </w:tc>
        <w:tc>
          <w:tcPr>
            <w:tcW w:w="5559" w:type="dxa"/>
            <w:vAlign w:val="center"/>
          </w:tcPr>
          <w:p w:rsidR="00DA22E7" w:rsidRPr="00725293" w:rsidRDefault="00DA22E7" w:rsidP="0075470B">
            <w:pPr>
              <w:rPr>
                <w:rFonts w:ascii="Arial" w:hAnsi="Arial" w:cs="Arial"/>
                <w:b/>
              </w:rPr>
            </w:pPr>
          </w:p>
          <w:p w:rsidR="00DA22E7" w:rsidRPr="00DA22E7" w:rsidRDefault="00DA22E7" w:rsidP="0075470B">
            <w:pPr>
              <w:rPr>
                <w:sz w:val="24"/>
                <w:szCs w:val="24"/>
              </w:rPr>
            </w:pPr>
            <w:r w:rsidRPr="00725293">
              <w:rPr>
                <w:rFonts w:ascii="Arial" w:hAnsi="Arial" w:cs="Arial"/>
                <w:b/>
                <w:sz w:val="24"/>
                <w:szCs w:val="24"/>
              </w:rPr>
              <w:sym w:font="Marlett" w:char="F066"/>
            </w:r>
            <w:r w:rsidRPr="00725293">
              <w:rPr>
                <w:rFonts w:ascii="Arial" w:hAnsi="Arial" w:cs="Arial"/>
                <w:b/>
                <w:sz w:val="24"/>
                <w:szCs w:val="24"/>
              </w:rPr>
              <w:sym w:font="Marlett" w:char="F066"/>
            </w:r>
            <w:r w:rsidRPr="00725293">
              <w:rPr>
                <w:rFonts w:ascii="Arial" w:hAnsi="Arial" w:cs="Arial"/>
                <w:b/>
                <w:sz w:val="24"/>
                <w:szCs w:val="24"/>
              </w:rPr>
              <w:sym w:font="Marlett" w:char="F066"/>
            </w:r>
            <w:r w:rsidRPr="00725293">
              <w:rPr>
                <w:rFonts w:ascii="Arial" w:hAnsi="Arial" w:cs="Arial"/>
                <w:b/>
                <w:sz w:val="24"/>
                <w:szCs w:val="24"/>
              </w:rPr>
              <w:sym w:font="Marlett" w:char="F066"/>
            </w:r>
            <w:r w:rsidRPr="00725293">
              <w:rPr>
                <w:rFonts w:ascii="Arial" w:hAnsi="Arial" w:cs="Arial"/>
                <w:b/>
                <w:sz w:val="24"/>
                <w:szCs w:val="24"/>
              </w:rPr>
              <w:sym w:font="Marlett" w:char="F066"/>
            </w:r>
            <w:r w:rsidRPr="00725293">
              <w:rPr>
                <w:rFonts w:ascii="Arial" w:hAnsi="Arial" w:cs="Arial"/>
                <w:b/>
                <w:sz w:val="24"/>
                <w:szCs w:val="24"/>
              </w:rPr>
              <w:sym w:font="Marlett" w:char="F066"/>
            </w:r>
            <w:r w:rsidRPr="00725293">
              <w:rPr>
                <w:rFonts w:ascii="Arial" w:hAnsi="Arial" w:cs="Arial"/>
                <w:b/>
                <w:sz w:val="24"/>
                <w:szCs w:val="24"/>
              </w:rPr>
              <w:sym w:font="Marlett" w:char="F066"/>
            </w:r>
            <w:r w:rsidRPr="00725293">
              <w:rPr>
                <w:rFonts w:ascii="Arial" w:hAnsi="Arial" w:cs="Arial"/>
                <w:b/>
                <w:sz w:val="24"/>
                <w:szCs w:val="24"/>
              </w:rPr>
              <w:sym w:font="Marlett" w:char="F066"/>
            </w:r>
            <w:r w:rsidRPr="00725293">
              <w:rPr>
                <w:rFonts w:ascii="Arial" w:hAnsi="Arial" w:cs="Arial"/>
                <w:b/>
                <w:sz w:val="24"/>
                <w:szCs w:val="24"/>
              </w:rPr>
              <w:sym w:font="Marlett" w:char="F066"/>
            </w:r>
            <w:r w:rsidRPr="00725293">
              <w:rPr>
                <w:rFonts w:ascii="Arial" w:hAnsi="Arial" w:cs="Arial"/>
                <w:b/>
                <w:sz w:val="24"/>
                <w:szCs w:val="24"/>
              </w:rPr>
              <w:sym w:font="Marlett" w:char="F066"/>
            </w:r>
            <w:r w:rsidRPr="00725293">
              <w:rPr>
                <w:rFonts w:ascii="Arial" w:hAnsi="Arial" w:cs="Arial"/>
                <w:b/>
                <w:sz w:val="24"/>
                <w:szCs w:val="24"/>
              </w:rPr>
              <w:sym w:font="Marlett" w:char="F066"/>
            </w:r>
            <w:r w:rsidRPr="00725293">
              <w:rPr>
                <w:sz w:val="24"/>
                <w:szCs w:val="24"/>
              </w:rPr>
              <w:t xml:space="preserve">  </w:t>
            </w:r>
          </w:p>
        </w:tc>
      </w:tr>
      <w:tr w:rsidR="00DA22E7" w:rsidRPr="00725293">
        <w:tc>
          <w:tcPr>
            <w:tcW w:w="675" w:type="dxa"/>
            <w:vAlign w:val="center"/>
          </w:tcPr>
          <w:p w:rsidR="00DA22E7" w:rsidRPr="00725293" w:rsidRDefault="00DA22E7" w:rsidP="0075470B">
            <w:pPr>
              <w:spacing w:line="225" w:lineRule="exact"/>
              <w:rPr>
                <w:rFonts w:ascii="Arial" w:eastAsia="Arial" w:hAnsi="Arial"/>
                <w:sz w:val="22"/>
              </w:rPr>
            </w:pPr>
            <w:r w:rsidRPr="00725293">
              <w:rPr>
                <w:rFonts w:ascii="Arial" w:eastAsia="Arial" w:hAnsi="Arial"/>
                <w:sz w:val="22"/>
              </w:rPr>
              <w:t>4</w:t>
            </w:r>
          </w:p>
        </w:tc>
        <w:tc>
          <w:tcPr>
            <w:tcW w:w="2977" w:type="dxa"/>
            <w:vAlign w:val="center"/>
          </w:tcPr>
          <w:p w:rsidR="00DA22E7" w:rsidRPr="00725293" w:rsidRDefault="00DA22E7" w:rsidP="0075470B">
            <w:pPr>
              <w:spacing w:line="225" w:lineRule="exac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</w:rPr>
              <w:t>Zakład pracy</w:t>
            </w:r>
          </w:p>
        </w:tc>
        <w:tc>
          <w:tcPr>
            <w:tcW w:w="5559" w:type="dxa"/>
            <w:vAlign w:val="center"/>
          </w:tcPr>
          <w:p w:rsidR="00DA22E7" w:rsidRPr="00725293" w:rsidRDefault="00DA22E7" w:rsidP="0075470B">
            <w:pPr>
              <w:spacing w:line="225" w:lineRule="exact"/>
              <w:rPr>
                <w:rFonts w:ascii="Arial" w:eastAsia="Arial" w:hAnsi="Arial"/>
                <w:sz w:val="22"/>
              </w:rPr>
            </w:pPr>
          </w:p>
          <w:p w:rsidR="00DA22E7" w:rsidRPr="00725293" w:rsidRDefault="00DA22E7" w:rsidP="0075470B">
            <w:pPr>
              <w:spacing w:line="225" w:lineRule="exact"/>
              <w:rPr>
                <w:rFonts w:ascii="Arial" w:eastAsia="Arial" w:hAnsi="Arial"/>
                <w:sz w:val="22"/>
              </w:rPr>
            </w:pPr>
          </w:p>
          <w:p w:rsidR="00DA22E7" w:rsidRPr="00725293" w:rsidRDefault="00DA22E7" w:rsidP="0075470B">
            <w:pPr>
              <w:spacing w:line="225" w:lineRule="exact"/>
              <w:rPr>
                <w:rFonts w:ascii="Arial" w:eastAsia="Arial" w:hAnsi="Arial"/>
                <w:sz w:val="22"/>
              </w:rPr>
            </w:pPr>
          </w:p>
        </w:tc>
      </w:tr>
      <w:tr w:rsidR="00E611FF" w:rsidRPr="00725293">
        <w:tc>
          <w:tcPr>
            <w:tcW w:w="675" w:type="dxa"/>
            <w:vAlign w:val="center"/>
          </w:tcPr>
          <w:p w:rsidR="00E611FF" w:rsidRPr="00725293" w:rsidRDefault="00E611FF" w:rsidP="0075470B">
            <w:pPr>
              <w:spacing w:line="225" w:lineRule="exac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</w:t>
            </w:r>
          </w:p>
        </w:tc>
        <w:tc>
          <w:tcPr>
            <w:tcW w:w="2977" w:type="dxa"/>
            <w:vAlign w:val="center"/>
          </w:tcPr>
          <w:p w:rsidR="00E611FF" w:rsidRDefault="00E611FF" w:rsidP="0075470B">
            <w:pPr>
              <w:spacing w:line="225" w:lineRule="exact"/>
              <w:rPr>
                <w:rFonts w:ascii="Arial" w:eastAsia="Arial" w:hAnsi="Arial"/>
                <w:b/>
              </w:rPr>
            </w:pPr>
          </w:p>
          <w:p w:rsidR="00E611FF" w:rsidRDefault="00E611FF" w:rsidP="0075470B">
            <w:pPr>
              <w:spacing w:line="225" w:lineRule="exac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Adres zamieszkania</w:t>
            </w:r>
          </w:p>
          <w:p w:rsidR="00E611FF" w:rsidRDefault="00E611FF" w:rsidP="0075470B">
            <w:pPr>
              <w:spacing w:line="225" w:lineRule="exact"/>
              <w:rPr>
                <w:rFonts w:ascii="Arial" w:eastAsia="Arial" w:hAnsi="Arial"/>
                <w:b/>
              </w:rPr>
            </w:pPr>
          </w:p>
        </w:tc>
        <w:tc>
          <w:tcPr>
            <w:tcW w:w="5559" w:type="dxa"/>
            <w:vAlign w:val="center"/>
          </w:tcPr>
          <w:p w:rsidR="00E611FF" w:rsidRPr="00725293" w:rsidRDefault="00E611FF" w:rsidP="0075470B">
            <w:pPr>
              <w:spacing w:line="225" w:lineRule="exact"/>
              <w:rPr>
                <w:rFonts w:ascii="Arial" w:eastAsia="Arial" w:hAnsi="Arial"/>
                <w:sz w:val="22"/>
              </w:rPr>
            </w:pPr>
          </w:p>
        </w:tc>
      </w:tr>
      <w:tr w:rsidR="00DA22E7" w:rsidRPr="00725293">
        <w:tc>
          <w:tcPr>
            <w:tcW w:w="675" w:type="dxa"/>
            <w:vAlign w:val="center"/>
          </w:tcPr>
          <w:p w:rsidR="00DA22E7" w:rsidRPr="00725293" w:rsidRDefault="00E611FF" w:rsidP="0075470B">
            <w:pPr>
              <w:spacing w:line="225" w:lineRule="exac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</w:t>
            </w:r>
          </w:p>
        </w:tc>
        <w:tc>
          <w:tcPr>
            <w:tcW w:w="2977" w:type="dxa"/>
            <w:vAlign w:val="center"/>
          </w:tcPr>
          <w:p w:rsidR="00DA22E7" w:rsidRPr="00725293" w:rsidRDefault="00DA22E7" w:rsidP="0075470B">
            <w:pPr>
              <w:spacing w:line="0" w:lineRule="atLeast"/>
              <w:rPr>
                <w:rFonts w:ascii="Arial" w:eastAsia="Arial" w:hAnsi="Arial"/>
                <w:b/>
              </w:rPr>
            </w:pPr>
            <w:r w:rsidRPr="00725293">
              <w:rPr>
                <w:rFonts w:ascii="Arial" w:eastAsia="Arial" w:hAnsi="Arial"/>
                <w:b/>
              </w:rPr>
              <w:t>Stan cywilny</w:t>
            </w:r>
          </w:p>
        </w:tc>
        <w:tc>
          <w:tcPr>
            <w:tcW w:w="5559" w:type="dxa"/>
            <w:vAlign w:val="center"/>
          </w:tcPr>
          <w:p w:rsidR="00DA22E7" w:rsidRPr="00725293" w:rsidRDefault="00DA22E7" w:rsidP="0075470B">
            <w:pPr>
              <w:spacing w:line="225" w:lineRule="exact"/>
              <w:rPr>
                <w:rFonts w:ascii="Arial" w:eastAsia="Arial" w:hAnsi="Arial"/>
                <w:sz w:val="22"/>
              </w:rPr>
            </w:pPr>
          </w:p>
          <w:p w:rsidR="00DA22E7" w:rsidRPr="00725293" w:rsidRDefault="00DA22E7" w:rsidP="0075470B">
            <w:pPr>
              <w:spacing w:line="225" w:lineRule="exact"/>
              <w:rPr>
                <w:rFonts w:ascii="Arial" w:eastAsia="Arial" w:hAnsi="Arial"/>
                <w:sz w:val="22"/>
              </w:rPr>
            </w:pPr>
          </w:p>
        </w:tc>
      </w:tr>
    </w:tbl>
    <w:p w:rsidR="00DA22E7" w:rsidRDefault="00DA22E7" w:rsidP="00994596">
      <w:pPr>
        <w:spacing w:line="263" w:lineRule="exact"/>
        <w:rPr>
          <w:rFonts w:ascii="Arial" w:hAnsi="Arial" w:cs="Arial"/>
          <w:sz w:val="22"/>
          <w:szCs w:val="22"/>
        </w:rPr>
      </w:pPr>
    </w:p>
    <w:p w:rsidR="00E611FF" w:rsidRDefault="00E611FF" w:rsidP="00994596">
      <w:pPr>
        <w:spacing w:line="263" w:lineRule="exact"/>
        <w:rPr>
          <w:rFonts w:ascii="Arial" w:hAnsi="Arial" w:cs="Arial"/>
          <w:sz w:val="22"/>
          <w:szCs w:val="22"/>
        </w:rPr>
      </w:pPr>
    </w:p>
    <w:p w:rsidR="00DA22E7" w:rsidRPr="00DA22E7" w:rsidRDefault="00DA22E7" w:rsidP="00994596">
      <w:pPr>
        <w:spacing w:line="263" w:lineRule="exact"/>
        <w:rPr>
          <w:rFonts w:ascii="Arial" w:hAnsi="Arial" w:cs="Arial"/>
          <w:b/>
          <w:sz w:val="22"/>
          <w:szCs w:val="22"/>
        </w:rPr>
      </w:pPr>
      <w:r w:rsidRPr="00DA22E7">
        <w:rPr>
          <w:rFonts w:ascii="Arial" w:hAnsi="Arial" w:cs="Arial"/>
          <w:b/>
          <w:sz w:val="22"/>
          <w:szCs w:val="22"/>
        </w:rPr>
        <w:t xml:space="preserve">Poręczyciel </w:t>
      </w:r>
      <w:r>
        <w:rPr>
          <w:rFonts w:ascii="Arial" w:hAnsi="Arial" w:cs="Arial"/>
          <w:b/>
          <w:sz w:val="22"/>
          <w:szCs w:val="22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977"/>
        <w:gridCol w:w="5559"/>
      </w:tblGrid>
      <w:tr w:rsidR="00DA22E7" w:rsidRPr="00725293">
        <w:tc>
          <w:tcPr>
            <w:tcW w:w="675" w:type="dxa"/>
            <w:vAlign w:val="center"/>
          </w:tcPr>
          <w:p w:rsidR="00DA22E7" w:rsidRPr="00725293" w:rsidRDefault="00DA22E7" w:rsidP="0075470B">
            <w:pPr>
              <w:spacing w:line="225" w:lineRule="exact"/>
              <w:rPr>
                <w:rFonts w:ascii="Arial" w:eastAsia="Arial" w:hAnsi="Arial"/>
                <w:sz w:val="22"/>
              </w:rPr>
            </w:pPr>
            <w:r w:rsidRPr="00725293">
              <w:rPr>
                <w:rFonts w:ascii="Arial" w:eastAsia="Arial" w:hAnsi="Arial"/>
                <w:sz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DA22E7" w:rsidRPr="00725293" w:rsidRDefault="00DA22E7" w:rsidP="0075470B">
            <w:pPr>
              <w:spacing w:line="225" w:lineRule="exact"/>
              <w:rPr>
                <w:rFonts w:ascii="Arial" w:eastAsia="Arial" w:hAnsi="Arial"/>
                <w:b/>
                <w:sz w:val="22"/>
              </w:rPr>
            </w:pPr>
            <w:r w:rsidRPr="00725293">
              <w:rPr>
                <w:rFonts w:ascii="Arial" w:eastAsia="Arial" w:hAnsi="Arial"/>
                <w:b/>
              </w:rPr>
              <w:t>Nazwisko i imię</w:t>
            </w:r>
          </w:p>
        </w:tc>
        <w:tc>
          <w:tcPr>
            <w:tcW w:w="5559" w:type="dxa"/>
            <w:vAlign w:val="center"/>
          </w:tcPr>
          <w:p w:rsidR="00DA22E7" w:rsidRPr="00725293" w:rsidRDefault="00DA22E7" w:rsidP="0075470B">
            <w:pPr>
              <w:spacing w:line="225" w:lineRule="exact"/>
              <w:rPr>
                <w:rFonts w:ascii="Arial" w:eastAsia="Arial" w:hAnsi="Arial"/>
                <w:sz w:val="22"/>
              </w:rPr>
            </w:pPr>
          </w:p>
          <w:p w:rsidR="00DA22E7" w:rsidRPr="00725293" w:rsidRDefault="00DA22E7" w:rsidP="0075470B">
            <w:pPr>
              <w:spacing w:line="225" w:lineRule="exact"/>
              <w:rPr>
                <w:rFonts w:ascii="Arial" w:eastAsia="Arial" w:hAnsi="Arial"/>
                <w:sz w:val="22"/>
              </w:rPr>
            </w:pPr>
          </w:p>
        </w:tc>
      </w:tr>
      <w:tr w:rsidR="00DA22E7" w:rsidRPr="00725293">
        <w:tc>
          <w:tcPr>
            <w:tcW w:w="675" w:type="dxa"/>
            <w:vAlign w:val="center"/>
          </w:tcPr>
          <w:p w:rsidR="00DA22E7" w:rsidRPr="00725293" w:rsidRDefault="00DA22E7" w:rsidP="0075470B">
            <w:pPr>
              <w:spacing w:line="225" w:lineRule="exact"/>
              <w:rPr>
                <w:rFonts w:ascii="Arial" w:eastAsia="Arial" w:hAnsi="Arial"/>
                <w:sz w:val="22"/>
              </w:rPr>
            </w:pPr>
            <w:r w:rsidRPr="00725293">
              <w:rPr>
                <w:rFonts w:ascii="Arial" w:eastAsia="Arial" w:hAnsi="Arial"/>
                <w:sz w:val="22"/>
              </w:rPr>
              <w:t>2</w:t>
            </w:r>
          </w:p>
        </w:tc>
        <w:tc>
          <w:tcPr>
            <w:tcW w:w="2977" w:type="dxa"/>
            <w:vAlign w:val="center"/>
          </w:tcPr>
          <w:p w:rsidR="00DA22E7" w:rsidRPr="00725293" w:rsidRDefault="00DA22E7" w:rsidP="0075470B">
            <w:pPr>
              <w:spacing w:line="225" w:lineRule="exact"/>
              <w:rPr>
                <w:rFonts w:ascii="Arial" w:eastAsia="Arial" w:hAnsi="Arial"/>
                <w:b/>
                <w:sz w:val="22"/>
              </w:rPr>
            </w:pPr>
            <w:r w:rsidRPr="00725293">
              <w:rPr>
                <w:rFonts w:ascii="Arial" w:eastAsia="Arial" w:hAnsi="Arial"/>
                <w:b/>
              </w:rPr>
              <w:t>Dowód osobisty</w:t>
            </w:r>
          </w:p>
        </w:tc>
        <w:tc>
          <w:tcPr>
            <w:tcW w:w="5559" w:type="dxa"/>
            <w:vAlign w:val="center"/>
          </w:tcPr>
          <w:p w:rsidR="00DA22E7" w:rsidRPr="00725293" w:rsidRDefault="00DA22E7" w:rsidP="0075470B">
            <w:pPr>
              <w:spacing w:line="0" w:lineRule="atLeast"/>
              <w:rPr>
                <w:rFonts w:ascii="Arial" w:eastAsia="Arial" w:hAnsi="Arial"/>
              </w:rPr>
            </w:pPr>
          </w:p>
          <w:p w:rsidR="00DA22E7" w:rsidRPr="00725293" w:rsidRDefault="00DA22E7" w:rsidP="0075470B">
            <w:pPr>
              <w:spacing w:line="0" w:lineRule="atLeast"/>
              <w:rPr>
                <w:rFonts w:ascii="Arial" w:eastAsia="Arial" w:hAnsi="Arial"/>
              </w:rPr>
            </w:pPr>
            <w:r w:rsidRPr="00725293">
              <w:rPr>
                <w:rFonts w:ascii="Arial" w:eastAsia="Arial" w:hAnsi="Arial"/>
              </w:rPr>
              <w:t>seria ………............…..nr ………………………………………</w:t>
            </w:r>
          </w:p>
          <w:p w:rsidR="00DA22E7" w:rsidRPr="00725293" w:rsidRDefault="00DA22E7" w:rsidP="0075470B">
            <w:pPr>
              <w:spacing w:line="113" w:lineRule="exact"/>
              <w:rPr>
                <w:rFonts w:ascii="Arial" w:eastAsia="Arial" w:hAnsi="Arial"/>
              </w:rPr>
            </w:pPr>
          </w:p>
          <w:p w:rsidR="00DA22E7" w:rsidRPr="00725293" w:rsidRDefault="00DA22E7" w:rsidP="0075470B">
            <w:pPr>
              <w:spacing w:line="0" w:lineRule="atLeast"/>
              <w:rPr>
                <w:rFonts w:ascii="Arial" w:eastAsia="Arial" w:hAnsi="Arial"/>
              </w:rPr>
            </w:pPr>
            <w:r w:rsidRPr="00725293">
              <w:rPr>
                <w:rFonts w:ascii="Arial" w:eastAsia="Arial" w:hAnsi="Arial"/>
              </w:rPr>
              <w:t>wydany przez ………………......…………….…………………</w:t>
            </w:r>
          </w:p>
          <w:p w:rsidR="00DA22E7" w:rsidRPr="00DA22E7" w:rsidRDefault="00DA22E7" w:rsidP="00DA22E7">
            <w:pPr>
              <w:spacing w:line="0" w:lineRule="atLeast"/>
              <w:rPr>
                <w:rFonts w:ascii="Arial" w:eastAsia="Arial" w:hAnsi="Arial"/>
              </w:rPr>
            </w:pPr>
            <w:r w:rsidRPr="00725293">
              <w:rPr>
                <w:rFonts w:ascii="Arial" w:eastAsia="Arial" w:hAnsi="Arial"/>
              </w:rPr>
              <w:t>dnia ……………………………...........</w:t>
            </w:r>
          </w:p>
        </w:tc>
      </w:tr>
      <w:tr w:rsidR="00DA22E7" w:rsidRPr="00725293">
        <w:tc>
          <w:tcPr>
            <w:tcW w:w="675" w:type="dxa"/>
            <w:vAlign w:val="center"/>
          </w:tcPr>
          <w:p w:rsidR="00DA22E7" w:rsidRPr="00725293" w:rsidRDefault="00DA22E7" w:rsidP="0075470B">
            <w:pPr>
              <w:spacing w:line="225" w:lineRule="exact"/>
              <w:rPr>
                <w:rFonts w:ascii="Arial" w:eastAsia="Arial" w:hAnsi="Arial"/>
                <w:sz w:val="22"/>
              </w:rPr>
            </w:pPr>
            <w:r w:rsidRPr="00725293">
              <w:rPr>
                <w:rFonts w:ascii="Arial" w:eastAsia="Arial" w:hAnsi="Arial"/>
                <w:sz w:val="22"/>
              </w:rPr>
              <w:t>3</w:t>
            </w:r>
          </w:p>
        </w:tc>
        <w:tc>
          <w:tcPr>
            <w:tcW w:w="2977" w:type="dxa"/>
            <w:vAlign w:val="center"/>
          </w:tcPr>
          <w:p w:rsidR="00DA22E7" w:rsidRPr="00725293" w:rsidRDefault="00DA22E7" w:rsidP="0075470B">
            <w:pPr>
              <w:spacing w:line="0" w:lineRule="atLeast"/>
              <w:ind w:left="34"/>
              <w:rPr>
                <w:rFonts w:ascii="Arial" w:eastAsia="Arial" w:hAnsi="Arial"/>
                <w:b/>
              </w:rPr>
            </w:pPr>
          </w:p>
          <w:p w:rsidR="00DA22E7" w:rsidRPr="00E611FF" w:rsidRDefault="00DA22E7" w:rsidP="00E611FF">
            <w:pPr>
              <w:spacing w:line="0" w:lineRule="atLeast"/>
              <w:ind w:left="34"/>
              <w:rPr>
                <w:rFonts w:ascii="Arial" w:eastAsia="Arial" w:hAnsi="Arial"/>
                <w:b/>
              </w:rPr>
            </w:pPr>
            <w:r w:rsidRPr="00725293">
              <w:rPr>
                <w:rFonts w:ascii="Arial" w:eastAsia="Arial" w:hAnsi="Arial"/>
                <w:b/>
              </w:rPr>
              <w:t>Pesel</w:t>
            </w:r>
          </w:p>
        </w:tc>
        <w:tc>
          <w:tcPr>
            <w:tcW w:w="5559" w:type="dxa"/>
            <w:vAlign w:val="center"/>
          </w:tcPr>
          <w:p w:rsidR="00DA22E7" w:rsidRPr="00725293" w:rsidRDefault="00DA22E7" w:rsidP="0075470B">
            <w:pPr>
              <w:rPr>
                <w:rFonts w:ascii="Arial" w:hAnsi="Arial" w:cs="Arial"/>
                <w:b/>
              </w:rPr>
            </w:pPr>
          </w:p>
          <w:p w:rsidR="00DA22E7" w:rsidRPr="00DA22E7" w:rsidRDefault="00DA22E7" w:rsidP="0075470B">
            <w:pPr>
              <w:rPr>
                <w:sz w:val="24"/>
                <w:szCs w:val="24"/>
              </w:rPr>
            </w:pPr>
            <w:r w:rsidRPr="00725293">
              <w:rPr>
                <w:rFonts w:ascii="Arial" w:hAnsi="Arial" w:cs="Arial"/>
                <w:b/>
                <w:sz w:val="24"/>
                <w:szCs w:val="24"/>
              </w:rPr>
              <w:sym w:font="Marlett" w:char="F066"/>
            </w:r>
            <w:r w:rsidRPr="00725293">
              <w:rPr>
                <w:rFonts w:ascii="Arial" w:hAnsi="Arial" w:cs="Arial"/>
                <w:b/>
                <w:sz w:val="24"/>
                <w:szCs w:val="24"/>
              </w:rPr>
              <w:sym w:font="Marlett" w:char="F066"/>
            </w:r>
            <w:r w:rsidRPr="00725293">
              <w:rPr>
                <w:rFonts w:ascii="Arial" w:hAnsi="Arial" w:cs="Arial"/>
                <w:b/>
                <w:sz w:val="24"/>
                <w:szCs w:val="24"/>
              </w:rPr>
              <w:sym w:font="Marlett" w:char="F066"/>
            </w:r>
            <w:r w:rsidRPr="00725293">
              <w:rPr>
                <w:rFonts w:ascii="Arial" w:hAnsi="Arial" w:cs="Arial"/>
                <w:b/>
                <w:sz w:val="24"/>
                <w:szCs w:val="24"/>
              </w:rPr>
              <w:sym w:font="Marlett" w:char="F066"/>
            </w:r>
            <w:r w:rsidRPr="00725293">
              <w:rPr>
                <w:rFonts w:ascii="Arial" w:hAnsi="Arial" w:cs="Arial"/>
                <w:b/>
                <w:sz w:val="24"/>
                <w:szCs w:val="24"/>
              </w:rPr>
              <w:sym w:font="Marlett" w:char="F066"/>
            </w:r>
            <w:r w:rsidRPr="00725293">
              <w:rPr>
                <w:rFonts w:ascii="Arial" w:hAnsi="Arial" w:cs="Arial"/>
                <w:b/>
                <w:sz w:val="24"/>
                <w:szCs w:val="24"/>
              </w:rPr>
              <w:sym w:font="Marlett" w:char="F066"/>
            </w:r>
            <w:r w:rsidRPr="00725293">
              <w:rPr>
                <w:rFonts w:ascii="Arial" w:hAnsi="Arial" w:cs="Arial"/>
                <w:b/>
                <w:sz w:val="24"/>
                <w:szCs w:val="24"/>
              </w:rPr>
              <w:sym w:font="Marlett" w:char="F066"/>
            </w:r>
            <w:r w:rsidRPr="00725293">
              <w:rPr>
                <w:rFonts w:ascii="Arial" w:hAnsi="Arial" w:cs="Arial"/>
                <w:b/>
                <w:sz w:val="24"/>
                <w:szCs w:val="24"/>
              </w:rPr>
              <w:sym w:font="Marlett" w:char="F066"/>
            </w:r>
            <w:r w:rsidRPr="00725293">
              <w:rPr>
                <w:rFonts w:ascii="Arial" w:hAnsi="Arial" w:cs="Arial"/>
                <w:b/>
                <w:sz w:val="24"/>
                <w:szCs w:val="24"/>
              </w:rPr>
              <w:sym w:font="Marlett" w:char="F066"/>
            </w:r>
            <w:r w:rsidRPr="00725293">
              <w:rPr>
                <w:rFonts w:ascii="Arial" w:hAnsi="Arial" w:cs="Arial"/>
                <w:b/>
                <w:sz w:val="24"/>
                <w:szCs w:val="24"/>
              </w:rPr>
              <w:sym w:font="Marlett" w:char="F066"/>
            </w:r>
            <w:r w:rsidRPr="00725293">
              <w:rPr>
                <w:rFonts w:ascii="Arial" w:hAnsi="Arial" w:cs="Arial"/>
                <w:b/>
                <w:sz w:val="24"/>
                <w:szCs w:val="24"/>
              </w:rPr>
              <w:sym w:font="Marlett" w:char="F066"/>
            </w:r>
            <w:r w:rsidRPr="00725293">
              <w:rPr>
                <w:sz w:val="24"/>
                <w:szCs w:val="24"/>
              </w:rPr>
              <w:t xml:space="preserve">  </w:t>
            </w:r>
          </w:p>
        </w:tc>
      </w:tr>
      <w:tr w:rsidR="00DA22E7" w:rsidRPr="00725293">
        <w:tc>
          <w:tcPr>
            <w:tcW w:w="675" w:type="dxa"/>
            <w:vAlign w:val="center"/>
          </w:tcPr>
          <w:p w:rsidR="00DA22E7" w:rsidRPr="00725293" w:rsidRDefault="00DA22E7" w:rsidP="0075470B">
            <w:pPr>
              <w:spacing w:line="225" w:lineRule="exact"/>
              <w:rPr>
                <w:rFonts w:ascii="Arial" w:eastAsia="Arial" w:hAnsi="Arial"/>
                <w:sz w:val="22"/>
              </w:rPr>
            </w:pPr>
            <w:r w:rsidRPr="00725293">
              <w:rPr>
                <w:rFonts w:ascii="Arial" w:eastAsia="Arial" w:hAnsi="Arial"/>
                <w:sz w:val="22"/>
              </w:rPr>
              <w:t>4</w:t>
            </w:r>
          </w:p>
        </w:tc>
        <w:tc>
          <w:tcPr>
            <w:tcW w:w="2977" w:type="dxa"/>
            <w:vAlign w:val="center"/>
          </w:tcPr>
          <w:p w:rsidR="00DA22E7" w:rsidRPr="00725293" w:rsidRDefault="00DA22E7" w:rsidP="0075470B">
            <w:pPr>
              <w:spacing w:line="225" w:lineRule="exac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</w:rPr>
              <w:t>Zakład pracy</w:t>
            </w:r>
          </w:p>
        </w:tc>
        <w:tc>
          <w:tcPr>
            <w:tcW w:w="5559" w:type="dxa"/>
            <w:vAlign w:val="center"/>
          </w:tcPr>
          <w:p w:rsidR="00DA22E7" w:rsidRPr="00725293" w:rsidRDefault="00DA22E7" w:rsidP="0075470B">
            <w:pPr>
              <w:spacing w:line="225" w:lineRule="exact"/>
              <w:rPr>
                <w:rFonts w:ascii="Arial" w:eastAsia="Arial" w:hAnsi="Arial"/>
                <w:sz w:val="22"/>
              </w:rPr>
            </w:pPr>
          </w:p>
          <w:p w:rsidR="00DA22E7" w:rsidRPr="00725293" w:rsidRDefault="00DA22E7" w:rsidP="0075470B">
            <w:pPr>
              <w:spacing w:line="225" w:lineRule="exact"/>
              <w:rPr>
                <w:rFonts w:ascii="Arial" w:eastAsia="Arial" w:hAnsi="Arial"/>
                <w:sz w:val="22"/>
              </w:rPr>
            </w:pPr>
          </w:p>
          <w:p w:rsidR="00DA22E7" w:rsidRPr="00725293" w:rsidRDefault="00DA22E7" w:rsidP="0075470B">
            <w:pPr>
              <w:spacing w:line="225" w:lineRule="exact"/>
              <w:rPr>
                <w:rFonts w:ascii="Arial" w:eastAsia="Arial" w:hAnsi="Arial"/>
                <w:sz w:val="22"/>
              </w:rPr>
            </w:pPr>
          </w:p>
        </w:tc>
      </w:tr>
      <w:tr w:rsidR="00E611FF" w:rsidRPr="00725293">
        <w:tc>
          <w:tcPr>
            <w:tcW w:w="675" w:type="dxa"/>
            <w:vAlign w:val="center"/>
          </w:tcPr>
          <w:p w:rsidR="00E611FF" w:rsidRPr="00725293" w:rsidRDefault="00E611FF" w:rsidP="009B3C8E">
            <w:pPr>
              <w:spacing w:line="225" w:lineRule="exac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</w:t>
            </w:r>
          </w:p>
        </w:tc>
        <w:tc>
          <w:tcPr>
            <w:tcW w:w="2977" w:type="dxa"/>
            <w:vAlign w:val="center"/>
          </w:tcPr>
          <w:p w:rsidR="00E611FF" w:rsidRDefault="00E611FF" w:rsidP="009B3C8E">
            <w:pPr>
              <w:spacing w:line="225" w:lineRule="exact"/>
              <w:rPr>
                <w:rFonts w:ascii="Arial" w:eastAsia="Arial" w:hAnsi="Arial"/>
                <w:b/>
              </w:rPr>
            </w:pPr>
          </w:p>
          <w:p w:rsidR="00E611FF" w:rsidRDefault="00E611FF" w:rsidP="009B3C8E">
            <w:pPr>
              <w:spacing w:line="225" w:lineRule="exac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Adres zamieszkania</w:t>
            </w:r>
          </w:p>
          <w:p w:rsidR="00E611FF" w:rsidRDefault="00E611FF" w:rsidP="009B3C8E">
            <w:pPr>
              <w:spacing w:line="225" w:lineRule="exact"/>
              <w:rPr>
                <w:rFonts w:ascii="Arial" w:eastAsia="Arial" w:hAnsi="Arial"/>
                <w:b/>
              </w:rPr>
            </w:pPr>
          </w:p>
        </w:tc>
        <w:tc>
          <w:tcPr>
            <w:tcW w:w="5559" w:type="dxa"/>
            <w:vAlign w:val="center"/>
          </w:tcPr>
          <w:p w:rsidR="00E611FF" w:rsidRPr="00725293" w:rsidRDefault="00E611FF" w:rsidP="009B3C8E">
            <w:pPr>
              <w:spacing w:line="225" w:lineRule="exact"/>
              <w:rPr>
                <w:rFonts w:ascii="Arial" w:eastAsia="Arial" w:hAnsi="Arial"/>
                <w:sz w:val="22"/>
              </w:rPr>
            </w:pPr>
          </w:p>
        </w:tc>
      </w:tr>
      <w:tr w:rsidR="00E611FF" w:rsidRPr="00725293">
        <w:tc>
          <w:tcPr>
            <w:tcW w:w="675" w:type="dxa"/>
            <w:vAlign w:val="center"/>
          </w:tcPr>
          <w:p w:rsidR="00E611FF" w:rsidRPr="00725293" w:rsidRDefault="00E611FF" w:rsidP="0075470B">
            <w:pPr>
              <w:spacing w:line="225" w:lineRule="exac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</w:t>
            </w:r>
          </w:p>
        </w:tc>
        <w:tc>
          <w:tcPr>
            <w:tcW w:w="2977" w:type="dxa"/>
            <w:vAlign w:val="center"/>
          </w:tcPr>
          <w:p w:rsidR="00E611FF" w:rsidRPr="00725293" w:rsidRDefault="00E611FF" w:rsidP="0075470B">
            <w:pPr>
              <w:spacing w:line="0" w:lineRule="atLeast"/>
              <w:rPr>
                <w:rFonts w:ascii="Arial" w:eastAsia="Arial" w:hAnsi="Arial"/>
                <w:b/>
              </w:rPr>
            </w:pPr>
            <w:r w:rsidRPr="00725293">
              <w:rPr>
                <w:rFonts w:ascii="Arial" w:eastAsia="Arial" w:hAnsi="Arial"/>
                <w:b/>
              </w:rPr>
              <w:t>Stan cywilny</w:t>
            </w:r>
          </w:p>
        </w:tc>
        <w:tc>
          <w:tcPr>
            <w:tcW w:w="5559" w:type="dxa"/>
            <w:vAlign w:val="center"/>
          </w:tcPr>
          <w:p w:rsidR="00E611FF" w:rsidRPr="00725293" w:rsidRDefault="00E611FF" w:rsidP="0075470B">
            <w:pPr>
              <w:spacing w:line="225" w:lineRule="exact"/>
              <w:rPr>
                <w:rFonts w:ascii="Arial" w:eastAsia="Arial" w:hAnsi="Arial"/>
                <w:sz w:val="22"/>
              </w:rPr>
            </w:pPr>
          </w:p>
          <w:p w:rsidR="00E611FF" w:rsidRPr="00725293" w:rsidRDefault="00E611FF" w:rsidP="0075470B">
            <w:pPr>
              <w:spacing w:line="225" w:lineRule="exact"/>
              <w:rPr>
                <w:rFonts w:ascii="Arial" w:eastAsia="Arial" w:hAnsi="Arial"/>
                <w:sz w:val="22"/>
              </w:rPr>
            </w:pPr>
          </w:p>
        </w:tc>
      </w:tr>
    </w:tbl>
    <w:p w:rsidR="00994596" w:rsidRPr="00DA22E7" w:rsidRDefault="00994596" w:rsidP="00994596">
      <w:pPr>
        <w:spacing w:line="200" w:lineRule="exact"/>
        <w:rPr>
          <w:rFonts w:ascii="Arial" w:hAnsi="Arial" w:cs="Arial"/>
        </w:rPr>
      </w:pPr>
    </w:p>
    <w:p w:rsidR="00E611FF" w:rsidRDefault="00E611FF" w:rsidP="00E611FF">
      <w:pPr>
        <w:jc w:val="center"/>
        <w:rPr>
          <w:rFonts w:ascii="Arial" w:eastAsia="Arial" w:hAnsi="Arial" w:cs="Arial"/>
          <w:b/>
          <w:i/>
          <w:sz w:val="18"/>
          <w:szCs w:val="18"/>
        </w:rPr>
      </w:pPr>
    </w:p>
    <w:p w:rsidR="00E611FF" w:rsidRDefault="00E611FF" w:rsidP="008E3467">
      <w:pPr>
        <w:rPr>
          <w:rFonts w:ascii="Arial" w:hAnsi="Arial" w:cs="Arial"/>
          <w:b/>
          <w:sz w:val="28"/>
          <w:szCs w:val="28"/>
        </w:rPr>
      </w:pPr>
    </w:p>
    <w:p w:rsidR="00543DF8" w:rsidRDefault="00543DF8" w:rsidP="008E3467">
      <w:pPr>
        <w:rPr>
          <w:rFonts w:ascii="Arial" w:hAnsi="Arial" w:cs="Arial"/>
          <w:b/>
          <w:sz w:val="28"/>
          <w:szCs w:val="28"/>
        </w:rPr>
      </w:pPr>
    </w:p>
    <w:p w:rsidR="00543DF8" w:rsidRDefault="00543DF8" w:rsidP="008E3467">
      <w:pPr>
        <w:rPr>
          <w:rFonts w:ascii="Arial" w:hAnsi="Arial" w:cs="Arial"/>
          <w:b/>
          <w:sz w:val="28"/>
          <w:szCs w:val="28"/>
        </w:rPr>
      </w:pPr>
    </w:p>
    <w:p w:rsidR="00E611FF" w:rsidRDefault="00E611FF" w:rsidP="00E611FF">
      <w:pPr>
        <w:shd w:val="clear" w:color="auto" w:fill="DBE5F1"/>
        <w:jc w:val="center"/>
        <w:rPr>
          <w:rFonts w:ascii="Arial" w:hAnsi="Arial" w:cs="Arial"/>
          <w:b/>
          <w:sz w:val="28"/>
          <w:szCs w:val="28"/>
        </w:rPr>
      </w:pPr>
    </w:p>
    <w:p w:rsidR="00BD5C34" w:rsidRPr="002E67A2" w:rsidRDefault="00BD5C34" w:rsidP="0063743A">
      <w:pPr>
        <w:numPr>
          <w:ilvl w:val="0"/>
          <w:numId w:val="4"/>
        </w:numPr>
        <w:shd w:val="clear" w:color="auto" w:fill="DBE5F1"/>
        <w:ind w:left="0" w:firstLine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STAN ZATRUDNIENIA</w:t>
      </w:r>
    </w:p>
    <w:p w:rsidR="00BD5C34" w:rsidRDefault="00BD5C34" w:rsidP="00BD5C34">
      <w:pPr>
        <w:tabs>
          <w:tab w:val="left" w:pos="426"/>
        </w:tabs>
        <w:suppressAutoHyphens w:val="0"/>
        <w:spacing w:line="0" w:lineRule="atLeast"/>
        <w:ind w:left="360"/>
        <w:rPr>
          <w:rFonts w:ascii="Arial" w:hAnsi="Arial" w:cs="Arial"/>
          <w:sz w:val="24"/>
          <w:szCs w:val="24"/>
        </w:rPr>
      </w:pPr>
    </w:p>
    <w:p w:rsidR="00BD5C34" w:rsidRPr="00567B78" w:rsidRDefault="00BD5C34" w:rsidP="00BD5C34">
      <w:pPr>
        <w:tabs>
          <w:tab w:val="left" w:pos="0"/>
        </w:tabs>
        <w:suppressAutoHyphens w:val="0"/>
        <w:spacing w:line="0" w:lineRule="atLeast"/>
        <w:rPr>
          <w:rFonts w:ascii="Arial" w:eastAsia="Arial" w:hAnsi="Arial"/>
          <w:sz w:val="22"/>
        </w:rPr>
      </w:pPr>
      <w:r w:rsidRPr="00567B78">
        <w:rPr>
          <w:rFonts w:ascii="Arial" w:eastAsia="Arial" w:hAnsi="Arial"/>
          <w:b/>
          <w:sz w:val="22"/>
        </w:rPr>
        <w:t>Liczba zatrudnionych pracowników w przeliczeniu na pełny wymiar czasu pracy</w:t>
      </w:r>
      <w:r w:rsidRPr="00567B78">
        <w:rPr>
          <w:rFonts w:ascii="Arial" w:eastAsia="Arial" w:hAnsi="Arial"/>
          <w:sz w:val="22"/>
        </w:rPr>
        <w:t>:</w:t>
      </w:r>
    </w:p>
    <w:p w:rsidR="00BD5C34" w:rsidRPr="00567B78" w:rsidRDefault="00BD5C34" w:rsidP="00BD5C34">
      <w:pPr>
        <w:spacing w:line="256" w:lineRule="exact"/>
        <w:rPr>
          <w:rFonts w:ascii="Arial" w:eastAsia="Arial" w:hAnsi="Arial"/>
          <w:sz w:val="22"/>
        </w:rPr>
      </w:pPr>
    </w:p>
    <w:p w:rsidR="00BD5C34" w:rsidRPr="00567B78" w:rsidRDefault="00BD5C34" w:rsidP="0063743A">
      <w:pPr>
        <w:numPr>
          <w:ilvl w:val="1"/>
          <w:numId w:val="13"/>
        </w:numPr>
        <w:tabs>
          <w:tab w:val="left" w:pos="780"/>
        </w:tabs>
        <w:suppressAutoHyphens w:val="0"/>
        <w:spacing w:line="0" w:lineRule="atLeast"/>
        <w:ind w:left="780" w:hanging="364"/>
        <w:rPr>
          <w:rFonts w:ascii="Arial" w:eastAsia="Arial" w:hAnsi="Arial"/>
          <w:sz w:val="22"/>
        </w:rPr>
      </w:pPr>
      <w:r w:rsidRPr="00567B78">
        <w:rPr>
          <w:rFonts w:ascii="Arial" w:eastAsia="Arial" w:hAnsi="Arial"/>
          <w:sz w:val="22"/>
        </w:rPr>
        <w:t>w dniu złożenia wniosku</w:t>
      </w:r>
      <w:r>
        <w:rPr>
          <w:rFonts w:ascii="Arial" w:eastAsia="Arial" w:hAnsi="Arial"/>
          <w:sz w:val="22"/>
        </w:rPr>
        <w:t xml:space="preserve"> ............................................................................</w:t>
      </w:r>
    </w:p>
    <w:p w:rsidR="00BD5C34" w:rsidRDefault="00BD5C34" w:rsidP="0063743A">
      <w:pPr>
        <w:numPr>
          <w:ilvl w:val="1"/>
          <w:numId w:val="13"/>
        </w:numPr>
        <w:tabs>
          <w:tab w:val="left" w:pos="780"/>
        </w:tabs>
        <w:suppressAutoHyphens w:val="0"/>
        <w:spacing w:line="0" w:lineRule="atLeast"/>
        <w:ind w:left="780" w:hanging="364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w </w:t>
      </w:r>
      <w:r>
        <w:rPr>
          <w:rFonts w:ascii="Arial" w:eastAsia="Arial" w:hAnsi="Arial"/>
          <w:b/>
          <w:sz w:val="22"/>
        </w:rPr>
        <w:t>ostatnich</w:t>
      </w:r>
      <w:r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b/>
          <w:sz w:val="22"/>
        </w:rPr>
        <w:t>6 miesiącach</w:t>
      </w:r>
      <w:r>
        <w:rPr>
          <w:rFonts w:ascii="Arial" w:eastAsia="Arial" w:hAnsi="Arial"/>
          <w:sz w:val="22"/>
        </w:rPr>
        <w:t xml:space="preserve"> poprzedzających dzień złożenia wniosku:</w:t>
      </w:r>
    </w:p>
    <w:p w:rsidR="00BD5C34" w:rsidRPr="00567B78" w:rsidRDefault="00BD5C34" w:rsidP="00BD5C34">
      <w:pPr>
        <w:tabs>
          <w:tab w:val="left" w:pos="780"/>
        </w:tabs>
        <w:suppressAutoHyphens w:val="0"/>
        <w:spacing w:line="0" w:lineRule="atLeast"/>
        <w:ind w:left="780"/>
        <w:rPr>
          <w:rFonts w:ascii="Arial" w:eastAsia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977"/>
        <w:gridCol w:w="2693"/>
        <w:gridCol w:w="2724"/>
      </w:tblGrid>
      <w:tr w:rsidR="00BD5C34" w:rsidRPr="00BD5C34">
        <w:tc>
          <w:tcPr>
            <w:tcW w:w="817" w:type="dxa"/>
            <w:shd w:val="clear" w:color="auto" w:fill="DBE5F1"/>
            <w:vAlign w:val="center"/>
          </w:tcPr>
          <w:p w:rsidR="00BD5C34" w:rsidRPr="00BD5C34" w:rsidRDefault="00BD5C34" w:rsidP="00BD5C34">
            <w:pPr>
              <w:tabs>
                <w:tab w:val="left" w:pos="780"/>
              </w:tabs>
              <w:suppressAutoHyphens w:val="0"/>
              <w:spacing w:line="0" w:lineRule="atLeast"/>
              <w:rPr>
                <w:rFonts w:ascii="Arial" w:eastAsia="Arial" w:hAnsi="Arial"/>
                <w:b/>
              </w:rPr>
            </w:pPr>
            <w:r w:rsidRPr="00BD5C34">
              <w:rPr>
                <w:rFonts w:ascii="Arial" w:eastAsia="Arial" w:hAnsi="Arial"/>
                <w:b/>
              </w:rPr>
              <w:t>l.p.</w:t>
            </w:r>
          </w:p>
        </w:tc>
        <w:tc>
          <w:tcPr>
            <w:tcW w:w="2977" w:type="dxa"/>
            <w:shd w:val="clear" w:color="auto" w:fill="DBE5F1"/>
            <w:vAlign w:val="center"/>
          </w:tcPr>
          <w:p w:rsidR="00BD5C34" w:rsidRPr="00BD5C34" w:rsidRDefault="00BD5C34" w:rsidP="00BD5C34">
            <w:pPr>
              <w:tabs>
                <w:tab w:val="left" w:pos="780"/>
              </w:tabs>
              <w:suppressAutoHyphens w:val="0"/>
              <w:spacing w:line="0" w:lineRule="atLeast"/>
              <w:rPr>
                <w:rFonts w:ascii="Arial" w:eastAsia="Arial" w:hAnsi="Arial"/>
                <w:b/>
              </w:rPr>
            </w:pPr>
            <w:r w:rsidRPr="00BD5C34">
              <w:rPr>
                <w:rFonts w:ascii="Arial" w:eastAsia="Arial" w:hAnsi="Arial"/>
                <w:b/>
              </w:rPr>
              <w:t>Miesiąc/rok</w:t>
            </w:r>
          </w:p>
        </w:tc>
        <w:tc>
          <w:tcPr>
            <w:tcW w:w="2693" w:type="dxa"/>
            <w:shd w:val="clear" w:color="auto" w:fill="DBE5F1"/>
            <w:vAlign w:val="center"/>
          </w:tcPr>
          <w:p w:rsidR="00BD5C34" w:rsidRPr="00BD5C34" w:rsidRDefault="00BD5C34" w:rsidP="00BD5C34">
            <w:pPr>
              <w:tabs>
                <w:tab w:val="left" w:pos="780"/>
              </w:tabs>
              <w:suppressAutoHyphens w:val="0"/>
              <w:spacing w:line="0" w:lineRule="atLeast"/>
              <w:rPr>
                <w:rFonts w:ascii="Arial" w:eastAsia="Arial" w:hAnsi="Arial"/>
                <w:b/>
              </w:rPr>
            </w:pPr>
            <w:r w:rsidRPr="00BD5C34">
              <w:rPr>
                <w:rFonts w:ascii="Arial" w:eastAsia="Arial" w:hAnsi="Arial"/>
                <w:b/>
              </w:rPr>
              <w:t>Liczba zatrudnionych pracowników</w:t>
            </w:r>
          </w:p>
        </w:tc>
        <w:tc>
          <w:tcPr>
            <w:tcW w:w="2724" w:type="dxa"/>
            <w:shd w:val="clear" w:color="auto" w:fill="DBE5F1"/>
            <w:vAlign w:val="center"/>
          </w:tcPr>
          <w:p w:rsidR="00BD5C34" w:rsidRPr="00BD5C34" w:rsidRDefault="00BD5C34" w:rsidP="00BD5C34">
            <w:pPr>
              <w:tabs>
                <w:tab w:val="left" w:pos="780"/>
              </w:tabs>
              <w:suppressAutoHyphens w:val="0"/>
              <w:spacing w:line="0" w:lineRule="atLeast"/>
              <w:rPr>
                <w:rFonts w:ascii="Arial" w:eastAsia="Arial" w:hAnsi="Arial"/>
                <w:b/>
              </w:rPr>
            </w:pPr>
            <w:r w:rsidRPr="00BD5C34">
              <w:rPr>
                <w:rFonts w:ascii="Arial" w:eastAsia="Arial" w:hAnsi="Arial"/>
                <w:b/>
              </w:rPr>
              <w:t>W tym liczba zatrudnionych w przeliczeniu na pełny wymiar czasu pracy</w:t>
            </w:r>
          </w:p>
        </w:tc>
      </w:tr>
      <w:tr w:rsidR="00BD5C34" w:rsidRPr="00BD5C34">
        <w:tc>
          <w:tcPr>
            <w:tcW w:w="817" w:type="dxa"/>
            <w:vAlign w:val="bottom"/>
          </w:tcPr>
          <w:p w:rsidR="00BD5C34" w:rsidRPr="00BD5C34" w:rsidRDefault="00BD5C34" w:rsidP="00BD5C34">
            <w:pPr>
              <w:tabs>
                <w:tab w:val="left" w:pos="780"/>
              </w:tabs>
              <w:suppressAutoHyphens w:val="0"/>
              <w:spacing w:line="0" w:lineRule="atLeast"/>
              <w:rPr>
                <w:rFonts w:ascii="Arial" w:eastAsia="Arial" w:hAnsi="Arial"/>
                <w:sz w:val="22"/>
              </w:rPr>
            </w:pPr>
          </w:p>
          <w:p w:rsidR="00BD5C34" w:rsidRPr="00BD5C34" w:rsidRDefault="00BD5C34" w:rsidP="00BD5C34">
            <w:pPr>
              <w:tabs>
                <w:tab w:val="left" w:pos="780"/>
              </w:tabs>
              <w:suppressAutoHyphens w:val="0"/>
              <w:spacing w:line="0" w:lineRule="atLeast"/>
              <w:rPr>
                <w:rFonts w:ascii="Arial" w:eastAsia="Arial" w:hAnsi="Arial"/>
                <w:sz w:val="22"/>
              </w:rPr>
            </w:pPr>
            <w:r w:rsidRPr="00BD5C34">
              <w:rPr>
                <w:rFonts w:ascii="Arial" w:eastAsia="Arial" w:hAnsi="Arial"/>
                <w:sz w:val="22"/>
              </w:rPr>
              <w:t>1</w:t>
            </w:r>
          </w:p>
        </w:tc>
        <w:tc>
          <w:tcPr>
            <w:tcW w:w="2977" w:type="dxa"/>
          </w:tcPr>
          <w:p w:rsidR="00BD5C34" w:rsidRPr="00BD5C34" w:rsidRDefault="00BD5C34" w:rsidP="00BD5C34">
            <w:pPr>
              <w:tabs>
                <w:tab w:val="left" w:pos="780"/>
              </w:tabs>
              <w:suppressAutoHyphens w:val="0"/>
              <w:spacing w:line="0" w:lineRule="atLeast"/>
              <w:rPr>
                <w:rFonts w:ascii="Arial" w:eastAsia="Arial" w:hAnsi="Arial"/>
                <w:sz w:val="22"/>
              </w:rPr>
            </w:pPr>
          </w:p>
        </w:tc>
        <w:tc>
          <w:tcPr>
            <w:tcW w:w="2693" w:type="dxa"/>
          </w:tcPr>
          <w:p w:rsidR="00BD5C34" w:rsidRPr="00BD5C34" w:rsidRDefault="00BD5C34" w:rsidP="00BD5C34">
            <w:pPr>
              <w:tabs>
                <w:tab w:val="left" w:pos="780"/>
              </w:tabs>
              <w:suppressAutoHyphens w:val="0"/>
              <w:spacing w:line="0" w:lineRule="atLeast"/>
              <w:rPr>
                <w:rFonts w:ascii="Arial" w:eastAsia="Arial" w:hAnsi="Arial"/>
                <w:sz w:val="22"/>
              </w:rPr>
            </w:pPr>
          </w:p>
        </w:tc>
        <w:tc>
          <w:tcPr>
            <w:tcW w:w="2724" w:type="dxa"/>
          </w:tcPr>
          <w:p w:rsidR="00BD5C34" w:rsidRPr="00BD5C34" w:rsidRDefault="00BD5C34" w:rsidP="00BD5C34">
            <w:pPr>
              <w:tabs>
                <w:tab w:val="left" w:pos="780"/>
              </w:tabs>
              <w:suppressAutoHyphens w:val="0"/>
              <w:spacing w:line="0" w:lineRule="atLeast"/>
              <w:rPr>
                <w:rFonts w:ascii="Arial" w:eastAsia="Arial" w:hAnsi="Arial"/>
                <w:sz w:val="22"/>
              </w:rPr>
            </w:pPr>
          </w:p>
        </w:tc>
      </w:tr>
      <w:tr w:rsidR="00BD5C34" w:rsidRPr="00BD5C34">
        <w:tc>
          <w:tcPr>
            <w:tcW w:w="817" w:type="dxa"/>
            <w:vAlign w:val="bottom"/>
          </w:tcPr>
          <w:p w:rsidR="00BD5C34" w:rsidRPr="00BD5C34" w:rsidRDefault="00BD5C34" w:rsidP="00BD5C34">
            <w:pPr>
              <w:tabs>
                <w:tab w:val="left" w:pos="780"/>
              </w:tabs>
              <w:suppressAutoHyphens w:val="0"/>
              <w:spacing w:line="0" w:lineRule="atLeast"/>
              <w:rPr>
                <w:rFonts w:ascii="Arial" w:eastAsia="Arial" w:hAnsi="Arial"/>
                <w:sz w:val="22"/>
              </w:rPr>
            </w:pPr>
          </w:p>
          <w:p w:rsidR="00BD5C34" w:rsidRPr="00BD5C34" w:rsidRDefault="00BD5C34" w:rsidP="00BD5C34">
            <w:pPr>
              <w:tabs>
                <w:tab w:val="left" w:pos="780"/>
              </w:tabs>
              <w:suppressAutoHyphens w:val="0"/>
              <w:spacing w:line="0" w:lineRule="atLeast"/>
              <w:rPr>
                <w:rFonts w:ascii="Arial" w:eastAsia="Arial" w:hAnsi="Arial"/>
                <w:sz w:val="22"/>
              </w:rPr>
            </w:pPr>
            <w:r w:rsidRPr="00BD5C34">
              <w:rPr>
                <w:rFonts w:ascii="Arial" w:eastAsia="Arial" w:hAnsi="Arial"/>
                <w:sz w:val="22"/>
              </w:rPr>
              <w:t>2</w:t>
            </w:r>
          </w:p>
        </w:tc>
        <w:tc>
          <w:tcPr>
            <w:tcW w:w="2977" w:type="dxa"/>
          </w:tcPr>
          <w:p w:rsidR="00BD5C34" w:rsidRPr="00BD5C34" w:rsidRDefault="00BD5C34" w:rsidP="00BD5C34">
            <w:pPr>
              <w:tabs>
                <w:tab w:val="left" w:pos="780"/>
              </w:tabs>
              <w:suppressAutoHyphens w:val="0"/>
              <w:spacing w:line="0" w:lineRule="atLeast"/>
              <w:rPr>
                <w:rFonts w:ascii="Arial" w:eastAsia="Arial" w:hAnsi="Arial"/>
                <w:sz w:val="22"/>
              </w:rPr>
            </w:pPr>
          </w:p>
        </w:tc>
        <w:tc>
          <w:tcPr>
            <w:tcW w:w="2693" w:type="dxa"/>
          </w:tcPr>
          <w:p w:rsidR="00BD5C34" w:rsidRPr="00BD5C34" w:rsidRDefault="00BD5C34" w:rsidP="00BD5C34">
            <w:pPr>
              <w:tabs>
                <w:tab w:val="left" w:pos="780"/>
              </w:tabs>
              <w:suppressAutoHyphens w:val="0"/>
              <w:spacing w:line="0" w:lineRule="atLeast"/>
              <w:rPr>
                <w:rFonts w:ascii="Arial" w:eastAsia="Arial" w:hAnsi="Arial"/>
                <w:sz w:val="22"/>
              </w:rPr>
            </w:pPr>
          </w:p>
        </w:tc>
        <w:tc>
          <w:tcPr>
            <w:tcW w:w="2724" w:type="dxa"/>
          </w:tcPr>
          <w:p w:rsidR="00BD5C34" w:rsidRPr="00BD5C34" w:rsidRDefault="00BD5C34" w:rsidP="00BD5C34">
            <w:pPr>
              <w:tabs>
                <w:tab w:val="left" w:pos="780"/>
              </w:tabs>
              <w:suppressAutoHyphens w:val="0"/>
              <w:spacing w:line="0" w:lineRule="atLeast"/>
              <w:rPr>
                <w:rFonts w:ascii="Arial" w:eastAsia="Arial" w:hAnsi="Arial"/>
                <w:sz w:val="22"/>
              </w:rPr>
            </w:pPr>
          </w:p>
        </w:tc>
      </w:tr>
      <w:tr w:rsidR="00BD5C34" w:rsidRPr="00BD5C34">
        <w:tc>
          <w:tcPr>
            <w:tcW w:w="817" w:type="dxa"/>
            <w:vAlign w:val="bottom"/>
          </w:tcPr>
          <w:p w:rsidR="00BD5C34" w:rsidRPr="00BD5C34" w:rsidRDefault="00BD5C34" w:rsidP="00BD5C34">
            <w:pPr>
              <w:tabs>
                <w:tab w:val="left" w:pos="780"/>
              </w:tabs>
              <w:suppressAutoHyphens w:val="0"/>
              <w:spacing w:line="0" w:lineRule="atLeast"/>
              <w:rPr>
                <w:rFonts w:ascii="Arial" w:eastAsia="Arial" w:hAnsi="Arial"/>
                <w:sz w:val="22"/>
              </w:rPr>
            </w:pPr>
          </w:p>
          <w:p w:rsidR="00BD5C34" w:rsidRPr="00BD5C34" w:rsidRDefault="00BD5C34" w:rsidP="00BD5C34">
            <w:pPr>
              <w:tabs>
                <w:tab w:val="left" w:pos="780"/>
              </w:tabs>
              <w:suppressAutoHyphens w:val="0"/>
              <w:spacing w:line="0" w:lineRule="atLeast"/>
              <w:rPr>
                <w:rFonts w:ascii="Arial" w:eastAsia="Arial" w:hAnsi="Arial"/>
                <w:sz w:val="22"/>
              </w:rPr>
            </w:pPr>
            <w:r w:rsidRPr="00BD5C34">
              <w:rPr>
                <w:rFonts w:ascii="Arial" w:eastAsia="Arial" w:hAnsi="Arial"/>
                <w:sz w:val="22"/>
              </w:rPr>
              <w:t>3</w:t>
            </w:r>
          </w:p>
        </w:tc>
        <w:tc>
          <w:tcPr>
            <w:tcW w:w="2977" w:type="dxa"/>
          </w:tcPr>
          <w:p w:rsidR="00BD5C34" w:rsidRPr="00BD5C34" w:rsidRDefault="00BD5C34" w:rsidP="00BD5C34">
            <w:pPr>
              <w:tabs>
                <w:tab w:val="left" w:pos="780"/>
              </w:tabs>
              <w:suppressAutoHyphens w:val="0"/>
              <w:spacing w:line="0" w:lineRule="atLeast"/>
              <w:rPr>
                <w:rFonts w:ascii="Arial" w:eastAsia="Arial" w:hAnsi="Arial"/>
                <w:sz w:val="22"/>
              </w:rPr>
            </w:pPr>
          </w:p>
        </w:tc>
        <w:tc>
          <w:tcPr>
            <w:tcW w:w="2693" w:type="dxa"/>
          </w:tcPr>
          <w:p w:rsidR="00BD5C34" w:rsidRPr="00BD5C34" w:rsidRDefault="00BD5C34" w:rsidP="00BD5C34">
            <w:pPr>
              <w:tabs>
                <w:tab w:val="left" w:pos="780"/>
              </w:tabs>
              <w:suppressAutoHyphens w:val="0"/>
              <w:spacing w:line="0" w:lineRule="atLeast"/>
              <w:rPr>
                <w:rFonts w:ascii="Arial" w:eastAsia="Arial" w:hAnsi="Arial"/>
                <w:sz w:val="22"/>
              </w:rPr>
            </w:pPr>
          </w:p>
        </w:tc>
        <w:tc>
          <w:tcPr>
            <w:tcW w:w="2724" w:type="dxa"/>
          </w:tcPr>
          <w:p w:rsidR="00BD5C34" w:rsidRPr="00BD5C34" w:rsidRDefault="00BD5C34" w:rsidP="00BD5C34">
            <w:pPr>
              <w:tabs>
                <w:tab w:val="left" w:pos="780"/>
              </w:tabs>
              <w:suppressAutoHyphens w:val="0"/>
              <w:spacing w:line="0" w:lineRule="atLeast"/>
              <w:rPr>
                <w:rFonts w:ascii="Arial" w:eastAsia="Arial" w:hAnsi="Arial"/>
                <w:sz w:val="22"/>
              </w:rPr>
            </w:pPr>
          </w:p>
        </w:tc>
      </w:tr>
      <w:tr w:rsidR="00BD5C34" w:rsidRPr="00BD5C34">
        <w:tc>
          <w:tcPr>
            <w:tcW w:w="817" w:type="dxa"/>
            <w:vAlign w:val="bottom"/>
          </w:tcPr>
          <w:p w:rsidR="00BD5C34" w:rsidRPr="00BD5C34" w:rsidRDefault="00BD5C34" w:rsidP="00BD5C34">
            <w:pPr>
              <w:tabs>
                <w:tab w:val="left" w:pos="780"/>
              </w:tabs>
              <w:suppressAutoHyphens w:val="0"/>
              <w:spacing w:line="0" w:lineRule="atLeast"/>
              <w:rPr>
                <w:rFonts w:ascii="Arial" w:eastAsia="Arial" w:hAnsi="Arial"/>
                <w:sz w:val="22"/>
              </w:rPr>
            </w:pPr>
          </w:p>
          <w:p w:rsidR="00BD5C34" w:rsidRPr="00BD5C34" w:rsidRDefault="00BD5C34" w:rsidP="00BD5C34">
            <w:pPr>
              <w:tabs>
                <w:tab w:val="left" w:pos="780"/>
              </w:tabs>
              <w:suppressAutoHyphens w:val="0"/>
              <w:spacing w:line="0" w:lineRule="atLeast"/>
              <w:rPr>
                <w:rFonts w:ascii="Arial" w:eastAsia="Arial" w:hAnsi="Arial"/>
                <w:sz w:val="22"/>
              </w:rPr>
            </w:pPr>
            <w:r w:rsidRPr="00BD5C34">
              <w:rPr>
                <w:rFonts w:ascii="Arial" w:eastAsia="Arial" w:hAnsi="Arial"/>
                <w:sz w:val="22"/>
              </w:rPr>
              <w:t>4</w:t>
            </w:r>
          </w:p>
        </w:tc>
        <w:tc>
          <w:tcPr>
            <w:tcW w:w="2977" w:type="dxa"/>
          </w:tcPr>
          <w:p w:rsidR="00BD5C34" w:rsidRPr="00BD5C34" w:rsidRDefault="00BD5C34" w:rsidP="00BD5C34">
            <w:pPr>
              <w:tabs>
                <w:tab w:val="left" w:pos="780"/>
              </w:tabs>
              <w:suppressAutoHyphens w:val="0"/>
              <w:spacing w:line="0" w:lineRule="atLeast"/>
              <w:rPr>
                <w:rFonts w:ascii="Arial" w:eastAsia="Arial" w:hAnsi="Arial"/>
                <w:sz w:val="22"/>
              </w:rPr>
            </w:pPr>
          </w:p>
        </w:tc>
        <w:tc>
          <w:tcPr>
            <w:tcW w:w="2693" w:type="dxa"/>
          </w:tcPr>
          <w:p w:rsidR="00BD5C34" w:rsidRPr="00BD5C34" w:rsidRDefault="00BD5C34" w:rsidP="00BD5C34">
            <w:pPr>
              <w:tabs>
                <w:tab w:val="left" w:pos="780"/>
              </w:tabs>
              <w:suppressAutoHyphens w:val="0"/>
              <w:spacing w:line="0" w:lineRule="atLeast"/>
              <w:rPr>
                <w:rFonts w:ascii="Arial" w:eastAsia="Arial" w:hAnsi="Arial"/>
                <w:sz w:val="22"/>
              </w:rPr>
            </w:pPr>
          </w:p>
        </w:tc>
        <w:tc>
          <w:tcPr>
            <w:tcW w:w="2724" w:type="dxa"/>
          </w:tcPr>
          <w:p w:rsidR="00BD5C34" w:rsidRPr="00BD5C34" w:rsidRDefault="00BD5C34" w:rsidP="00BD5C34">
            <w:pPr>
              <w:tabs>
                <w:tab w:val="left" w:pos="780"/>
              </w:tabs>
              <w:suppressAutoHyphens w:val="0"/>
              <w:spacing w:line="0" w:lineRule="atLeast"/>
              <w:rPr>
                <w:rFonts w:ascii="Arial" w:eastAsia="Arial" w:hAnsi="Arial"/>
                <w:sz w:val="22"/>
              </w:rPr>
            </w:pPr>
          </w:p>
        </w:tc>
      </w:tr>
      <w:tr w:rsidR="00BD5C34" w:rsidRPr="00BD5C34">
        <w:tc>
          <w:tcPr>
            <w:tcW w:w="817" w:type="dxa"/>
            <w:vAlign w:val="bottom"/>
          </w:tcPr>
          <w:p w:rsidR="00BD5C34" w:rsidRPr="00BD5C34" w:rsidRDefault="00BD5C34" w:rsidP="00BD5C34">
            <w:pPr>
              <w:tabs>
                <w:tab w:val="left" w:pos="780"/>
              </w:tabs>
              <w:suppressAutoHyphens w:val="0"/>
              <w:spacing w:line="0" w:lineRule="atLeast"/>
              <w:rPr>
                <w:rFonts w:ascii="Arial" w:eastAsia="Arial" w:hAnsi="Arial"/>
                <w:sz w:val="22"/>
              </w:rPr>
            </w:pPr>
          </w:p>
          <w:p w:rsidR="00BD5C34" w:rsidRPr="00BD5C34" w:rsidRDefault="00BD5C34" w:rsidP="00BD5C34">
            <w:pPr>
              <w:tabs>
                <w:tab w:val="left" w:pos="780"/>
              </w:tabs>
              <w:suppressAutoHyphens w:val="0"/>
              <w:spacing w:line="0" w:lineRule="atLeast"/>
              <w:rPr>
                <w:rFonts w:ascii="Arial" w:eastAsia="Arial" w:hAnsi="Arial"/>
                <w:sz w:val="22"/>
              </w:rPr>
            </w:pPr>
            <w:r w:rsidRPr="00BD5C34">
              <w:rPr>
                <w:rFonts w:ascii="Arial" w:eastAsia="Arial" w:hAnsi="Arial"/>
                <w:sz w:val="22"/>
              </w:rPr>
              <w:t>5</w:t>
            </w:r>
          </w:p>
        </w:tc>
        <w:tc>
          <w:tcPr>
            <w:tcW w:w="2977" w:type="dxa"/>
          </w:tcPr>
          <w:p w:rsidR="00BD5C34" w:rsidRPr="00BD5C34" w:rsidRDefault="00BD5C34" w:rsidP="00BD5C34">
            <w:pPr>
              <w:tabs>
                <w:tab w:val="left" w:pos="780"/>
              </w:tabs>
              <w:suppressAutoHyphens w:val="0"/>
              <w:spacing w:line="0" w:lineRule="atLeast"/>
              <w:rPr>
                <w:rFonts w:ascii="Arial" w:eastAsia="Arial" w:hAnsi="Arial"/>
                <w:sz w:val="22"/>
              </w:rPr>
            </w:pPr>
          </w:p>
        </w:tc>
        <w:tc>
          <w:tcPr>
            <w:tcW w:w="2693" w:type="dxa"/>
          </w:tcPr>
          <w:p w:rsidR="00BD5C34" w:rsidRPr="00BD5C34" w:rsidRDefault="00BD5C34" w:rsidP="00BD5C34">
            <w:pPr>
              <w:tabs>
                <w:tab w:val="left" w:pos="780"/>
              </w:tabs>
              <w:suppressAutoHyphens w:val="0"/>
              <w:spacing w:line="0" w:lineRule="atLeast"/>
              <w:rPr>
                <w:rFonts w:ascii="Arial" w:eastAsia="Arial" w:hAnsi="Arial"/>
                <w:sz w:val="22"/>
              </w:rPr>
            </w:pPr>
          </w:p>
        </w:tc>
        <w:tc>
          <w:tcPr>
            <w:tcW w:w="2724" w:type="dxa"/>
          </w:tcPr>
          <w:p w:rsidR="00BD5C34" w:rsidRPr="00BD5C34" w:rsidRDefault="00BD5C34" w:rsidP="00BD5C34">
            <w:pPr>
              <w:tabs>
                <w:tab w:val="left" w:pos="780"/>
              </w:tabs>
              <w:suppressAutoHyphens w:val="0"/>
              <w:spacing w:line="0" w:lineRule="atLeast"/>
              <w:rPr>
                <w:rFonts w:ascii="Arial" w:eastAsia="Arial" w:hAnsi="Arial"/>
                <w:sz w:val="22"/>
              </w:rPr>
            </w:pPr>
          </w:p>
        </w:tc>
      </w:tr>
      <w:tr w:rsidR="00BD5C34" w:rsidRPr="00BD5C34">
        <w:tc>
          <w:tcPr>
            <w:tcW w:w="817" w:type="dxa"/>
            <w:vAlign w:val="bottom"/>
          </w:tcPr>
          <w:p w:rsidR="00BD5C34" w:rsidRPr="00BD5C34" w:rsidRDefault="00BD5C34" w:rsidP="00BD5C34">
            <w:pPr>
              <w:tabs>
                <w:tab w:val="left" w:pos="780"/>
              </w:tabs>
              <w:suppressAutoHyphens w:val="0"/>
              <w:spacing w:line="0" w:lineRule="atLeast"/>
              <w:rPr>
                <w:rFonts w:ascii="Arial" w:eastAsia="Arial" w:hAnsi="Arial"/>
                <w:sz w:val="22"/>
              </w:rPr>
            </w:pPr>
          </w:p>
          <w:p w:rsidR="00BD5C34" w:rsidRPr="00BD5C34" w:rsidRDefault="00BD5C34" w:rsidP="00BD5C34">
            <w:pPr>
              <w:tabs>
                <w:tab w:val="left" w:pos="780"/>
              </w:tabs>
              <w:suppressAutoHyphens w:val="0"/>
              <w:spacing w:line="0" w:lineRule="atLeast"/>
              <w:rPr>
                <w:rFonts w:ascii="Arial" w:eastAsia="Arial" w:hAnsi="Arial"/>
                <w:sz w:val="22"/>
              </w:rPr>
            </w:pPr>
            <w:r w:rsidRPr="00BD5C34">
              <w:rPr>
                <w:rFonts w:ascii="Arial" w:eastAsia="Arial" w:hAnsi="Arial"/>
                <w:sz w:val="22"/>
              </w:rPr>
              <w:t>6</w:t>
            </w:r>
          </w:p>
        </w:tc>
        <w:tc>
          <w:tcPr>
            <w:tcW w:w="2977" w:type="dxa"/>
          </w:tcPr>
          <w:p w:rsidR="00BD5C34" w:rsidRPr="00BD5C34" w:rsidRDefault="00BD5C34" w:rsidP="00BD5C34">
            <w:pPr>
              <w:tabs>
                <w:tab w:val="left" w:pos="780"/>
              </w:tabs>
              <w:suppressAutoHyphens w:val="0"/>
              <w:spacing w:line="0" w:lineRule="atLeast"/>
              <w:rPr>
                <w:rFonts w:ascii="Arial" w:eastAsia="Arial" w:hAnsi="Arial"/>
                <w:sz w:val="22"/>
              </w:rPr>
            </w:pPr>
          </w:p>
        </w:tc>
        <w:tc>
          <w:tcPr>
            <w:tcW w:w="2693" w:type="dxa"/>
          </w:tcPr>
          <w:p w:rsidR="00BD5C34" w:rsidRPr="00BD5C34" w:rsidRDefault="00BD5C34" w:rsidP="00BD5C34">
            <w:pPr>
              <w:tabs>
                <w:tab w:val="left" w:pos="780"/>
              </w:tabs>
              <w:suppressAutoHyphens w:val="0"/>
              <w:spacing w:line="0" w:lineRule="atLeast"/>
              <w:rPr>
                <w:rFonts w:ascii="Arial" w:eastAsia="Arial" w:hAnsi="Arial"/>
                <w:sz w:val="22"/>
              </w:rPr>
            </w:pPr>
          </w:p>
        </w:tc>
        <w:tc>
          <w:tcPr>
            <w:tcW w:w="2724" w:type="dxa"/>
          </w:tcPr>
          <w:p w:rsidR="00BD5C34" w:rsidRPr="00BD5C34" w:rsidRDefault="00BD5C34" w:rsidP="00BD5C34">
            <w:pPr>
              <w:tabs>
                <w:tab w:val="left" w:pos="780"/>
              </w:tabs>
              <w:suppressAutoHyphens w:val="0"/>
              <w:spacing w:line="0" w:lineRule="atLeast"/>
              <w:rPr>
                <w:rFonts w:ascii="Arial" w:eastAsia="Arial" w:hAnsi="Arial"/>
                <w:sz w:val="22"/>
              </w:rPr>
            </w:pPr>
          </w:p>
        </w:tc>
      </w:tr>
    </w:tbl>
    <w:p w:rsidR="00BD5C34" w:rsidRDefault="00BD5C34" w:rsidP="00BD5C34">
      <w:pPr>
        <w:spacing w:line="236" w:lineRule="auto"/>
        <w:ind w:left="1040" w:right="60" w:hanging="1135"/>
        <w:jc w:val="both"/>
      </w:pPr>
    </w:p>
    <w:p w:rsidR="00BD5C34" w:rsidRDefault="00BD5C34" w:rsidP="00BD5C34">
      <w:pPr>
        <w:shd w:val="clear" w:color="auto" w:fill="FDE9D9"/>
        <w:spacing w:line="236" w:lineRule="auto"/>
        <w:ind w:left="1040" w:right="60" w:hanging="1135"/>
        <w:jc w:val="both"/>
        <w:rPr>
          <w:rFonts w:ascii="Arial" w:eastAsia="Arial" w:hAnsi="Arial"/>
          <w:i/>
        </w:rPr>
      </w:pPr>
      <w:r>
        <w:rPr>
          <w:rFonts w:ascii="Arial" w:eastAsia="Arial" w:hAnsi="Arial"/>
          <w:b/>
          <w:i/>
        </w:rPr>
        <w:t xml:space="preserve">Pouczenie: </w:t>
      </w:r>
      <w:r>
        <w:rPr>
          <w:rFonts w:ascii="Arial" w:eastAsia="Arial" w:hAnsi="Arial"/>
          <w:i/>
        </w:rPr>
        <w:t>do stanu zatrudnienia nie wlicza się osób zatrudnionych na podstawie umowy zlecenie, umowy</w:t>
      </w:r>
      <w:r>
        <w:rPr>
          <w:rFonts w:ascii="Arial" w:eastAsia="Arial" w:hAnsi="Arial"/>
          <w:b/>
          <w:i/>
        </w:rPr>
        <w:t xml:space="preserve"> </w:t>
      </w:r>
      <w:r>
        <w:rPr>
          <w:rFonts w:ascii="Arial" w:eastAsia="Arial" w:hAnsi="Arial"/>
          <w:i/>
        </w:rPr>
        <w:t>o dzieło, umowy o pracę nakładczą, uczniów, osób korzystających z urlopów wychowawczych, macierzyńskich oraz urlopów bezpłatnych powyżej 3 miesięcy.</w:t>
      </w:r>
    </w:p>
    <w:p w:rsidR="00C71F77" w:rsidRPr="00C71F77" w:rsidRDefault="00C71F77" w:rsidP="00BD5C34">
      <w:pPr>
        <w:tabs>
          <w:tab w:val="left" w:pos="0"/>
        </w:tabs>
        <w:spacing w:line="0" w:lineRule="atLeast"/>
        <w:ind w:right="60"/>
        <w:jc w:val="both"/>
      </w:pPr>
    </w:p>
    <w:p w:rsidR="0035570F" w:rsidRDefault="0035570F" w:rsidP="00BD5C34">
      <w:pPr>
        <w:tabs>
          <w:tab w:val="left" w:pos="0"/>
        </w:tabs>
        <w:spacing w:line="0" w:lineRule="atLeast"/>
        <w:ind w:right="60"/>
        <w:jc w:val="both"/>
        <w:rPr>
          <w:rFonts w:ascii="Arial" w:eastAsia="Arial" w:hAnsi="Arial"/>
          <w:b/>
          <w:sz w:val="22"/>
          <w:szCs w:val="22"/>
        </w:rPr>
      </w:pPr>
    </w:p>
    <w:p w:rsidR="00BD5C34" w:rsidRPr="00C71F77" w:rsidRDefault="00C71F77" w:rsidP="00BD5C34">
      <w:pPr>
        <w:tabs>
          <w:tab w:val="left" w:pos="0"/>
        </w:tabs>
        <w:spacing w:line="0" w:lineRule="atLeast"/>
        <w:ind w:right="60"/>
        <w:jc w:val="both"/>
        <w:rPr>
          <w:rFonts w:ascii="Arial" w:eastAsia="Arial" w:hAnsi="Arial"/>
          <w:b/>
          <w:sz w:val="22"/>
          <w:szCs w:val="22"/>
        </w:rPr>
      </w:pPr>
      <w:r w:rsidRPr="00C71F77">
        <w:rPr>
          <w:rFonts w:ascii="Arial" w:eastAsia="Arial" w:hAnsi="Arial"/>
          <w:b/>
          <w:sz w:val="22"/>
          <w:szCs w:val="22"/>
        </w:rPr>
        <w:t>Z</w:t>
      </w:r>
      <w:r w:rsidR="00BD5C34" w:rsidRPr="00C71F77">
        <w:rPr>
          <w:rFonts w:ascii="Arial" w:eastAsia="Arial" w:hAnsi="Arial"/>
          <w:b/>
          <w:sz w:val="22"/>
          <w:szCs w:val="22"/>
        </w:rPr>
        <w:t>mniejszenia wymiaru czasu pracy dokonane w ciągu ostatnich 6 miesięcy bezpośrednio poprzedzających dzień złożenia wniosku nastąpiły z powodu:</w:t>
      </w:r>
    </w:p>
    <w:p w:rsidR="00BD5C34" w:rsidRPr="007F1D1C" w:rsidRDefault="00BD5C34" w:rsidP="00BD5C34">
      <w:pPr>
        <w:tabs>
          <w:tab w:val="left" w:pos="0"/>
        </w:tabs>
        <w:spacing w:line="0" w:lineRule="atLeast"/>
        <w:ind w:right="60"/>
        <w:jc w:val="both"/>
        <w:rPr>
          <w:rFonts w:ascii="Arial" w:eastAsia="Arial" w:hAnsi="Arial"/>
          <w:color w:val="F79646"/>
          <w:sz w:val="22"/>
          <w:szCs w:val="22"/>
        </w:rPr>
      </w:pPr>
    </w:p>
    <w:tbl>
      <w:tblPr>
        <w:tblW w:w="8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5114"/>
        <w:gridCol w:w="3249"/>
      </w:tblGrid>
      <w:tr w:rsidR="00BD5C34" w:rsidRPr="009B3C8E">
        <w:tc>
          <w:tcPr>
            <w:tcW w:w="624" w:type="dxa"/>
            <w:vAlign w:val="center"/>
          </w:tcPr>
          <w:p w:rsidR="00BD5C34" w:rsidRPr="009B3C8E" w:rsidRDefault="00BD5C34" w:rsidP="009B3C8E">
            <w:pPr>
              <w:tabs>
                <w:tab w:val="left" w:pos="760"/>
              </w:tabs>
              <w:suppressAutoHyphens w:val="0"/>
              <w:rPr>
                <w:rFonts w:ascii="Arial" w:eastAsia="Arial" w:hAnsi="Arial"/>
              </w:rPr>
            </w:pPr>
            <w:r w:rsidRPr="009B3C8E">
              <w:rPr>
                <w:rFonts w:ascii="Arial" w:eastAsia="Arial" w:hAnsi="Arial"/>
              </w:rPr>
              <w:t>1</w:t>
            </w:r>
          </w:p>
        </w:tc>
        <w:tc>
          <w:tcPr>
            <w:tcW w:w="5114" w:type="dxa"/>
          </w:tcPr>
          <w:p w:rsidR="00BD5C34" w:rsidRPr="009B3C8E" w:rsidRDefault="00BD5C34" w:rsidP="009B3C8E">
            <w:pPr>
              <w:tabs>
                <w:tab w:val="left" w:pos="760"/>
              </w:tabs>
              <w:suppressAutoHyphens w:val="0"/>
              <w:rPr>
                <w:rFonts w:ascii="Arial" w:eastAsia="Arial" w:hAnsi="Arial"/>
              </w:rPr>
            </w:pPr>
          </w:p>
          <w:p w:rsidR="00BD5C34" w:rsidRPr="009B3C8E" w:rsidRDefault="00BD5C34" w:rsidP="009B3C8E">
            <w:pPr>
              <w:tabs>
                <w:tab w:val="left" w:pos="760"/>
              </w:tabs>
              <w:suppressAutoHyphens w:val="0"/>
              <w:rPr>
                <w:rFonts w:ascii="Arial" w:eastAsia="Arial" w:hAnsi="Arial"/>
              </w:rPr>
            </w:pPr>
            <w:r w:rsidRPr="009B3C8E">
              <w:rPr>
                <w:rFonts w:ascii="Arial" w:eastAsia="Arial" w:hAnsi="Arial"/>
              </w:rPr>
              <w:t xml:space="preserve">rozwiązania  stosunku  pracy  z  pracownikiem  za  wypowiedzeniem  </w:t>
            </w:r>
            <w:r w:rsidRPr="009B3C8E">
              <w:rPr>
                <w:rFonts w:ascii="Arial" w:eastAsia="Arial" w:hAnsi="Arial"/>
                <w:b/>
              </w:rPr>
              <w:t>dokonanym  przez</w:t>
            </w:r>
            <w:r w:rsidRPr="009B3C8E">
              <w:rPr>
                <w:rFonts w:ascii="Arial" w:eastAsia="Arial" w:hAnsi="Arial"/>
              </w:rPr>
              <w:t xml:space="preserve"> </w:t>
            </w:r>
            <w:r w:rsidRPr="009B3C8E">
              <w:rPr>
                <w:rFonts w:ascii="Arial" w:eastAsia="Arial" w:hAnsi="Arial"/>
                <w:b/>
              </w:rPr>
              <w:t>Wnioskodawcę</w:t>
            </w:r>
          </w:p>
        </w:tc>
        <w:tc>
          <w:tcPr>
            <w:tcW w:w="3249" w:type="dxa"/>
          </w:tcPr>
          <w:p w:rsidR="00BD5C34" w:rsidRPr="009B3C8E" w:rsidRDefault="00BD5C34" w:rsidP="009B3C8E">
            <w:pPr>
              <w:tabs>
                <w:tab w:val="left" w:pos="760"/>
              </w:tabs>
              <w:suppressAutoHyphens w:val="0"/>
              <w:jc w:val="both"/>
              <w:rPr>
                <w:rFonts w:ascii="Arial" w:eastAsia="Arial" w:hAnsi="Arial"/>
                <w:b/>
                <w:sz w:val="22"/>
                <w:szCs w:val="22"/>
              </w:rPr>
            </w:pPr>
          </w:p>
          <w:p w:rsidR="00BD5C34" w:rsidRPr="009B3C8E" w:rsidRDefault="00BD5C34" w:rsidP="009B3C8E">
            <w:pPr>
              <w:tabs>
                <w:tab w:val="left" w:pos="760"/>
              </w:tabs>
              <w:suppressAutoHyphens w:val="0"/>
              <w:jc w:val="right"/>
              <w:rPr>
                <w:rFonts w:ascii="Arial" w:eastAsia="Arial" w:hAnsi="Arial"/>
              </w:rPr>
            </w:pPr>
            <w:r w:rsidRPr="009B3C8E">
              <w:rPr>
                <w:rFonts w:ascii="Arial" w:eastAsia="Arial" w:hAnsi="Arial"/>
              </w:rPr>
              <w:t>………………osoba/osób</w:t>
            </w:r>
          </w:p>
        </w:tc>
      </w:tr>
      <w:tr w:rsidR="00BD5C34" w:rsidRPr="009B3C8E">
        <w:tc>
          <w:tcPr>
            <w:tcW w:w="624" w:type="dxa"/>
            <w:vAlign w:val="center"/>
          </w:tcPr>
          <w:p w:rsidR="00BD5C34" w:rsidRPr="009B3C8E" w:rsidRDefault="00BD5C34" w:rsidP="009B3C8E">
            <w:pPr>
              <w:tabs>
                <w:tab w:val="left" w:pos="760"/>
              </w:tabs>
              <w:suppressAutoHyphens w:val="0"/>
              <w:rPr>
                <w:rFonts w:ascii="Arial" w:eastAsia="Arial" w:hAnsi="Arial"/>
              </w:rPr>
            </w:pPr>
            <w:r w:rsidRPr="009B3C8E">
              <w:rPr>
                <w:rFonts w:ascii="Arial" w:eastAsia="Arial" w:hAnsi="Arial"/>
              </w:rPr>
              <w:t>2</w:t>
            </w:r>
          </w:p>
        </w:tc>
        <w:tc>
          <w:tcPr>
            <w:tcW w:w="5114" w:type="dxa"/>
          </w:tcPr>
          <w:p w:rsidR="00BD5C34" w:rsidRPr="009B3C8E" w:rsidRDefault="00BD5C34" w:rsidP="009B3C8E">
            <w:pPr>
              <w:tabs>
                <w:tab w:val="left" w:pos="760"/>
              </w:tabs>
              <w:suppressAutoHyphens w:val="0"/>
              <w:rPr>
                <w:rFonts w:ascii="Arial" w:eastAsia="Arial" w:hAnsi="Arial"/>
              </w:rPr>
            </w:pPr>
          </w:p>
          <w:p w:rsidR="00BD5C34" w:rsidRPr="009B3C8E" w:rsidRDefault="00BD5C34" w:rsidP="009B3C8E">
            <w:pPr>
              <w:tabs>
                <w:tab w:val="left" w:pos="760"/>
              </w:tabs>
              <w:suppressAutoHyphens w:val="0"/>
              <w:rPr>
                <w:rFonts w:ascii="Arial" w:eastAsia="Arial" w:hAnsi="Arial"/>
              </w:rPr>
            </w:pPr>
            <w:r w:rsidRPr="009B3C8E">
              <w:rPr>
                <w:rFonts w:ascii="Arial" w:eastAsia="Arial" w:hAnsi="Arial"/>
              </w:rPr>
              <w:t xml:space="preserve">rozwiązania stosunku pracy </w:t>
            </w:r>
            <w:r w:rsidRPr="009B3C8E">
              <w:rPr>
                <w:rFonts w:ascii="Arial" w:eastAsia="Arial" w:hAnsi="Arial"/>
                <w:b/>
              </w:rPr>
              <w:t>na mocy porozumienia stron z przyczyn nie dotyczących</w:t>
            </w:r>
            <w:r w:rsidRPr="009B3C8E">
              <w:rPr>
                <w:rFonts w:ascii="Arial" w:eastAsia="Arial" w:hAnsi="Arial"/>
              </w:rPr>
              <w:t xml:space="preserve"> </w:t>
            </w:r>
            <w:r w:rsidRPr="009B3C8E">
              <w:rPr>
                <w:rFonts w:ascii="Arial" w:eastAsia="Arial" w:hAnsi="Arial"/>
                <w:b/>
              </w:rPr>
              <w:t>pracowników</w:t>
            </w:r>
          </w:p>
        </w:tc>
        <w:tc>
          <w:tcPr>
            <w:tcW w:w="3249" w:type="dxa"/>
          </w:tcPr>
          <w:p w:rsidR="00BD5C34" w:rsidRPr="009B3C8E" w:rsidRDefault="00BD5C34" w:rsidP="009B3C8E">
            <w:pPr>
              <w:tabs>
                <w:tab w:val="left" w:pos="760"/>
              </w:tabs>
              <w:suppressAutoHyphens w:val="0"/>
              <w:jc w:val="both"/>
              <w:rPr>
                <w:rFonts w:ascii="Arial" w:eastAsia="Arial" w:hAnsi="Arial"/>
              </w:rPr>
            </w:pPr>
          </w:p>
          <w:p w:rsidR="00BD5C34" w:rsidRPr="009B3C8E" w:rsidRDefault="00BD5C34" w:rsidP="009B3C8E">
            <w:pPr>
              <w:tabs>
                <w:tab w:val="left" w:pos="760"/>
              </w:tabs>
              <w:suppressAutoHyphens w:val="0"/>
              <w:jc w:val="right"/>
              <w:rPr>
                <w:rFonts w:ascii="Arial" w:eastAsia="Arial" w:hAnsi="Arial"/>
                <w:sz w:val="22"/>
                <w:szCs w:val="22"/>
              </w:rPr>
            </w:pPr>
            <w:r w:rsidRPr="009B3C8E">
              <w:rPr>
                <w:rFonts w:ascii="Arial" w:eastAsia="Arial" w:hAnsi="Arial"/>
              </w:rPr>
              <w:t>………………osoba/osób</w:t>
            </w:r>
          </w:p>
        </w:tc>
      </w:tr>
      <w:tr w:rsidR="00BD5C34" w:rsidRPr="009B3C8E">
        <w:tc>
          <w:tcPr>
            <w:tcW w:w="624" w:type="dxa"/>
            <w:vAlign w:val="center"/>
          </w:tcPr>
          <w:p w:rsidR="00BD5C34" w:rsidRPr="009B3C8E" w:rsidRDefault="00BD5C34" w:rsidP="009B3C8E">
            <w:pPr>
              <w:tabs>
                <w:tab w:val="left" w:pos="760"/>
              </w:tabs>
              <w:suppressAutoHyphens w:val="0"/>
              <w:rPr>
                <w:rFonts w:ascii="Arial" w:eastAsia="Arial" w:hAnsi="Arial"/>
              </w:rPr>
            </w:pPr>
            <w:r w:rsidRPr="009B3C8E">
              <w:rPr>
                <w:rFonts w:ascii="Arial" w:eastAsia="Arial" w:hAnsi="Arial"/>
              </w:rPr>
              <w:t>3</w:t>
            </w:r>
          </w:p>
        </w:tc>
        <w:tc>
          <w:tcPr>
            <w:tcW w:w="5114" w:type="dxa"/>
          </w:tcPr>
          <w:p w:rsidR="00BD5C34" w:rsidRPr="009B3C8E" w:rsidRDefault="00BD5C34" w:rsidP="009B3C8E">
            <w:pPr>
              <w:tabs>
                <w:tab w:val="left" w:pos="760"/>
              </w:tabs>
              <w:suppressAutoHyphens w:val="0"/>
              <w:rPr>
                <w:rFonts w:ascii="Arial" w:eastAsia="Arial" w:hAnsi="Arial"/>
                <w:b/>
              </w:rPr>
            </w:pPr>
          </w:p>
          <w:p w:rsidR="00BD5C34" w:rsidRPr="009B3C8E" w:rsidRDefault="00BD5C34" w:rsidP="009B3C8E">
            <w:pPr>
              <w:tabs>
                <w:tab w:val="left" w:pos="760"/>
              </w:tabs>
              <w:suppressAutoHyphens w:val="0"/>
              <w:rPr>
                <w:rFonts w:ascii="Arial" w:eastAsia="Arial" w:hAnsi="Arial"/>
              </w:rPr>
            </w:pPr>
            <w:r w:rsidRPr="009B3C8E">
              <w:rPr>
                <w:rFonts w:ascii="Arial" w:eastAsia="Arial" w:hAnsi="Arial"/>
                <w:b/>
              </w:rPr>
              <w:t xml:space="preserve">zmniejszenia wymiaru czasu </w:t>
            </w:r>
            <w:r w:rsidRPr="009B3C8E">
              <w:rPr>
                <w:rFonts w:ascii="Arial" w:eastAsia="Arial" w:hAnsi="Arial"/>
              </w:rPr>
              <w:t>pracy pracownika</w:t>
            </w:r>
            <w:r w:rsidRPr="009B3C8E">
              <w:rPr>
                <w:rFonts w:ascii="Arial" w:eastAsia="Arial" w:hAnsi="Arial"/>
                <w:b/>
              </w:rPr>
              <w:t xml:space="preserve"> dokonanym przez</w:t>
            </w:r>
            <w:r w:rsidRPr="009B3C8E">
              <w:rPr>
                <w:rFonts w:ascii="Arial" w:eastAsia="Arial" w:hAnsi="Arial"/>
              </w:rPr>
              <w:t xml:space="preserve"> </w:t>
            </w:r>
            <w:r w:rsidRPr="009B3C8E">
              <w:rPr>
                <w:rFonts w:ascii="Arial" w:eastAsia="Arial" w:hAnsi="Arial"/>
                <w:b/>
              </w:rPr>
              <w:t>Wnioskodawcę</w:t>
            </w:r>
            <w:r w:rsidRPr="009B3C8E">
              <w:rPr>
                <w:rFonts w:ascii="Arial" w:eastAsia="Arial" w:hAnsi="Arial"/>
              </w:rPr>
              <w:t xml:space="preserve">  </w:t>
            </w:r>
          </w:p>
        </w:tc>
        <w:tc>
          <w:tcPr>
            <w:tcW w:w="3249" w:type="dxa"/>
          </w:tcPr>
          <w:p w:rsidR="00BD5C34" w:rsidRPr="009B3C8E" w:rsidRDefault="00BD5C34" w:rsidP="009B3C8E">
            <w:pPr>
              <w:tabs>
                <w:tab w:val="left" w:pos="760"/>
              </w:tabs>
              <w:suppressAutoHyphens w:val="0"/>
              <w:jc w:val="both"/>
              <w:rPr>
                <w:rFonts w:ascii="Arial" w:eastAsia="Arial" w:hAnsi="Arial"/>
              </w:rPr>
            </w:pPr>
          </w:p>
          <w:p w:rsidR="00BD5C34" w:rsidRPr="009B3C8E" w:rsidRDefault="00BD5C34" w:rsidP="009B3C8E">
            <w:pPr>
              <w:tabs>
                <w:tab w:val="left" w:pos="760"/>
              </w:tabs>
              <w:suppressAutoHyphens w:val="0"/>
              <w:jc w:val="right"/>
              <w:rPr>
                <w:rFonts w:ascii="Arial" w:eastAsia="Arial" w:hAnsi="Arial"/>
                <w:sz w:val="22"/>
                <w:szCs w:val="22"/>
              </w:rPr>
            </w:pPr>
            <w:r w:rsidRPr="009B3C8E">
              <w:rPr>
                <w:rFonts w:ascii="Arial" w:eastAsia="Arial" w:hAnsi="Arial"/>
              </w:rPr>
              <w:t>………………osoba/osób</w:t>
            </w:r>
          </w:p>
        </w:tc>
      </w:tr>
      <w:tr w:rsidR="00BD5C34" w:rsidRPr="009B3C8E">
        <w:tc>
          <w:tcPr>
            <w:tcW w:w="624" w:type="dxa"/>
            <w:vAlign w:val="center"/>
          </w:tcPr>
          <w:p w:rsidR="00BD5C34" w:rsidRPr="009B3C8E" w:rsidRDefault="00BD5C34" w:rsidP="009B3C8E">
            <w:pPr>
              <w:tabs>
                <w:tab w:val="left" w:pos="760"/>
              </w:tabs>
              <w:suppressAutoHyphens w:val="0"/>
              <w:rPr>
                <w:rFonts w:ascii="Arial" w:eastAsia="Arial" w:hAnsi="Arial"/>
              </w:rPr>
            </w:pPr>
            <w:r w:rsidRPr="009B3C8E">
              <w:rPr>
                <w:rFonts w:ascii="Arial" w:eastAsia="Arial" w:hAnsi="Arial"/>
              </w:rPr>
              <w:t>4</w:t>
            </w:r>
          </w:p>
        </w:tc>
        <w:tc>
          <w:tcPr>
            <w:tcW w:w="5114" w:type="dxa"/>
          </w:tcPr>
          <w:p w:rsidR="00BD5C34" w:rsidRPr="009B3C8E" w:rsidRDefault="00BD5C34" w:rsidP="009B3C8E">
            <w:pPr>
              <w:tabs>
                <w:tab w:val="left" w:pos="760"/>
              </w:tabs>
              <w:suppressAutoHyphens w:val="0"/>
              <w:rPr>
                <w:rFonts w:ascii="Arial" w:eastAsia="Arial" w:hAnsi="Arial"/>
              </w:rPr>
            </w:pPr>
          </w:p>
          <w:p w:rsidR="00BD5C34" w:rsidRPr="009B3C8E" w:rsidRDefault="00BD5C34" w:rsidP="009B3C8E">
            <w:pPr>
              <w:tabs>
                <w:tab w:val="left" w:pos="760"/>
              </w:tabs>
              <w:suppressAutoHyphens w:val="0"/>
              <w:rPr>
                <w:rFonts w:ascii="Arial" w:eastAsia="Arial" w:hAnsi="Arial"/>
                <w:b/>
              </w:rPr>
            </w:pPr>
            <w:r w:rsidRPr="009B3C8E">
              <w:rPr>
                <w:rFonts w:ascii="Arial" w:eastAsia="Arial" w:hAnsi="Arial"/>
              </w:rPr>
              <w:t xml:space="preserve">z </w:t>
            </w:r>
            <w:r w:rsidRPr="009B3C8E">
              <w:rPr>
                <w:rFonts w:ascii="Arial" w:eastAsia="Arial" w:hAnsi="Arial"/>
                <w:b/>
              </w:rPr>
              <w:t>innych przyczyn</w:t>
            </w:r>
            <w:r w:rsidRPr="009B3C8E">
              <w:rPr>
                <w:rFonts w:ascii="Arial" w:eastAsia="Arial" w:hAnsi="Arial"/>
              </w:rPr>
              <w:t>–/należy podać przyczyny zwolnienia/ art. Kodeksu Pracy</w:t>
            </w:r>
          </w:p>
        </w:tc>
        <w:tc>
          <w:tcPr>
            <w:tcW w:w="3249" w:type="dxa"/>
          </w:tcPr>
          <w:p w:rsidR="00BD5C34" w:rsidRPr="009B3C8E" w:rsidRDefault="00BD5C34" w:rsidP="009B3C8E">
            <w:pPr>
              <w:tabs>
                <w:tab w:val="left" w:pos="760"/>
              </w:tabs>
              <w:suppressAutoHyphens w:val="0"/>
              <w:jc w:val="both"/>
              <w:rPr>
                <w:rFonts w:ascii="Arial" w:eastAsia="Arial" w:hAnsi="Arial"/>
              </w:rPr>
            </w:pPr>
          </w:p>
          <w:p w:rsidR="00BD5C34" w:rsidRPr="009B3C8E" w:rsidRDefault="00BD5C34" w:rsidP="009B3C8E">
            <w:pPr>
              <w:tabs>
                <w:tab w:val="left" w:pos="760"/>
              </w:tabs>
              <w:suppressAutoHyphens w:val="0"/>
              <w:jc w:val="right"/>
              <w:rPr>
                <w:rFonts w:ascii="Arial" w:eastAsia="Arial" w:hAnsi="Arial"/>
              </w:rPr>
            </w:pPr>
            <w:r w:rsidRPr="009B3C8E">
              <w:rPr>
                <w:rFonts w:ascii="Arial" w:eastAsia="Arial" w:hAnsi="Arial"/>
              </w:rPr>
              <w:t>………………osoba/osób</w:t>
            </w:r>
          </w:p>
          <w:p w:rsidR="00BD5C34" w:rsidRPr="009B3C8E" w:rsidRDefault="00BD5C34" w:rsidP="009B3C8E">
            <w:pPr>
              <w:tabs>
                <w:tab w:val="left" w:pos="760"/>
              </w:tabs>
              <w:suppressAutoHyphens w:val="0"/>
              <w:jc w:val="both"/>
              <w:rPr>
                <w:rFonts w:ascii="Arial" w:eastAsia="Arial" w:hAnsi="Arial"/>
              </w:rPr>
            </w:pPr>
          </w:p>
          <w:p w:rsidR="00BD5C34" w:rsidRPr="009B3C8E" w:rsidRDefault="008E3467" w:rsidP="009B3C8E">
            <w:pPr>
              <w:tabs>
                <w:tab w:val="left" w:pos="760"/>
              </w:tabs>
              <w:suppressAutoHyphens w:val="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na podstawie art. ………kodeksu pracy</w:t>
            </w:r>
          </w:p>
        </w:tc>
      </w:tr>
    </w:tbl>
    <w:p w:rsidR="002C1CB3" w:rsidRDefault="002C1CB3" w:rsidP="00543DF8">
      <w:pPr>
        <w:jc w:val="both"/>
        <w:rPr>
          <w:rFonts w:ascii="Arial" w:hAnsi="Arial" w:cs="Arial"/>
          <w:sz w:val="24"/>
          <w:szCs w:val="24"/>
        </w:rPr>
      </w:pPr>
    </w:p>
    <w:p w:rsidR="00BD206A" w:rsidRDefault="00BD206A" w:rsidP="008E3467">
      <w:pPr>
        <w:jc w:val="both"/>
        <w:rPr>
          <w:rFonts w:ascii="Arial" w:hAnsi="Arial" w:cs="Arial"/>
          <w:sz w:val="24"/>
          <w:szCs w:val="24"/>
        </w:rPr>
      </w:pPr>
    </w:p>
    <w:p w:rsidR="00543DF8" w:rsidRDefault="00543DF8" w:rsidP="008E3467">
      <w:pPr>
        <w:jc w:val="both"/>
        <w:rPr>
          <w:rFonts w:ascii="Arial" w:hAnsi="Arial" w:cs="Arial"/>
          <w:sz w:val="24"/>
          <w:szCs w:val="24"/>
        </w:rPr>
      </w:pPr>
    </w:p>
    <w:p w:rsidR="00543DF8" w:rsidRDefault="00543DF8" w:rsidP="008E3467">
      <w:pPr>
        <w:jc w:val="both"/>
        <w:rPr>
          <w:rFonts w:ascii="Arial" w:hAnsi="Arial" w:cs="Arial"/>
          <w:sz w:val="24"/>
          <w:szCs w:val="24"/>
        </w:rPr>
      </w:pPr>
    </w:p>
    <w:p w:rsidR="00543DF8" w:rsidRDefault="00543DF8" w:rsidP="008E3467">
      <w:pPr>
        <w:jc w:val="both"/>
        <w:rPr>
          <w:rFonts w:ascii="Arial" w:hAnsi="Arial" w:cs="Arial"/>
          <w:sz w:val="24"/>
          <w:szCs w:val="24"/>
        </w:rPr>
      </w:pPr>
    </w:p>
    <w:p w:rsidR="00543DF8" w:rsidRDefault="00543DF8" w:rsidP="008E3467">
      <w:pPr>
        <w:jc w:val="both"/>
        <w:rPr>
          <w:rFonts w:ascii="Arial" w:hAnsi="Arial" w:cs="Arial"/>
          <w:sz w:val="24"/>
          <w:szCs w:val="24"/>
        </w:rPr>
      </w:pPr>
    </w:p>
    <w:p w:rsidR="00543DF8" w:rsidRDefault="00543DF8" w:rsidP="008E3467">
      <w:pPr>
        <w:jc w:val="both"/>
        <w:rPr>
          <w:rFonts w:ascii="Arial" w:hAnsi="Arial" w:cs="Arial"/>
          <w:sz w:val="24"/>
          <w:szCs w:val="24"/>
        </w:rPr>
      </w:pPr>
    </w:p>
    <w:p w:rsidR="00543DF8" w:rsidRDefault="00543DF8" w:rsidP="008E3467">
      <w:pPr>
        <w:jc w:val="both"/>
        <w:rPr>
          <w:rFonts w:ascii="Arial" w:hAnsi="Arial" w:cs="Arial"/>
          <w:sz w:val="24"/>
          <w:szCs w:val="24"/>
        </w:rPr>
      </w:pPr>
    </w:p>
    <w:p w:rsidR="00543DF8" w:rsidRDefault="00543DF8" w:rsidP="008E3467">
      <w:pPr>
        <w:jc w:val="both"/>
        <w:rPr>
          <w:rFonts w:ascii="Arial" w:hAnsi="Arial" w:cs="Arial"/>
          <w:sz w:val="24"/>
          <w:szCs w:val="24"/>
        </w:rPr>
      </w:pPr>
    </w:p>
    <w:p w:rsidR="00543DF8" w:rsidRDefault="00543DF8" w:rsidP="008E3467">
      <w:pPr>
        <w:jc w:val="both"/>
        <w:rPr>
          <w:rFonts w:ascii="Arial" w:hAnsi="Arial" w:cs="Arial"/>
          <w:sz w:val="24"/>
          <w:szCs w:val="24"/>
        </w:rPr>
      </w:pPr>
    </w:p>
    <w:p w:rsidR="00543DF8" w:rsidRDefault="00543DF8" w:rsidP="008E3467">
      <w:pPr>
        <w:jc w:val="both"/>
        <w:rPr>
          <w:rFonts w:ascii="Arial" w:hAnsi="Arial" w:cs="Arial"/>
          <w:sz w:val="24"/>
          <w:szCs w:val="24"/>
        </w:rPr>
      </w:pPr>
    </w:p>
    <w:p w:rsidR="00543DF8" w:rsidRDefault="00543DF8" w:rsidP="008E3467">
      <w:pPr>
        <w:jc w:val="both"/>
        <w:rPr>
          <w:rFonts w:ascii="Arial" w:hAnsi="Arial" w:cs="Arial"/>
          <w:sz w:val="24"/>
          <w:szCs w:val="24"/>
        </w:rPr>
      </w:pPr>
    </w:p>
    <w:p w:rsidR="00543DF8" w:rsidRDefault="00543DF8" w:rsidP="008E3467">
      <w:pPr>
        <w:jc w:val="both"/>
        <w:rPr>
          <w:rFonts w:ascii="Arial" w:hAnsi="Arial" w:cs="Arial"/>
          <w:sz w:val="24"/>
          <w:szCs w:val="24"/>
        </w:rPr>
      </w:pPr>
    </w:p>
    <w:p w:rsidR="00E611FF" w:rsidRDefault="00E611FF" w:rsidP="00E611FF">
      <w:pPr>
        <w:shd w:val="clear" w:color="auto" w:fill="DBE5F1"/>
        <w:jc w:val="center"/>
        <w:rPr>
          <w:rFonts w:ascii="Arial" w:hAnsi="Arial" w:cs="Arial"/>
          <w:b/>
          <w:sz w:val="28"/>
          <w:szCs w:val="28"/>
        </w:rPr>
      </w:pPr>
    </w:p>
    <w:p w:rsidR="007F1D1C" w:rsidRPr="002E67A2" w:rsidRDefault="007F1D1C" w:rsidP="0063743A">
      <w:pPr>
        <w:numPr>
          <w:ilvl w:val="0"/>
          <w:numId w:val="4"/>
        </w:numPr>
        <w:shd w:val="clear" w:color="auto" w:fill="DBE5F1"/>
        <w:ind w:left="0" w:firstLine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OŚWIADCZENIA WNIOSKODAWCY</w:t>
      </w:r>
    </w:p>
    <w:p w:rsidR="00BD5C34" w:rsidRDefault="00BD5C34" w:rsidP="00BD5C34">
      <w:pPr>
        <w:pStyle w:val="Tekstpodstawowy3"/>
        <w:rPr>
          <w:rFonts w:ascii="Arial" w:hAnsi="Arial" w:cs="Arial"/>
          <w:i/>
          <w:sz w:val="22"/>
          <w:szCs w:val="22"/>
        </w:rPr>
      </w:pPr>
    </w:p>
    <w:p w:rsidR="008E3467" w:rsidRPr="004B1ADB" w:rsidRDefault="00BD5C34" w:rsidP="008E3467">
      <w:pPr>
        <w:pStyle w:val="Tekstpodstawowy"/>
        <w:suppressAutoHyphens w:val="0"/>
        <w:rPr>
          <w:rFonts w:ascii="Arial" w:hAnsi="Arial" w:cs="Arial"/>
          <w:sz w:val="22"/>
          <w:szCs w:val="22"/>
        </w:rPr>
      </w:pPr>
      <w:r w:rsidRPr="00C71F77">
        <w:rPr>
          <w:rFonts w:ascii="Arial" w:hAnsi="Arial" w:cs="Arial"/>
          <w:i/>
          <w:sz w:val="22"/>
          <w:szCs w:val="22"/>
        </w:rPr>
        <w:t>Świadoma/y odpowiedzialności karnej za składanie nieprawdziwych danych (art.233 k.k.) oświadczam,  że w dniu składania wniosku</w:t>
      </w:r>
      <w:r w:rsidR="008E3467" w:rsidRPr="008E3467">
        <w:rPr>
          <w:rFonts w:ascii="Arial" w:hAnsi="Arial" w:cs="Arial"/>
          <w:sz w:val="22"/>
          <w:szCs w:val="22"/>
        </w:rPr>
        <w:t xml:space="preserve"> </w:t>
      </w:r>
      <w:r w:rsidR="008E3467">
        <w:rPr>
          <w:rFonts w:ascii="Arial" w:hAnsi="Arial" w:cs="Arial"/>
          <w:sz w:val="22"/>
          <w:szCs w:val="22"/>
        </w:rPr>
        <w:t>/</w:t>
      </w:r>
      <w:r w:rsidR="008E3467" w:rsidRPr="008E3467">
        <w:rPr>
          <w:rFonts w:ascii="Arial" w:hAnsi="Arial" w:cs="Arial"/>
          <w:i/>
          <w:sz w:val="18"/>
          <w:szCs w:val="18"/>
        </w:rPr>
        <w:t>proszę zaznaczyć właściwe</w:t>
      </w:r>
      <w:r w:rsidR="008E3467">
        <w:rPr>
          <w:rFonts w:ascii="Arial" w:hAnsi="Arial" w:cs="Arial"/>
          <w:sz w:val="22"/>
          <w:szCs w:val="22"/>
        </w:rPr>
        <w:t>/</w:t>
      </w:r>
      <w:r w:rsidR="008E3467" w:rsidRPr="004B1ADB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10030" w:type="dxa"/>
        <w:tblInd w:w="108" w:type="dxa"/>
        <w:tblLook w:val="04A0"/>
      </w:tblPr>
      <w:tblGrid>
        <w:gridCol w:w="567"/>
        <w:gridCol w:w="3544"/>
        <w:gridCol w:w="5919"/>
      </w:tblGrid>
      <w:tr w:rsidR="008E3467" w:rsidRPr="00922E0E" w:rsidTr="004B7FE2">
        <w:tc>
          <w:tcPr>
            <w:tcW w:w="567" w:type="dxa"/>
          </w:tcPr>
          <w:p w:rsidR="008E3467" w:rsidRPr="00922E0E" w:rsidRDefault="008E3467" w:rsidP="00756059">
            <w:pPr>
              <w:pStyle w:val="Tekstpodstawowy3"/>
              <w:numPr>
                <w:ilvl w:val="0"/>
                <w:numId w:val="44"/>
              </w:numPr>
              <w:ind w:left="34" w:firstLine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:rsidR="008E3467" w:rsidRPr="00922E0E" w:rsidRDefault="008E3467" w:rsidP="00756059">
            <w:pPr>
              <w:pStyle w:val="Tekstpodstawowy3"/>
              <w:numPr>
                <w:ilvl w:val="0"/>
                <w:numId w:val="43"/>
              </w:numPr>
              <w:spacing w:after="0"/>
              <w:ind w:left="714" w:hanging="357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22E0E">
              <w:rPr>
                <w:rFonts w:ascii="Arial" w:hAnsi="Arial" w:cs="Arial"/>
                <w:sz w:val="20"/>
                <w:szCs w:val="20"/>
              </w:rPr>
              <w:t>posiadam</w:t>
            </w:r>
          </w:p>
          <w:p w:rsidR="008E3467" w:rsidRPr="00922E0E" w:rsidRDefault="008E3467" w:rsidP="00756059">
            <w:pPr>
              <w:pStyle w:val="Tekstpodstawowy3"/>
              <w:numPr>
                <w:ilvl w:val="0"/>
                <w:numId w:val="43"/>
              </w:numPr>
              <w:spacing w:after="0"/>
              <w:ind w:left="714" w:hanging="357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22E0E">
              <w:rPr>
                <w:rFonts w:ascii="Arial" w:hAnsi="Arial" w:cs="Arial"/>
                <w:sz w:val="20"/>
                <w:szCs w:val="20"/>
              </w:rPr>
              <w:t xml:space="preserve">nie posiadam </w:t>
            </w:r>
          </w:p>
        </w:tc>
        <w:tc>
          <w:tcPr>
            <w:tcW w:w="5919" w:type="dxa"/>
          </w:tcPr>
          <w:p w:rsidR="008E3467" w:rsidRDefault="008E3467" w:rsidP="008E3467">
            <w:pPr>
              <w:pStyle w:val="Tekstpodstawowy3"/>
              <w:spacing w:after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E0E">
              <w:rPr>
                <w:rFonts w:ascii="Arial" w:hAnsi="Arial" w:cs="Arial"/>
                <w:sz w:val="20"/>
                <w:szCs w:val="20"/>
              </w:rPr>
              <w:t>w dniu złożenia wn</w:t>
            </w:r>
            <w:r w:rsidR="00922E0E">
              <w:rPr>
                <w:rFonts w:ascii="Arial" w:hAnsi="Arial" w:cs="Arial"/>
                <w:sz w:val="20"/>
                <w:szCs w:val="20"/>
              </w:rPr>
              <w:t xml:space="preserve">iosku żadnych  nieuregulowanych </w:t>
            </w:r>
            <w:r w:rsidRPr="00922E0E">
              <w:rPr>
                <w:rFonts w:ascii="Arial" w:hAnsi="Arial" w:cs="Arial"/>
                <w:sz w:val="20"/>
                <w:szCs w:val="20"/>
              </w:rPr>
              <w:t>w terminie zobowiązań cywilnoprawnych,</w:t>
            </w:r>
          </w:p>
          <w:p w:rsidR="00543DF8" w:rsidRPr="00922E0E" w:rsidRDefault="00543DF8" w:rsidP="008E3467">
            <w:pPr>
              <w:pStyle w:val="Tekstpodstawowy3"/>
              <w:spacing w:after="0"/>
              <w:ind w:left="3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E3467" w:rsidRPr="00922E0E" w:rsidTr="004B7FE2">
        <w:tc>
          <w:tcPr>
            <w:tcW w:w="567" w:type="dxa"/>
          </w:tcPr>
          <w:p w:rsidR="008E3467" w:rsidRPr="00922E0E" w:rsidRDefault="008E3467" w:rsidP="00756059">
            <w:pPr>
              <w:pStyle w:val="Tekstpodstawowy3"/>
              <w:numPr>
                <w:ilvl w:val="0"/>
                <w:numId w:val="44"/>
              </w:numPr>
              <w:ind w:left="34" w:firstLine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:rsidR="008E3467" w:rsidRPr="00922E0E" w:rsidRDefault="008E3467" w:rsidP="00756059">
            <w:pPr>
              <w:pStyle w:val="Tekstpodstawowy3"/>
              <w:numPr>
                <w:ilvl w:val="0"/>
                <w:numId w:val="43"/>
              </w:numPr>
              <w:spacing w:after="0"/>
              <w:ind w:left="714" w:hanging="357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22E0E">
              <w:rPr>
                <w:rFonts w:ascii="Arial" w:hAnsi="Arial" w:cs="Arial"/>
                <w:sz w:val="20"/>
                <w:szCs w:val="20"/>
              </w:rPr>
              <w:t>zalegam</w:t>
            </w:r>
          </w:p>
          <w:p w:rsidR="008E3467" w:rsidRPr="00922E0E" w:rsidRDefault="008E3467" w:rsidP="00756059">
            <w:pPr>
              <w:pStyle w:val="Tekstpodstawowy3"/>
              <w:numPr>
                <w:ilvl w:val="0"/>
                <w:numId w:val="43"/>
              </w:numPr>
              <w:spacing w:after="0"/>
              <w:ind w:left="714" w:hanging="357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22E0E">
              <w:rPr>
                <w:rFonts w:ascii="Arial" w:hAnsi="Arial" w:cs="Arial"/>
                <w:sz w:val="20"/>
                <w:szCs w:val="20"/>
              </w:rPr>
              <w:t>nie zalegam</w:t>
            </w:r>
          </w:p>
        </w:tc>
        <w:tc>
          <w:tcPr>
            <w:tcW w:w="5919" w:type="dxa"/>
          </w:tcPr>
          <w:p w:rsidR="00922E0E" w:rsidRPr="00922E0E" w:rsidRDefault="00922E0E" w:rsidP="00922E0E">
            <w:pPr>
              <w:pStyle w:val="Tekstpodstawowy"/>
              <w:suppressAutoHyphens w:val="0"/>
              <w:rPr>
                <w:rFonts w:ascii="Arial" w:hAnsi="Arial" w:cs="Arial"/>
                <w:sz w:val="20"/>
              </w:rPr>
            </w:pPr>
            <w:r w:rsidRPr="00922E0E">
              <w:rPr>
                <w:rFonts w:ascii="Arial" w:hAnsi="Arial" w:cs="Arial"/>
                <w:sz w:val="20"/>
              </w:rPr>
              <w:t>w dniu złożenia wniosku:</w:t>
            </w:r>
          </w:p>
          <w:p w:rsidR="00922E0E" w:rsidRPr="00922E0E" w:rsidRDefault="00922E0E" w:rsidP="00756059">
            <w:pPr>
              <w:pStyle w:val="Tekstpodstawowy"/>
              <w:numPr>
                <w:ilvl w:val="0"/>
                <w:numId w:val="34"/>
              </w:numPr>
              <w:suppressAutoHyphens w:val="0"/>
              <w:ind w:left="317"/>
              <w:rPr>
                <w:rFonts w:ascii="Arial" w:hAnsi="Arial" w:cs="Arial"/>
                <w:sz w:val="20"/>
              </w:rPr>
            </w:pPr>
            <w:r w:rsidRPr="00922E0E">
              <w:rPr>
                <w:rFonts w:ascii="Arial" w:hAnsi="Arial" w:cs="Arial"/>
                <w:sz w:val="20"/>
              </w:rPr>
              <w:t>z opłacaniem w terminie wynagrodzeń pracownikom, składek na ubezpieczenia społeczne, zdrowotne, Fundusz Pracy oraz składek na FGŚP,</w:t>
            </w:r>
          </w:p>
          <w:p w:rsidR="008E3467" w:rsidRDefault="00922E0E" w:rsidP="00756059">
            <w:pPr>
              <w:pStyle w:val="Tekstpodstawowy"/>
              <w:numPr>
                <w:ilvl w:val="0"/>
                <w:numId w:val="34"/>
              </w:numPr>
              <w:suppressAutoHyphens w:val="0"/>
              <w:ind w:left="317"/>
              <w:rPr>
                <w:rFonts w:ascii="Arial" w:hAnsi="Arial" w:cs="Arial"/>
                <w:sz w:val="20"/>
              </w:rPr>
            </w:pPr>
            <w:r w:rsidRPr="00922E0E">
              <w:rPr>
                <w:rFonts w:ascii="Arial" w:hAnsi="Arial" w:cs="Arial"/>
                <w:sz w:val="20"/>
              </w:rPr>
              <w:t>z opłacaniem innych danin publicznych (podatki, opłaty lokalne),</w:t>
            </w:r>
          </w:p>
          <w:p w:rsidR="00543DF8" w:rsidRPr="00922E0E" w:rsidRDefault="00543DF8" w:rsidP="00543DF8">
            <w:pPr>
              <w:pStyle w:val="Tekstpodstawowy"/>
              <w:suppressAutoHyphens w:val="0"/>
              <w:ind w:left="317"/>
              <w:rPr>
                <w:rFonts w:ascii="Arial" w:hAnsi="Arial" w:cs="Arial"/>
                <w:sz w:val="20"/>
              </w:rPr>
            </w:pPr>
          </w:p>
        </w:tc>
      </w:tr>
      <w:tr w:rsidR="008E3467" w:rsidRPr="00922E0E" w:rsidTr="004B7FE2">
        <w:tc>
          <w:tcPr>
            <w:tcW w:w="567" w:type="dxa"/>
          </w:tcPr>
          <w:p w:rsidR="008E3467" w:rsidRPr="00922E0E" w:rsidRDefault="008E3467" w:rsidP="00756059">
            <w:pPr>
              <w:pStyle w:val="Tekstpodstawowy3"/>
              <w:numPr>
                <w:ilvl w:val="0"/>
                <w:numId w:val="44"/>
              </w:numPr>
              <w:ind w:left="34" w:firstLine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:rsidR="008E3467" w:rsidRPr="00922E0E" w:rsidRDefault="00922E0E" w:rsidP="00756059">
            <w:pPr>
              <w:pStyle w:val="Tekstpodstawowy3"/>
              <w:numPr>
                <w:ilvl w:val="0"/>
                <w:numId w:val="43"/>
              </w:numPr>
              <w:spacing w:after="0"/>
              <w:ind w:left="714" w:hanging="357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22E0E">
              <w:rPr>
                <w:rFonts w:ascii="Arial" w:hAnsi="Arial" w:cs="Arial"/>
                <w:sz w:val="20"/>
                <w:szCs w:val="20"/>
              </w:rPr>
              <w:t>rozwiązałem</w:t>
            </w:r>
          </w:p>
          <w:p w:rsidR="00922E0E" w:rsidRPr="00922E0E" w:rsidRDefault="00922E0E" w:rsidP="00756059">
            <w:pPr>
              <w:pStyle w:val="Tekstpodstawowy3"/>
              <w:numPr>
                <w:ilvl w:val="0"/>
                <w:numId w:val="43"/>
              </w:numPr>
              <w:spacing w:after="0"/>
              <w:ind w:left="714" w:hanging="357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22E0E">
              <w:rPr>
                <w:rFonts w:ascii="Arial" w:hAnsi="Arial" w:cs="Arial"/>
                <w:sz w:val="20"/>
                <w:szCs w:val="20"/>
              </w:rPr>
              <w:t>nie rozwiązałem</w:t>
            </w:r>
          </w:p>
        </w:tc>
        <w:tc>
          <w:tcPr>
            <w:tcW w:w="5919" w:type="dxa"/>
          </w:tcPr>
          <w:p w:rsidR="008E3467" w:rsidRDefault="00922E0E" w:rsidP="00543DF8">
            <w:pPr>
              <w:pStyle w:val="Tekstpodstawowy"/>
              <w:suppressAutoHyphens w:val="0"/>
              <w:rPr>
                <w:rFonts w:ascii="Arial" w:hAnsi="Arial" w:cs="Arial"/>
                <w:sz w:val="20"/>
                <w:u w:val="single"/>
              </w:rPr>
            </w:pPr>
            <w:r w:rsidRPr="00922E0E">
              <w:rPr>
                <w:rFonts w:ascii="Arial" w:hAnsi="Arial" w:cs="Arial"/>
                <w:sz w:val="20"/>
              </w:rPr>
              <w:t xml:space="preserve">stosunku pracy z pracownikiem/(mi) w drodze wypowiedzenia dokonanego przez Pracodawcę, bądź na mocy porozumienia stron z przyczyn niedotyczących pracowników w okresie </w:t>
            </w:r>
            <w:r w:rsidR="00543DF8">
              <w:rPr>
                <w:rFonts w:ascii="Arial" w:hAnsi="Arial" w:cs="Arial"/>
                <w:sz w:val="20"/>
              </w:rPr>
              <w:br/>
            </w:r>
            <w:r w:rsidRPr="00922E0E">
              <w:rPr>
                <w:rFonts w:ascii="Arial" w:hAnsi="Arial" w:cs="Arial"/>
                <w:sz w:val="20"/>
              </w:rPr>
              <w:t xml:space="preserve">6 miesięcy bezpośrednio poprzedzających dzień złożenia wniosku </w:t>
            </w:r>
            <w:r w:rsidRPr="00922E0E">
              <w:rPr>
                <w:rFonts w:ascii="Arial" w:hAnsi="Arial" w:cs="Arial"/>
                <w:sz w:val="20"/>
                <w:u w:val="single"/>
              </w:rPr>
              <w:t>oraz w okresie od dnia złożenia wniosku do dnia otrzymania refundacji,</w:t>
            </w:r>
          </w:p>
          <w:p w:rsidR="00543DF8" w:rsidRPr="00543DF8" w:rsidRDefault="00543DF8" w:rsidP="00543DF8">
            <w:pPr>
              <w:pStyle w:val="Tekstpodstawowy"/>
              <w:suppressAutoHyphens w:val="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8E3467" w:rsidRPr="00922E0E" w:rsidTr="004B7FE2">
        <w:tc>
          <w:tcPr>
            <w:tcW w:w="567" w:type="dxa"/>
          </w:tcPr>
          <w:p w:rsidR="008E3467" w:rsidRPr="00922E0E" w:rsidRDefault="008E3467" w:rsidP="00756059">
            <w:pPr>
              <w:pStyle w:val="Tekstpodstawowy3"/>
              <w:numPr>
                <w:ilvl w:val="0"/>
                <w:numId w:val="44"/>
              </w:numPr>
              <w:ind w:left="34" w:firstLine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:rsidR="008E3467" w:rsidRPr="00D80680" w:rsidRDefault="008E3467" w:rsidP="00756059">
            <w:pPr>
              <w:pStyle w:val="Tekstpodstawowy3"/>
              <w:numPr>
                <w:ilvl w:val="0"/>
                <w:numId w:val="43"/>
              </w:numPr>
              <w:spacing w:after="0"/>
              <w:ind w:left="714" w:hanging="357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919" w:type="dxa"/>
          </w:tcPr>
          <w:p w:rsidR="00543DF8" w:rsidRPr="00D80680" w:rsidRDefault="00922E0E" w:rsidP="002E4379">
            <w:pPr>
              <w:pStyle w:val="Tekstpodstawowy"/>
              <w:ind w:left="34"/>
              <w:rPr>
                <w:rFonts w:ascii="Arial" w:hAnsi="Arial" w:cs="Arial"/>
                <w:sz w:val="20"/>
              </w:rPr>
            </w:pPr>
            <w:r w:rsidRPr="00D80680">
              <w:rPr>
                <w:rFonts w:ascii="Arial" w:hAnsi="Arial" w:cs="Arial"/>
                <w:sz w:val="20"/>
              </w:rPr>
              <w:t xml:space="preserve">nie obniżyłem wymiaru czasu pracy pracownika w okresie </w:t>
            </w:r>
            <w:r w:rsidR="00543DF8" w:rsidRPr="00D80680">
              <w:rPr>
                <w:rFonts w:ascii="Arial" w:hAnsi="Arial" w:cs="Arial"/>
                <w:sz w:val="20"/>
              </w:rPr>
              <w:br/>
            </w:r>
            <w:r w:rsidRPr="00D80680">
              <w:rPr>
                <w:rFonts w:ascii="Arial" w:hAnsi="Arial" w:cs="Arial"/>
                <w:sz w:val="20"/>
              </w:rPr>
              <w:t xml:space="preserve">6 miesięcy bezpośrednio poprzedzających dzień złożenia wniosku oraz w okresie </w:t>
            </w:r>
            <w:r w:rsidR="002E4379" w:rsidRPr="00D80680">
              <w:rPr>
                <w:rFonts w:ascii="Arial" w:hAnsi="Arial" w:cs="Arial"/>
                <w:sz w:val="20"/>
              </w:rPr>
              <w:t>do</w:t>
            </w:r>
            <w:r w:rsidRPr="00D80680">
              <w:rPr>
                <w:rFonts w:ascii="Arial" w:hAnsi="Arial" w:cs="Arial"/>
                <w:sz w:val="20"/>
              </w:rPr>
              <w:t xml:space="preserve"> dnia złożenia wniosku</w:t>
            </w:r>
            <w:r w:rsidR="002E4379" w:rsidRPr="00D80680">
              <w:rPr>
                <w:rFonts w:ascii="Arial" w:hAnsi="Arial" w:cs="Arial"/>
                <w:sz w:val="20"/>
              </w:rPr>
              <w:t>.</w:t>
            </w:r>
            <w:r w:rsidRPr="00D80680">
              <w:rPr>
                <w:rFonts w:ascii="Arial" w:hAnsi="Arial" w:cs="Arial"/>
                <w:sz w:val="20"/>
              </w:rPr>
              <w:t xml:space="preserve"> </w:t>
            </w:r>
          </w:p>
          <w:p w:rsidR="002E4379" w:rsidRPr="00D80680" w:rsidRDefault="002E4379" w:rsidP="002E4379">
            <w:pPr>
              <w:pStyle w:val="Tekstpodstawowy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8E3467" w:rsidRPr="00922E0E" w:rsidTr="004B7FE2">
        <w:tc>
          <w:tcPr>
            <w:tcW w:w="567" w:type="dxa"/>
          </w:tcPr>
          <w:p w:rsidR="008E3467" w:rsidRPr="00922E0E" w:rsidRDefault="008E3467" w:rsidP="00756059">
            <w:pPr>
              <w:pStyle w:val="Tekstpodstawowy3"/>
              <w:numPr>
                <w:ilvl w:val="0"/>
                <w:numId w:val="44"/>
              </w:numPr>
              <w:ind w:left="34" w:firstLine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:rsidR="008E3467" w:rsidRPr="00D80680" w:rsidRDefault="002E4379" w:rsidP="002E4379">
            <w:pPr>
              <w:pStyle w:val="Tekstpodstawowy3"/>
              <w:numPr>
                <w:ilvl w:val="0"/>
                <w:numId w:val="5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680">
              <w:rPr>
                <w:rFonts w:ascii="Arial" w:hAnsi="Arial" w:cs="Arial"/>
                <w:sz w:val="20"/>
                <w:szCs w:val="20"/>
              </w:rPr>
              <w:t>obniżyłem</w:t>
            </w:r>
          </w:p>
          <w:p w:rsidR="002E4379" w:rsidRPr="00D80680" w:rsidRDefault="002E4379" w:rsidP="002E4379">
            <w:pPr>
              <w:pStyle w:val="Tekstpodstawowy3"/>
              <w:numPr>
                <w:ilvl w:val="0"/>
                <w:numId w:val="5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680">
              <w:rPr>
                <w:rFonts w:ascii="Arial" w:hAnsi="Arial" w:cs="Arial"/>
                <w:sz w:val="20"/>
                <w:szCs w:val="20"/>
              </w:rPr>
              <w:t>zamierzam obniżyć</w:t>
            </w:r>
          </w:p>
          <w:p w:rsidR="00CB4EFC" w:rsidRPr="00D80680" w:rsidRDefault="00CB4EFC" w:rsidP="008E3467">
            <w:pPr>
              <w:pStyle w:val="Tekstpodstawowy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B4EFC" w:rsidRPr="00D80680" w:rsidRDefault="00CB4EFC" w:rsidP="00CB4EFC"/>
          <w:p w:rsidR="00CB4EFC" w:rsidRPr="00D80680" w:rsidRDefault="00CB4EFC" w:rsidP="00CB4EFC"/>
          <w:p w:rsidR="00CB4EFC" w:rsidRPr="00D80680" w:rsidRDefault="00CB4EFC" w:rsidP="00CB4EFC"/>
          <w:p w:rsidR="00CB4EFC" w:rsidRPr="00D80680" w:rsidRDefault="00CB4EFC" w:rsidP="00CB4EFC"/>
          <w:p w:rsidR="00CB4EFC" w:rsidRPr="00D80680" w:rsidRDefault="00CB4EFC" w:rsidP="00CB4EFC"/>
          <w:p w:rsidR="00CB4EFC" w:rsidRPr="00D80680" w:rsidRDefault="00CB4EFC" w:rsidP="00CB4EFC"/>
          <w:p w:rsidR="00CB4EFC" w:rsidRPr="00D80680" w:rsidRDefault="00CB4EFC" w:rsidP="00CB4EFC"/>
          <w:p w:rsidR="00CB4EFC" w:rsidRPr="00D80680" w:rsidRDefault="00CB4EFC" w:rsidP="00CB4EFC"/>
        </w:tc>
        <w:tc>
          <w:tcPr>
            <w:tcW w:w="5919" w:type="dxa"/>
          </w:tcPr>
          <w:p w:rsidR="00CB4EFC" w:rsidRPr="00D80680" w:rsidRDefault="00922E0E" w:rsidP="002A2CA8">
            <w:pPr>
              <w:pStyle w:val="Tekstpodstawowy"/>
              <w:ind w:left="34"/>
              <w:rPr>
                <w:rFonts w:ascii="Arial" w:hAnsi="Arial" w:cs="Arial"/>
                <w:sz w:val="20"/>
              </w:rPr>
            </w:pPr>
            <w:r w:rsidRPr="00D80680">
              <w:rPr>
                <w:rFonts w:ascii="Arial" w:hAnsi="Arial" w:cs="Arial"/>
                <w:sz w:val="20"/>
              </w:rPr>
              <w:t xml:space="preserve">wymiar czasu pracy w okresie 6 miesięcy bezpośrednio poprzedzających dzień złożenia wniosku oraz w okresie od dnia złożenia wniosku do dnia otrzymania refundacji </w:t>
            </w:r>
            <w:r w:rsidRPr="00D80680">
              <w:rPr>
                <w:rFonts w:ascii="Arial" w:hAnsi="Arial" w:cs="Arial"/>
                <w:b/>
                <w:sz w:val="20"/>
              </w:rPr>
              <w:t xml:space="preserve">na podstawie ustawy z dnia 2 marca 2020 r. o szczególnych </w:t>
            </w:r>
            <w:proofErr w:type="spellStart"/>
            <w:r w:rsidRPr="00D80680">
              <w:rPr>
                <w:rFonts w:ascii="Arial" w:hAnsi="Arial" w:cs="Arial"/>
                <w:b/>
                <w:sz w:val="20"/>
              </w:rPr>
              <w:t>rozwiąza</w:t>
            </w:r>
            <w:r w:rsidR="002E4379" w:rsidRPr="00D80680">
              <w:rPr>
                <w:rFonts w:ascii="Arial" w:hAnsi="Arial" w:cs="Arial"/>
                <w:b/>
                <w:sz w:val="20"/>
              </w:rPr>
              <w:t>-</w:t>
            </w:r>
            <w:r w:rsidRPr="00D80680">
              <w:rPr>
                <w:rFonts w:ascii="Arial" w:hAnsi="Arial" w:cs="Arial"/>
                <w:b/>
                <w:sz w:val="20"/>
              </w:rPr>
              <w:t>niach</w:t>
            </w:r>
            <w:proofErr w:type="spellEnd"/>
            <w:r w:rsidRPr="00D80680">
              <w:rPr>
                <w:rFonts w:ascii="Arial" w:hAnsi="Arial" w:cs="Arial"/>
                <w:b/>
                <w:sz w:val="20"/>
              </w:rPr>
              <w:t xml:space="preserve"> związanych z zapobieganiem, przeciwdziałaniem </w:t>
            </w:r>
            <w:r w:rsidR="002E4379" w:rsidRPr="00D80680">
              <w:rPr>
                <w:rFonts w:ascii="Arial" w:hAnsi="Arial" w:cs="Arial"/>
                <w:b/>
                <w:sz w:val="20"/>
              </w:rPr>
              <w:br/>
            </w:r>
            <w:r w:rsidRPr="00D80680">
              <w:rPr>
                <w:rFonts w:ascii="Arial" w:hAnsi="Arial" w:cs="Arial"/>
                <w:b/>
                <w:sz w:val="20"/>
              </w:rPr>
              <w:t>i zwalczaniem COVID-19,</w:t>
            </w:r>
            <w:r w:rsidRPr="00D80680">
              <w:rPr>
                <w:rFonts w:ascii="Arial" w:hAnsi="Arial" w:cs="Arial"/>
                <w:sz w:val="20"/>
              </w:rPr>
              <w:t xml:space="preserve"> innych chorób zakaźnych oraz wywołanych nimi sytuacji kryzysowych, zwanej dalej „ustawą COVID-</w:t>
            </w:r>
            <w:smartTag w:uri="urn:schemas-microsoft-com:office:smarttags" w:element="metricconverter">
              <w:smartTagPr>
                <w:attr w:name="ProductID" w:val="19”"/>
              </w:smartTagPr>
              <w:r w:rsidRPr="00D80680">
                <w:rPr>
                  <w:rFonts w:ascii="Arial" w:hAnsi="Arial" w:cs="Arial"/>
                  <w:sz w:val="20"/>
                </w:rPr>
                <w:t>19”</w:t>
              </w:r>
            </w:smartTag>
            <w:r w:rsidRPr="00D80680">
              <w:rPr>
                <w:rFonts w:ascii="Arial" w:hAnsi="Arial" w:cs="Arial"/>
                <w:sz w:val="20"/>
              </w:rPr>
              <w:t>, l</w:t>
            </w:r>
            <w:r w:rsidR="002E4379" w:rsidRPr="00D80680">
              <w:rPr>
                <w:rFonts w:ascii="Arial" w:hAnsi="Arial" w:cs="Arial"/>
                <w:sz w:val="20"/>
              </w:rPr>
              <w:t xml:space="preserve">ub na podstawie aneksu do umowy </w:t>
            </w:r>
            <w:r w:rsidRPr="00D80680">
              <w:rPr>
                <w:rFonts w:ascii="Arial" w:hAnsi="Arial" w:cs="Arial"/>
                <w:sz w:val="20"/>
              </w:rPr>
              <w:t xml:space="preserve">(w przypadku usług  i instrumentów rynku pracy oraz innych form wsparcia realizowanych na podstawie ustawy z dnia 20 kwietnia 2004 r. o promocji zatrudnienia i instytucjach rynku pracy, w zakresie niezbędnym do niwelowania i ograniczenia negatywnych skutków COVID-19) zawartego ze starostą w związku z </w:t>
            </w:r>
            <w:hyperlink r:id="rId9" w:history="1">
              <w:r w:rsidRPr="00D80680">
                <w:rPr>
                  <w:rStyle w:val="Hipercze"/>
                  <w:rFonts w:ascii="Arial" w:hAnsi="Arial" w:cs="Arial"/>
                  <w:color w:val="auto"/>
                  <w:sz w:val="20"/>
                </w:rPr>
                <w:t xml:space="preserve">art.15 </w:t>
              </w:r>
              <w:proofErr w:type="spellStart"/>
              <w:r w:rsidRPr="00D80680">
                <w:rPr>
                  <w:rStyle w:val="Hipercze"/>
                  <w:rFonts w:ascii="Arial" w:hAnsi="Arial" w:cs="Arial"/>
                  <w:color w:val="auto"/>
                  <w:sz w:val="20"/>
                </w:rPr>
                <w:t>zzf</w:t>
              </w:r>
              <w:proofErr w:type="spellEnd"/>
            </w:hyperlink>
            <w:r w:rsidRPr="00D80680">
              <w:rPr>
                <w:rFonts w:ascii="Arial" w:hAnsi="Arial" w:cs="Arial"/>
                <w:sz w:val="20"/>
              </w:rPr>
              <w:t xml:space="preserve"> ustawy COVID-19, </w:t>
            </w:r>
          </w:p>
        </w:tc>
      </w:tr>
      <w:tr w:rsidR="008E3467" w:rsidRPr="00922E0E" w:rsidTr="004B7FE2">
        <w:tc>
          <w:tcPr>
            <w:tcW w:w="567" w:type="dxa"/>
          </w:tcPr>
          <w:p w:rsidR="008E3467" w:rsidRPr="00922E0E" w:rsidRDefault="008E3467" w:rsidP="00756059">
            <w:pPr>
              <w:pStyle w:val="Tekstpodstawowy3"/>
              <w:numPr>
                <w:ilvl w:val="0"/>
                <w:numId w:val="44"/>
              </w:numPr>
              <w:ind w:left="34" w:firstLine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:rsidR="008E3467" w:rsidRPr="00922E0E" w:rsidRDefault="00922E0E" w:rsidP="00756059">
            <w:pPr>
              <w:pStyle w:val="Tekstpodstawowy3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E0E">
              <w:rPr>
                <w:rFonts w:ascii="Arial" w:hAnsi="Arial" w:cs="Arial"/>
                <w:sz w:val="20"/>
                <w:szCs w:val="20"/>
              </w:rPr>
              <w:t>byłem</w:t>
            </w:r>
          </w:p>
          <w:p w:rsidR="00922E0E" w:rsidRPr="00922E0E" w:rsidRDefault="00922E0E" w:rsidP="00756059">
            <w:pPr>
              <w:pStyle w:val="Tekstpodstawowy3"/>
              <w:numPr>
                <w:ilvl w:val="0"/>
                <w:numId w:val="43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22E0E">
              <w:rPr>
                <w:rFonts w:ascii="Arial" w:hAnsi="Arial" w:cs="Arial"/>
                <w:sz w:val="20"/>
                <w:szCs w:val="20"/>
              </w:rPr>
              <w:t>nie byłem</w:t>
            </w:r>
          </w:p>
        </w:tc>
        <w:tc>
          <w:tcPr>
            <w:tcW w:w="5919" w:type="dxa"/>
          </w:tcPr>
          <w:p w:rsidR="008E3467" w:rsidRDefault="00922E0E" w:rsidP="00922E0E">
            <w:pPr>
              <w:pStyle w:val="Tekstpodstawowy"/>
              <w:suppressAutoHyphens w:val="0"/>
              <w:rPr>
                <w:rFonts w:ascii="Arial" w:hAnsi="Arial" w:cs="Arial"/>
                <w:sz w:val="20"/>
              </w:rPr>
            </w:pPr>
            <w:r w:rsidRPr="00922E0E">
              <w:rPr>
                <w:rFonts w:ascii="Arial" w:hAnsi="Arial" w:cs="Arial"/>
                <w:sz w:val="20"/>
              </w:rPr>
              <w:t xml:space="preserve">karany za przestępstwa przeciwko obrotowi gospodarczemu </w:t>
            </w:r>
            <w:r>
              <w:rPr>
                <w:rFonts w:ascii="Arial" w:hAnsi="Arial" w:cs="Arial"/>
                <w:sz w:val="20"/>
              </w:rPr>
              <w:br/>
            </w:r>
            <w:r w:rsidRPr="00922E0E">
              <w:rPr>
                <w:rFonts w:ascii="Arial" w:hAnsi="Arial" w:cs="Arial"/>
                <w:sz w:val="20"/>
              </w:rPr>
              <w:t xml:space="preserve">w rozumieniu ustawy z dnia 6 czerwca1997 r. - Kodeks Karny </w:t>
            </w:r>
            <w:r>
              <w:rPr>
                <w:rFonts w:ascii="Arial" w:hAnsi="Arial" w:cs="Arial"/>
                <w:sz w:val="20"/>
              </w:rPr>
              <w:br/>
            </w:r>
            <w:r w:rsidRPr="00922E0E">
              <w:rPr>
                <w:rFonts w:ascii="Arial" w:hAnsi="Arial" w:cs="Arial"/>
                <w:sz w:val="20"/>
              </w:rPr>
              <w:t>w okresie 2 lat przed dniem złożenia wniosku;</w:t>
            </w:r>
          </w:p>
          <w:p w:rsidR="00543DF8" w:rsidRPr="00922E0E" w:rsidRDefault="00543DF8" w:rsidP="00922E0E">
            <w:pPr>
              <w:pStyle w:val="Tekstpodstawowy"/>
              <w:suppressAutoHyphens w:val="0"/>
              <w:rPr>
                <w:rFonts w:ascii="Arial" w:hAnsi="Arial" w:cs="Arial"/>
                <w:sz w:val="20"/>
              </w:rPr>
            </w:pPr>
          </w:p>
        </w:tc>
      </w:tr>
      <w:tr w:rsidR="008E3467" w:rsidRPr="00922E0E" w:rsidTr="004B7FE2">
        <w:tc>
          <w:tcPr>
            <w:tcW w:w="567" w:type="dxa"/>
          </w:tcPr>
          <w:p w:rsidR="008E3467" w:rsidRPr="00922E0E" w:rsidRDefault="008E3467" w:rsidP="00756059">
            <w:pPr>
              <w:pStyle w:val="Tekstpodstawowy3"/>
              <w:numPr>
                <w:ilvl w:val="0"/>
                <w:numId w:val="44"/>
              </w:numPr>
              <w:ind w:left="34" w:firstLine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:rsidR="008E3467" w:rsidRPr="00922E0E" w:rsidRDefault="00922E0E" w:rsidP="00756059">
            <w:pPr>
              <w:pStyle w:val="Tekstpodstawowy3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E0E">
              <w:rPr>
                <w:rFonts w:ascii="Arial" w:hAnsi="Arial" w:cs="Arial"/>
                <w:sz w:val="20"/>
                <w:szCs w:val="20"/>
              </w:rPr>
              <w:t>prowadzę</w:t>
            </w:r>
          </w:p>
          <w:p w:rsidR="00922E0E" w:rsidRPr="00922E0E" w:rsidRDefault="00922E0E" w:rsidP="00756059">
            <w:pPr>
              <w:pStyle w:val="Tekstpodstawowy3"/>
              <w:numPr>
                <w:ilvl w:val="0"/>
                <w:numId w:val="45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22E0E">
              <w:rPr>
                <w:rFonts w:ascii="Arial" w:hAnsi="Arial" w:cs="Arial"/>
                <w:sz w:val="20"/>
                <w:szCs w:val="20"/>
              </w:rPr>
              <w:t>nie prowadzę</w:t>
            </w:r>
          </w:p>
        </w:tc>
        <w:tc>
          <w:tcPr>
            <w:tcW w:w="5919" w:type="dxa"/>
          </w:tcPr>
          <w:p w:rsidR="008E3467" w:rsidRPr="00922E0E" w:rsidRDefault="00922E0E" w:rsidP="00922E0E">
            <w:pPr>
              <w:pStyle w:val="Tekstpodstawowy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22E0E">
              <w:rPr>
                <w:rFonts w:ascii="Arial" w:hAnsi="Arial" w:cs="Arial"/>
                <w:sz w:val="20"/>
                <w:szCs w:val="20"/>
              </w:rPr>
              <w:t>działalność gospodarczą  w rozumieniu ustawy z dnia 6 marca 2018 r. Prawo przedsiębiorców przez wymagany okres co najmniej 6 miesięcy przed złożeniem wniosku</w:t>
            </w:r>
            <w:r>
              <w:rPr>
                <w:rFonts w:ascii="Arial" w:hAnsi="Arial" w:cs="Arial"/>
                <w:sz w:val="20"/>
                <w:szCs w:val="20"/>
              </w:rPr>
              <w:t>, (</w:t>
            </w:r>
            <w:r w:rsidRPr="00922E0E">
              <w:rPr>
                <w:rFonts w:ascii="Arial" w:hAnsi="Arial" w:cs="Arial"/>
                <w:sz w:val="20"/>
                <w:szCs w:val="20"/>
              </w:rPr>
              <w:t>w tym czasie nie zawieszałem działalności gospodarczej),</w:t>
            </w:r>
          </w:p>
        </w:tc>
      </w:tr>
      <w:tr w:rsidR="00922E0E" w:rsidRPr="00922E0E" w:rsidTr="004B7FE2">
        <w:tc>
          <w:tcPr>
            <w:tcW w:w="567" w:type="dxa"/>
          </w:tcPr>
          <w:p w:rsidR="00922E0E" w:rsidRPr="00922E0E" w:rsidRDefault="00922E0E" w:rsidP="00756059">
            <w:pPr>
              <w:pStyle w:val="Tekstpodstawowy3"/>
              <w:numPr>
                <w:ilvl w:val="0"/>
                <w:numId w:val="44"/>
              </w:numPr>
              <w:ind w:left="34" w:firstLine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:rsidR="00922E0E" w:rsidRPr="00922E0E" w:rsidRDefault="00922E0E" w:rsidP="00756059">
            <w:pPr>
              <w:pStyle w:val="Akapitzlist1"/>
              <w:numPr>
                <w:ilvl w:val="0"/>
                <w:numId w:val="46"/>
              </w:numPr>
              <w:spacing w:after="0" w:line="240" w:lineRule="auto"/>
              <w:ind w:left="332"/>
              <w:rPr>
                <w:rFonts w:ascii="Arial" w:hAnsi="Arial" w:cs="Arial"/>
                <w:sz w:val="18"/>
                <w:szCs w:val="18"/>
              </w:rPr>
            </w:pPr>
            <w:r w:rsidRPr="00922E0E">
              <w:rPr>
                <w:rFonts w:ascii="Arial" w:hAnsi="Arial" w:cs="Arial"/>
                <w:sz w:val="18"/>
                <w:szCs w:val="18"/>
              </w:rPr>
              <w:t xml:space="preserve">nie otrzymałem środków stanowiących pomoc de </w:t>
            </w:r>
            <w:proofErr w:type="spellStart"/>
            <w:r w:rsidRPr="00922E0E"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</w:p>
          <w:p w:rsidR="00922E0E" w:rsidRDefault="00922E0E" w:rsidP="00756059">
            <w:pPr>
              <w:pStyle w:val="Akapitzlist1"/>
              <w:numPr>
                <w:ilvl w:val="0"/>
                <w:numId w:val="46"/>
              </w:numPr>
              <w:spacing w:after="0" w:line="240" w:lineRule="auto"/>
              <w:ind w:left="332"/>
              <w:rPr>
                <w:rFonts w:ascii="Arial" w:hAnsi="Arial" w:cs="Arial"/>
                <w:sz w:val="18"/>
                <w:szCs w:val="18"/>
              </w:rPr>
            </w:pPr>
            <w:r w:rsidRPr="00922E0E">
              <w:rPr>
                <w:rFonts w:ascii="Arial" w:hAnsi="Arial" w:cs="Arial"/>
                <w:sz w:val="18"/>
                <w:szCs w:val="18"/>
              </w:rPr>
              <w:t>nie otrzymałem innej pomocy ze środków publicznych, niezależnie od jej formy i źródła pochodzenia, w tym ze środków UE, w odniesieniu do tych samych kosztów kwalifikujących się do objęcia pomocą,</w:t>
            </w:r>
          </w:p>
          <w:p w:rsidR="00922E0E" w:rsidRPr="00543DF8" w:rsidRDefault="00922E0E" w:rsidP="00756059">
            <w:pPr>
              <w:pStyle w:val="Akapitzlist1"/>
              <w:numPr>
                <w:ilvl w:val="0"/>
                <w:numId w:val="46"/>
              </w:numPr>
              <w:spacing w:after="0" w:line="240" w:lineRule="auto"/>
              <w:ind w:left="332"/>
              <w:rPr>
                <w:rFonts w:ascii="Arial" w:hAnsi="Arial" w:cs="Arial"/>
                <w:sz w:val="18"/>
                <w:szCs w:val="18"/>
              </w:rPr>
            </w:pPr>
            <w:r w:rsidRPr="00922E0E">
              <w:rPr>
                <w:rFonts w:ascii="Arial" w:hAnsi="Arial" w:cs="Arial"/>
                <w:sz w:val="18"/>
                <w:szCs w:val="18"/>
              </w:rPr>
              <w:t xml:space="preserve">otrzymałem inną pomoc,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922E0E">
              <w:rPr>
                <w:rFonts w:ascii="Arial" w:hAnsi="Arial" w:cs="Arial"/>
                <w:sz w:val="18"/>
                <w:szCs w:val="18"/>
              </w:rPr>
              <w:t xml:space="preserve">o której mowa wyżej (wówczas należy wypełnić Formularz informacji o pomocy publicznej </w:t>
            </w:r>
            <w:r>
              <w:rPr>
                <w:rFonts w:ascii="Arial" w:hAnsi="Arial" w:cs="Arial"/>
                <w:sz w:val="18"/>
                <w:szCs w:val="18"/>
              </w:rPr>
              <w:t>dla podmiotów ubiegających się</w:t>
            </w:r>
            <w:r w:rsidRPr="00922E0E">
              <w:rPr>
                <w:rFonts w:ascii="Arial" w:hAnsi="Arial" w:cs="Arial"/>
                <w:sz w:val="18"/>
                <w:szCs w:val="18"/>
              </w:rPr>
              <w:t xml:space="preserve"> o pomoc inną niż pomoc de </w:t>
            </w:r>
            <w:proofErr w:type="spellStart"/>
            <w:r w:rsidRPr="00922E0E"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  <w:r w:rsidRPr="00922E0E">
              <w:rPr>
                <w:rFonts w:ascii="Arial" w:hAnsi="Arial" w:cs="Arial"/>
                <w:sz w:val="18"/>
                <w:szCs w:val="18"/>
              </w:rPr>
              <w:t xml:space="preserve"> lub pomoc de </w:t>
            </w:r>
            <w:proofErr w:type="spellStart"/>
            <w:r w:rsidRPr="00922E0E"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  <w:r w:rsidRPr="00922E0E">
              <w:rPr>
                <w:rFonts w:ascii="Arial" w:hAnsi="Arial" w:cs="Arial"/>
                <w:sz w:val="18"/>
                <w:szCs w:val="18"/>
              </w:rPr>
              <w:t xml:space="preserve"> w rolnictwie lub rybołówstwie)</w:t>
            </w:r>
          </w:p>
        </w:tc>
        <w:tc>
          <w:tcPr>
            <w:tcW w:w="5919" w:type="dxa"/>
          </w:tcPr>
          <w:p w:rsidR="00922E0E" w:rsidRDefault="00922E0E" w:rsidP="00922E0E">
            <w:pPr>
              <w:pStyle w:val="Tekstpodstawowy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2E0E" w:rsidRDefault="00922E0E" w:rsidP="00922E0E">
            <w:pPr>
              <w:pStyle w:val="Tekstpodstawowy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2E0E" w:rsidRPr="00922E0E" w:rsidRDefault="00922E0E" w:rsidP="00922E0E">
            <w:pPr>
              <w:pStyle w:val="Tekstpodstawowy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E0E">
              <w:rPr>
                <w:rFonts w:ascii="Arial" w:hAnsi="Arial" w:cs="Arial"/>
                <w:sz w:val="20"/>
                <w:szCs w:val="20"/>
              </w:rPr>
              <w:t>w ciągu bieżącego roku oraz 2 lat poprzedzających złożenie wniosku o refundację kosztów wyposażenia lub doposażenia stanowiska pracy</w:t>
            </w:r>
          </w:p>
        </w:tc>
      </w:tr>
      <w:tr w:rsidR="00922E0E" w:rsidRPr="00922E0E" w:rsidTr="004B7FE2">
        <w:tc>
          <w:tcPr>
            <w:tcW w:w="567" w:type="dxa"/>
          </w:tcPr>
          <w:p w:rsidR="00922E0E" w:rsidRPr="00922E0E" w:rsidRDefault="00922E0E" w:rsidP="00756059">
            <w:pPr>
              <w:pStyle w:val="Tekstpodstawowy3"/>
              <w:numPr>
                <w:ilvl w:val="0"/>
                <w:numId w:val="44"/>
              </w:numPr>
              <w:ind w:left="34" w:firstLine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:rsidR="00922E0E" w:rsidRPr="00922E0E" w:rsidRDefault="00922E0E" w:rsidP="00756059">
            <w:pPr>
              <w:pStyle w:val="Tekstpodstawowy3"/>
              <w:numPr>
                <w:ilvl w:val="0"/>
                <w:numId w:val="45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E0E">
              <w:rPr>
                <w:rFonts w:ascii="Arial" w:hAnsi="Arial" w:cs="Arial"/>
                <w:sz w:val="20"/>
                <w:szCs w:val="20"/>
              </w:rPr>
              <w:t>ciąży na mnie obowiązek</w:t>
            </w:r>
          </w:p>
          <w:p w:rsidR="00922E0E" w:rsidRPr="00922E0E" w:rsidRDefault="00922E0E" w:rsidP="00756059">
            <w:pPr>
              <w:pStyle w:val="Tekstpodstawowy3"/>
              <w:numPr>
                <w:ilvl w:val="0"/>
                <w:numId w:val="45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E0E">
              <w:rPr>
                <w:rFonts w:ascii="Arial" w:hAnsi="Arial" w:cs="Arial"/>
                <w:sz w:val="20"/>
                <w:szCs w:val="20"/>
              </w:rPr>
              <w:t>nie ciąży na mnie obowiązek</w:t>
            </w:r>
          </w:p>
        </w:tc>
        <w:tc>
          <w:tcPr>
            <w:tcW w:w="5919" w:type="dxa"/>
          </w:tcPr>
          <w:p w:rsidR="00922E0E" w:rsidRDefault="00922E0E" w:rsidP="00543DF8">
            <w:pPr>
              <w:pStyle w:val="Tekstpodstawowy"/>
              <w:suppressAutoHyphens w:val="0"/>
              <w:rPr>
                <w:rFonts w:ascii="Arial" w:hAnsi="Arial" w:cs="Arial"/>
                <w:sz w:val="20"/>
              </w:rPr>
            </w:pPr>
            <w:r w:rsidRPr="00922E0E">
              <w:rPr>
                <w:rFonts w:ascii="Arial" w:hAnsi="Arial" w:cs="Arial"/>
                <w:sz w:val="20"/>
              </w:rPr>
              <w:t xml:space="preserve">zwrotu kwoty stanowiącej równowartość udzielonej pomocy publicznej, co do której Komisja Europejska wydała decyzje </w:t>
            </w:r>
            <w:r w:rsidR="0005155C">
              <w:rPr>
                <w:rFonts w:ascii="Arial" w:hAnsi="Arial" w:cs="Arial"/>
                <w:sz w:val="20"/>
              </w:rPr>
              <w:br/>
            </w:r>
            <w:r w:rsidRPr="00922E0E">
              <w:rPr>
                <w:rFonts w:ascii="Arial" w:hAnsi="Arial" w:cs="Arial"/>
                <w:sz w:val="20"/>
              </w:rPr>
              <w:t>o obowiązku zwrotu.</w:t>
            </w:r>
          </w:p>
          <w:p w:rsidR="00543DF8" w:rsidRPr="00922E0E" w:rsidRDefault="00543DF8" w:rsidP="00543DF8">
            <w:pPr>
              <w:pStyle w:val="Tekstpodstawowy"/>
              <w:suppressAutoHyphens w:val="0"/>
              <w:rPr>
                <w:rFonts w:ascii="Arial" w:hAnsi="Arial" w:cs="Arial"/>
                <w:sz w:val="20"/>
              </w:rPr>
            </w:pPr>
          </w:p>
        </w:tc>
      </w:tr>
      <w:tr w:rsidR="004B7FE2" w:rsidRPr="00922E0E" w:rsidTr="004B7FE2">
        <w:tc>
          <w:tcPr>
            <w:tcW w:w="567" w:type="dxa"/>
          </w:tcPr>
          <w:p w:rsidR="004B7FE2" w:rsidRPr="00922E0E" w:rsidRDefault="004B7FE2" w:rsidP="00756059">
            <w:pPr>
              <w:pStyle w:val="Tekstpodstawowy3"/>
              <w:numPr>
                <w:ilvl w:val="0"/>
                <w:numId w:val="44"/>
              </w:numPr>
              <w:ind w:left="34" w:firstLine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:rsidR="004B7FE2" w:rsidRPr="004B7FE2" w:rsidRDefault="004B7FE2" w:rsidP="00756059">
            <w:pPr>
              <w:pStyle w:val="Tekstpodstawowy3"/>
              <w:numPr>
                <w:ilvl w:val="0"/>
                <w:numId w:val="45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p</w:t>
            </w:r>
            <w:r w:rsidRPr="004B7FE2">
              <w:rPr>
                <w:rFonts w:ascii="Arial" w:eastAsia="Arial" w:hAnsi="Arial"/>
                <w:sz w:val="20"/>
                <w:szCs w:val="20"/>
              </w:rPr>
              <w:t>osiadam</w:t>
            </w:r>
          </w:p>
          <w:p w:rsidR="004B7FE2" w:rsidRPr="004B7FE2" w:rsidRDefault="004B7FE2" w:rsidP="00756059">
            <w:pPr>
              <w:pStyle w:val="Tekstpodstawowy3"/>
              <w:numPr>
                <w:ilvl w:val="0"/>
                <w:numId w:val="45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eastAsia="Arial" w:hAnsi="Arial"/>
                <w:sz w:val="20"/>
                <w:szCs w:val="20"/>
              </w:rPr>
              <w:t>p</w:t>
            </w:r>
            <w:r w:rsidRPr="004B7FE2">
              <w:rPr>
                <w:rFonts w:ascii="Arial" w:eastAsia="Arial" w:hAnsi="Arial"/>
                <w:sz w:val="20"/>
                <w:szCs w:val="20"/>
              </w:rPr>
              <w:t>osiadam</w:t>
            </w:r>
          </w:p>
        </w:tc>
        <w:tc>
          <w:tcPr>
            <w:tcW w:w="5919" w:type="dxa"/>
          </w:tcPr>
          <w:p w:rsidR="004B7FE2" w:rsidRPr="004B7FE2" w:rsidRDefault="004B7FE2" w:rsidP="00922E0E">
            <w:pPr>
              <w:pStyle w:val="Tekstpodstawowy"/>
              <w:suppressAutoHyphens w:val="0"/>
              <w:rPr>
                <w:rFonts w:ascii="Arial" w:hAnsi="Arial" w:cs="Arial"/>
                <w:sz w:val="20"/>
              </w:rPr>
            </w:pPr>
            <w:r w:rsidRPr="004B7FE2">
              <w:rPr>
                <w:rFonts w:ascii="Arial" w:eastAsia="Arial" w:hAnsi="Arial"/>
                <w:b/>
                <w:sz w:val="20"/>
              </w:rPr>
              <w:t>tytuł prawny do nieruchomości/lokalu</w:t>
            </w:r>
            <w:r w:rsidRPr="004B7FE2">
              <w:rPr>
                <w:rFonts w:ascii="Arial" w:eastAsia="Arial" w:hAnsi="Arial"/>
                <w:sz w:val="20"/>
              </w:rPr>
              <w:t>, w którym ma/ją zostać utworzone nowe miejsca/e pracy.</w:t>
            </w:r>
          </w:p>
        </w:tc>
      </w:tr>
      <w:tr w:rsidR="004B7FE2" w:rsidRPr="00922E0E" w:rsidTr="004B7FE2">
        <w:tc>
          <w:tcPr>
            <w:tcW w:w="567" w:type="dxa"/>
          </w:tcPr>
          <w:p w:rsidR="004B7FE2" w:rsidRPr="00922E0E" w:rsidRDefault="004B7FE2" w:rsidP="00756059">
            <w:pPr>
              <w:pStyle w:val="Tekstpodstawowy3"/>
              <w:numPr>
                <w:ilvl w:val="0"/>
                <w:numId w:val="44"/>
              </w:numPr>
              <w:ind w:left="34" w:firstLine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:rsidR="004B7FE2" w:rsidRDefault="004B7FE2" w:rsidP="004B7FE2">
            <w:pPr>
              <w:pStyle w:val="Tekstpodstawowy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7FE2" w:rsidRPr="004B7FE2" w:rsidRDefault="004B7FE2" w:rsidP="00756059">
            <w:pPr>
              <w:pStyle w:val="Tekstpodstawowy3"/>
              <w:numPr>
                <w:ilvl w:val="0"/>
                <w:numId w:val="47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7FE2">
              <w:rPr>
                <w:rFonts w:ascii="Arial" w:hAnsi="Arial" w:cs="Arial"/>
                <w:b/>
                <w:sz w:val="20"/>
                <w:szCs w:val="20"/>
              </w:rPr>
              <w:t xml:space="preserve">skorzystam </w:t>
            </w:r>
          </w:p>
          <w:p w:rsidR="004B7FE2" w:rsidRPr="004B7FE2" w:rsidRDefault="004B7FE2" w:rsidP="00756059">
            <w:pPr>
              <w:pStyle w:val="Tekstpodstawowy3"/>
              <w:numPr>
                <w:ilvl w:val="0"/>
                <w:numId w:val="47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7FE2">
              <w:rPr>
                <w:rFonts w:ascii="Arial" w:hAnsi="Arial" w:cs="Arial"/>
                <w:b/>
                <w:sz w:val="20"/>
                <w:szCs w:val="20"/>
              </w:rPr>
              <w:t>nie skorzystam</w:t>
            </w:r>
          </w:p>
          <w:p w:rsidR="004B7FE2" w:rsidRPr="00922E0E" w:rsidRDefault="004B7FE2" w:rsidP="004B7FE2">
            <w:pPr>
              <w:pStyle w:val="Tekstpodstawowy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9" w:type="dxa"/>
          </w:tcPr>
          <w:p w:rsidR="00543DF8" w:rsidRDefault="00543DF8" w:rsidP="00543DF8">
            <w:pPr>
              <w:pStyle w:val="Tekstpodstawowy"/>
              <w:suppressAutoHyphens w:val="0"/>
              <w:rPr>
                <w:rFonts w:ascii="Arial" w:hAnsi="Arial" w:cs="Arial"/>
                <w:sz w:val="20"/>
              </w:rPr>
            </w:pPr>
          </w:p>
          <w:p w:rsidR="004B7FE2" w:rsidRPr="004B7FE2" w:rsidRDefault="004B7FE2" w:rsidP="00543DF8">
            <w:pPr>
              <w:pStyle w:val="Tekstpodstawowy"/>
              <w:suppressAutoHyphens w:val="0"/>
              <w:rPr>
                <w:rFonts w:ascii="Arial" w:hAnsi="Arial" w:cs="Arial"/>
                <w:sz w:val="20"/>
              </w:rPr>
            </w:pPr>
            <w:r w:rsidRPr="004B7FE2">
              <w:rPr>
                <w:rFonts w:ascii="Arial" w:hAnsi="Arial" w:cs="Arial"/>
                <w:sz w:val="20"/>
              </w:rPr>
              <w:t>z prawa obniżenia kwoty podatku</w:t>
            </w:r>
            <w:r w:rsidRPr="004B7FE2">
              <w:rPr>
                <w:rFonts w:ascii="Arial" w:hAnsi="Arial" w:cs="Arial"/>
                <w:b/>
                <w:sz w:val="20"/>
              </w:rPr>
              <w:t xml:space="preserve"> </w:t>
            </w:r>
            <w:r w:rsidRPr="004B7FE2">
              <w:rPr>
                <w:rFonts w:ascii="Arial" w:hAnsi="Arial" w:cs="Arial"/>
                <w:sz w:val="20"/>
              </w:rPr>
              <w:t>należnego o kwotę podatku naliczonego zawartego w wykazywanych wydatkach lub prawo do zwrotu podatku naliczonego zgodnie z ustawą z dnia 11 marca 2004 r. o podatku od towarów i usług.</w:t>
            </w:r>
          </w:p>
        </w:tc>
      </w:tr>
      <w:tr w:rsidR="004B7FE2" w:rsidRPr="00922E0E" w:rsidTr="004B7FE2">
        <w:tc>
          <w:tcPr>
            <w:tcW w:w="567" w:type="dxa"/>
          </w:tcPr>
          <w:p w:rsidR="004B7FE2" w:rsidRPr="00922E0E" w:rsidRDefault="004B7FE2" w:rsidP="00756059">
            <w:pPr>
              <w:pStyle w:val="Tekstpodstawowy3"/>
              <w:numPr>
                <w:ilvl w:val="0"/>
                <w:numId w:val="44"/>
              </w:numPr>
              <w:ind w:left="34" w:firstLine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:rsidR="004B7FE2" w:rsidRPr="00063451" w:rsidRDefault="004B7FE2" w:rsidP="00756059">
            <w:pPr>
              <w:pStyle w:val="Tekstpodstawowy"/>
              <w:numPr>
                <w:ilvl w:val="0"/>
                <w:numId w:val="48"/>
              </w:numPr>
              <w:suppressAutoHyphens w:val="0"/>
              <w:ind w:left="459"/>
              <w:rPr>
                <w:rFonts w:ascii="Arial" w:hAnsi="Arial" w:cs="Arial"/>
                <w:sz w:val="22"/>
                <w:szCs w:val="22"/>
              </w:rPr>
            </w:pPr>
            <w:r w:rsidRPr="00063451">
              <w:rPr>
                <w:rFonts w:ascii="Arial" w:hAnsi="Arial" w:cs="Arial"/>
                <w:b/>
                <w:sz w:val="20"/>
              </w:rPr>
              <w:t>jestem</w:t>
            </w:r>
          </w:p>
          <w:p w:rsidR="004B7FE2" w:rsidRPr="00063451" w:rsidRDefault="004B7FE2" w:rsidP="00756059">
            <w:pPr>
              <w:pStyle w:val="Tekstpodstawowy"/>
              <w:numPr>
                <w:ilvl w:val="0"/>
                <w:numId w:val="48"/>
              </w:numPr>
              <w:suppressAutoHyphens w:val="0"/>
              <w:ind w:left="459"/>
              <w:rPr>
                <w:rFonts w:ascii="Arial" w:hAnsi="Arial" w:cs="Arial"/>
                <w:sz w:val="22"/>
                <w:szCs w:val="22"/>
              </w:rPr>
            </w:pPr>
            <w:r w:rsidRPr="00063451">
              <w:rPr>
                <w:rFonts w:ascii="Arial" w:hAnsi="Arial" w:cs="Arial"/>
                <w:b/>
                <w:sz w:val="20"/>
              </w:rPr>
              <w:t xml:space="preserve">nie jestem </w:t>
            </w:r>
          </w:p>
        </w:tc>
        <w:tc>
          <w:tcPr>
            <w:tcW w:w="5919" w:type="dxa"/>
          </w:tcPr>
          <w:p w:rsidR="004B7FE2" w:rsidRPr="00063451" w:rsidRDefault="004B7FE2" w:rsidP="004B7FE2">
            <w:pPr>
              <w:pStyle w:val="Tekstpodstawowy"/>
              <w:suppressAutoHyphens w:val="0"/>
              <w:ind w:left="34"/>
              <w:rPr>
                <w:rFonts w:ascii="Arial" w:hAnsi="Arial" w:cs="Arial"/>
                <w:sz w:val="20"/>
              </w:rPr>
            </w:pPr>
            <w:r w:rsidRPr="00063451">
              <w:rPr>
                <w:rFonts w:ascii="Arial" w:hAnsi="Arial" w:cs="Arial"/>
                <w:b/>
                <w:sz w:val="20"/>
              </w:rPr>
              <w:t xml:space="preserve">powiązany z podmiotami, wobec których zastosowano zakaz </w:t>
            </w:r>
            <w:r w:rsidRPr="00063451">
              <w:rPr>
                <w:rFonts w:ascii="Arial" w:hAnsi="Arial" w:cs="Arial"/>
                <w:b/>
                <w:bCs/>
                <w:sz w:val="20"/>
              </w:rPr>
              <w:t xml:space="preserve">udostępnienia funduszy, środków finansowych lub zasobów gospodarczych oraz udzielenia wsparcia, </w:t>
            </w:r>
            <w:r w:rsidRPr="00063451">
              <w:rPr>
                <w:rFonts w:ascii="Arial" w:hAnsi="Arial" w:cs="Arial"/>
                <w:b/>
                <w:bCs/>
                <w:sz w:val="20"/>
              </w:rPr>
              <w:br/>
              <w:t>w związku z agresją Federacji Rosyjskiej na Ukrainę</w:t>
            </w:r>
            <w:r w:rsidRPr="00063451">
              <w:rPr>
                <w:rFonts w:ascii="Arial" w:hAnsi="Arial" w:cs="Arial"/>
                <w:bCs/>
                <w:sz w:val="20"/>
              </w:rPr>
              <w:t xml:space="preserve">, wpisanymi na listę podmiotów objętych sankcjami </w:t>
            </w:r>
            <w:r w:rsidRPr="00063451">
              <w:rPr>
                <w:rFonts w:ascii="Arial" w:hAnsi="Arial" w:cs="Arial"/>
                <w:sz w:val="20"/>
              </w:rPr>
              <w:t xml:space="preserve">prowadzoną w Biuletynie Informacji Publicznej Ministra Spraw Wewnętrznych i Administracji na stronie internetowej: </w:t>
            </w:r>
            <w:hyperlink r:id="rId10" w:history="1">
              <w:r w:rsidRPr="00063451">
                <w:rPr>
                  <w:rStyle w:val="Hipercze"/>
                  <w:rFonts w:ascii="Arial" w:hAnsi="Arial" w:cs="Arial"/>
                  <w:color w:val="auto"/>
                  <w:sz w:val="20"/>
                </w:rPr>
                <w:t>https://www.gov.pl/web/mswia/lista-osob-i-podmiotow-objetych-sankcjami</w:t>
              </w:r>
            </w:hyperlink>
            <w:r w:rsidRPr="00063451">
              <w:rPr>
                <w:rStyle w:val="Odwoanieprzypisudolnego"/>
                <w:rFonts w:ascii="Arial" w:hAnsi="Arial" w:cs="Arial"/>
                <w:sz w:val="20"/>
              </w:rPr>
              <w:footnoteReference w:id="1"/>
            </w:r>
          </w:p>
          <w:p w:rsidR="004B7FE2" w:rsidRPr="00063451" w:rsidRDefault="004B7FE2" w:rsidP="00922E0E">
            <w:pPr>
              <w:pStyle w:val="Tekstpodstawowy"/>
              <w:suppressAutoHyphens w:val="0"/>
              <w:rPr>
                <w:rFonts w:ascii="Arial" w:hAnsi="Arial" w:cs="Arial"/>
                <w:sz w:val="20"/>
              </w:rPr>
            </w:pPr>
          </w:p>
        </w:tc>
      </w:tr>
      <w:tr w:rsidR="004B7FE2" w:rsidRPr="00922E0E" w:rsidTr="004B7FE2">
        <w:tc>
          <w:tcPr>
            <w:tcW w:w="567" w:type="dxa"/>
          </w:tcPr>
          <w:p w:rsidR="004B7FE2" w:rsidRPr="00922E0E" w:rsidRDefault="004B7FE2" w:rsidP="00756059">
            <w:pPr>
              <w:pStyle w:val="Tekstpodstawowy3"/>
              <w:numPr>
                <w:ilvl w:val="0"/>
                <w:numId w:val="44"/>
              </w:numPr>
              <w:ind w:left="34" w:firstLine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463" w:type="dxa"/>
            <w:gridSpan w:val="2"/>
          </w:tcPr>
          <w:p w:rsidR="00543DF8" w:rsidRDefault="00543DF8" w:rsidP="004B7FE2">
            <w:pPr>
              <w:pStyle w:val="Normalny1"/>
              <w:ind w:left="34"/>
              <w:jc w:val="both"/>
              <w:rPr>
                <w:rFonts w:ascii="Arial" w:hAnsi="Arial" w:cs="Arial"/>
                <w:b/>
                <w:bCs/>
              </w:rPr>
            </w:pPr>
          </w:p>
          <w:p w:rsidR="00543DF8" w:rsidRDefault="00543DF8" w:rsidP="00756059">
            <w:pPr>
              <w:pStyle w:val="Normalny1"/>
              <w:numPr>
                <w:ilvl w:val="0"/>
                <w:numId w:val="49"/>
              </w:num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Nie jestem beneficjentem pomocy publicznej</w:t>
            </w:r>
          </w:p>
          <w:p w:rsidR="004B7FE2" w:rsidRPr="00543DF8" w:rsidRDefault="004B7FE2" w:rsidP="00756059">
            <w:pPr>
              <w:pStyle w:val="Normalny1"/>
              <w:numPr>
                <w:ilvl w:val="0"/>
                <w:numId w:val="49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543DF8">
              <w:rPr>
                <w:rFonts w:ascii="Arial" w:hAnsi="Arial" w:cs="Arial"/>
                <w:b/>
                <w:bCs/>
              </w:rPr>
              <w:t xml:space="preserve">Będąc beneficjentem pomocy publicznej dodatkowo </w:t>
            </w:r>
            <w:r w:rsidRPr="00543DF8">
              <w:rPr>
                <w:rFonts w:ascii="Arial" w:hAnsi="Arial" w:cs="Arial"/>
                <w:b/>
                <w:u w:val="single"/>
              </w:rPr>
              <w:t>oświadczam, że:</w:t>
            </w:r>
          </w:p>
          <w:p w:rsidR="004B7FE2" w:rsidRPr="004B7FE2" w:rsidRDefault="004B7FE2" w:rsidP="004B7FE2">
            <w:pPr>
              <w:pStyle w:val="Normalny1"/>
              <w:tabs>
                <w:tab w:val="left" w:pos="426"/>
              </w:tabs>
              <w:ind w:left="284"/>
              <w:jc w:val="both"/>
              <w:rPr>
                <w:rFonts w:ascii="Arial" w:hAnsi="Arial" w:cs="Arial"/>
                <w:i/>
              </w:rPr>
            </w:pPr>
          </w:p>
          <w:p w:rsidR="004B7FE2" w:rsidRPr="004B7FE2" w:rsidRDefault="004B7FE2" w:rsidP="00756059">
            <w:pPr>
              <w:pStyle w:val="Normalny1"/>
              <w:numPr>
                <w:ilvl w:val="0"/>
                <w:numId w:val="37"/>
              </w:numPr>
              <w:jc w:val="both"/>
              <w:rPr>
                <w:rFonts w:ascii="Arial" w:hAnsi="Arial" w:cs="Arial"/>
              </w:rPr>
            </w:pPr>
            <w:r w:rsidRPr="004B7FE2">
              <w:rPr>
                <w:rFonts w:ascii="Arial" w:hAnsi="Arial" w:cs="Arial"/>
              </w:rPr>
              <w:t xml:space="preserve">otrzymałem </w:t>
            </w:r>
          </w:p>
          <w:p w:rsidR="004B7FE2" w:rsidRPr="004B7FE2" w:rsidRDefault="004B7FE2" w:rsidP="00756059">
            <w:pPr>
              <w:pStyle w:val="Normalny1"/>
              <w:numPr>
                <w:ilvl w:val="0"/>
                <w:numId w:val="37"/>
              </w:numPr>
              <w:jc w:val="both"/>
              <w:rPr>
                <w:rFonts w:ascii="Arial" w:hAnsi="Arial" w:cs="Arial"/>
              </w:rPr>
            </w:pPr>
            <w:r w:rsidRPr="004B7FE2">
              <w:rPr>
                <w:rFonts w:ascii="Arial" w:hAnsi="Arial" w:cs="Arial"/>
              </w:rPr>
              <w:t>nie otrzymałem</w:t>
            </w:r>
          </w:p>
          <w:p w:rsidR="004B7FE2" w:rsidRPr="004B7FE2" w:rsidRDefault="004B7FE2" w:rsidP="004B7FE2">
            <w:pPr>
              <w:pStyle w:val="Normalny1"/>
              <w:ind w:left="1429"/>
              <w:jc w:val="both"/>
              <w:rPr>
                <w:rFonts w:ascii="Arial" w:hAnsi="Arial" w:cs="Arial"/>
              </w:rPr>
            </w:pPr>
            <w:r w:rsidRPr="004B7FE2">
              <w:rPr>
                <w:rFonts w:ascii="Arial" w:hAnsi="Arial" w:cs="Arial"/>
              </w:rPr>
              <w:t xml:space="preserve">środki stanowiące pomoc de </w:t>
            </w:r>
            <w:proofErr w:type="spellStart"/>
            <w:r w:rsidRPr="004B7FE2">
              <w:rPr>
                <w:rFonts w:ascii="Arial" w:hAnsi="Arial" w:cs="Arial"/>
              </w:rPr>
              <w:t>minimis</w:t>
            </w:r>
            <w:proofErr w:type="spellEnd"/>
            <w:r w:rsidRPr="004B7FE2">
              <w:rPr>
                <w:rFonts w:ascii="Arial" w:hAnsi="Arial" w:cs="Arial"/>
              </w:rPr>
              <w:t xml:space="preserve"> w ciągu roku bieżącego oraz dwóch poprzedzających go lat.</w:t>
            </w:r>
          </w:p>
          <w:p w:rsidR="004B7FE2" w:rsidRPr="004B7FE2" w:rsidRDefault="004B7FE2" w:rsidP="00756059">
            <w:pPr>
              <w:pStyle w:val="Normalny1"/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r w:rsidRPr="004B7FE2">
              <w:rPr>
                <w:rFonts w:ascii="Arial" w:hAnsi="Arial" w:cs="Arial"/>
              </w:rPr>
              <w:t xml:space="preserve">otrzymałem </w:t>
            </w:r>
          </w:p>
          <w:p w:rsidR="004B7FE2" w:rsidRPr="004B7FE2" w:rsidRDefault="004B7FE2" w:rsidP="00756059">
            <w:pPr>
              <w:pStyle w:val="Normalny1"/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r w:rsidRPr="004B7FE2">
              <w:rPr>
                <w:rFonts w:ascii="Arial" w:hAnsi="Arial" w:cs="Arial"/>
              </w:rPr>
              <w:t>nie otrzymałem</w:t>
            </w:r>
          </w:p>
          <w:p w:rsidR="004B7FE2" w:rsidRDefault="004B7FE2" w:rsidP="004B7FE2">
            <w:pPr>
              <w:pStyle w:val="Normalny1"/>
              <w:ind w:left="1391"/>
              <w:jc w:val="both"/>
              <w:rPr>
                <w:rFonts w:ascii="Arial" w:hAnsi="Arial" w:cs="Arial"/>
              </w:rPr>
            </w:pPr>
            <w:r w:rsidRPr="004B7FE2">
              <w:rPr>
                <w:rFonts w:ascii="Arial" w:hAnsi="Arial" w:cs="Arial"/>
              </w:rPr>
              <w:t xml:space="preserve">inną pomoc publiczną w odniesieniu do tych samych kosztów kwalifikujących się do objęcia pomocą, na pokrycie których ma być przeznaczona pomoc de </w:t>
            </w:r>
            <w:proofErr w:type="spellStart"/>
            <w:r w:rsidRPr="004B7FE2">
              <w:rPr>
                <w:rFonts w:ascii="Arial" w:hAnsi="Arial" w:cs="Arial"/>
              </w:rPr>
              <w:t>minimis</w:t>
            </w:r>
            <w:proofErr w:type="spellEnd"/>
            <w:r w:rsidRPr="004B7FE2">
              <w:rPr>
                <w:rFonts w:ascii="Arial" w:hAnsi="Arial" w:cs="Arial"/>
              </w:rPr>
              <w:t xml:space="preserve">   </w:t>
            </w:r>
          </w:p>
          <w:p w:rsidR="004B7FE2" w:rsidRDefault="004B7FE2" w:rsidP="004B7FE2">
            <w:pPr>
              <w:pStyle w:val="Normalny1"/>
              <w:ind w:left="1391"/>
              <w:jc w:val="both"/>
              <w:rPr>
                <w:rFonts w:ascii="Arial" w:hAnsi="Arial" w:cs="Arial"/>
              </w:rPr>
            </w:pPr>
          </w:p>
          <w:p w:rsidR="004B7FE2" w:rsidRPr="004B7FE2" w:rsidRDefault="004B7FE2" w:rsidP="004B7FE2">
            <w:pPr>
              <w:pStyle w:val="Normalny1"/>
              <w:ind w:left="1391"/>
              <w:jc w:val="both"/>
              <w:rPr>
                <w:rFonts w:ascii="Arial" w:hAnsi="Arial" w:cs="Arial"/>
              </w:rPr>
            </w:pPr>
            <w:r w:rsidRPr="004B7FE2">
              <w:rPr>
                <w:rFonts w:ascii="Arial" w:hAnsi="Arial" w:cs="Arial"/>
              </w:rPr>
              <w:t xml:space="preserve">(w przypadku otrzymania innej pomocy publicznej należy złożyć oświadczenie, iż dana pomoc </w:t>
            </w:r>
            <w:r w:rsidRPr="004B7FE2">
              <w:rPr>
                <w:rFonts w:ascii="Arial" w:hAnsi="Arial" w:cs="Arial"/>
                <w:b/>
              </w:rPr>
              <w:t>kumuluje się / nie kumuluje się</w:t>
            </w:r>
            <w:r w:rsidRPr="004B7FE2">
              <w:rPr>
                <w:rFonts w:ascii="Arial" w:hAnsi="Arial" w:cs="Arial"/>
              </w:rPr>
              <w:t xml:space="preserve"> z</w:t>
            </w:r>
            <w:r w:rsidRPr="004B7FE2">
              <w:rPr>
                <w:rFonts w:ascii="Arial" w:hAnsi="Arial" w:cs="Arial"/>
                <w:color w:val="FF0000"/>
              </w:rPr>
              <w:t xml:space="preserve"> </w:t>
            </w:r>
            <w:r w:rsidRPr="004B7FE2">
              <w:rPr>
                <w:rFonts w:ascii="Arial" w:hAnsi="Arial" w:cs="Arial"/>
              </w:rPr>
              <w:t xml:space="preserve">wnioskowaną pomocą, a pracodawca będący przedsiębiorcą wypełnia dodatkowo formularz informacji o pomocy publicznej dla podmiotów ubiegających się  o pomoc inną niż pomoc de </w:t>
            </w:r>
            <w:proofErr w:type="spellStart"/>
            <w:r w:rsidRPr="004B7FE2">
              <w:rPr>
                <w:rFonts w:ascii="Arial" w:hAnsi="Arial" w:cs="Arial"/>
              </w:rPr>
              <w:t>minimis</w:t>
            </w:r>
            <w:proofErr w:type="spellEnd"/>
            <w:r w:rsidRPr="004B7FE2">
              <w:rPr>
                <w:rFonts w:ascii="Arial" w:hAnsi="Arial" w:cs="Arial"/>
              </w:rPr>
              <w:t xml:space="preserve"> lub pomoc de </w:t>
            </w:r>
            <w:proofErr w:type="spellStart"/>
            <w:r w:rsidRPr="004B7FE2">
              <w:rPr>
                <w:rFonts w:ascii="Arial" w:hAnsi="Arial" w:cs="Arial"/>
              </w:rPr>
              <w:t>minimis</w:t>
            </w:r>
            <w:proofErr w:type="spellEnd"/>
            <w:r w:rsidRPr="004B7FE2">
              <w:rPr>
                <w:rFonts w:ascii="Arial" w:hAnsi="Arial" w:cs="Arial"/>
              </w:rPr>
              <w:t xml:space="preserve">   w rolnictwie lub rybołówstwie);</w:t>
            </w:r>
          </w:p>
          <w:p w:rsidR="004B7FE2" w:rsidRPr="00922E0E" w:rsidRDefault="004B7FE2" w:rsidP="004B7FE2">
            <w:pPr>
              <w:pStyle w:val="Tekstpodstawowy"/>
              <w:suppressAutoHyphens w:val="0"/>
              <w:rPr>
                <w:rFonts w:ascii="Arial" w:hAnsi="Arial" w:cs="Arial"/>
                <w:sz w:val="20"/>
              </w:rPr>
            </w:pPr>
          </w:p>
        </w:tc>
      </w:tr>
    </w:tbl>
    <w:p w:rsidR="00543DF8" w:rsidRDefault="00543DF8" w:rsidP="008E3467">
      <w:pPr>
        <w:pStyle w:val="Tekstpodstawowy3"/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543DF8" w:rsidRDefault="00543DF8" w:rsidP="008E3467">
      <w:pPr>
        <w:pStyle w:val="Tekstpodstawowy3"/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543DF8" w:rsidRDefault="00543DF8" w:rsidP="008E3467">
      <w:pPr>
        <w:pStyle w:val="Tekstpodstawowy3"/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543DF8" w:rsidRDefault="00543DF8" w:rsidP="008E3467">
      <w:pPr>
        <w:pStyle w:val="Tekstpodstawowy3"/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543DF8" w:rsidRDefault="00543DF8" w:rsidP="007412B3">
      <w:pPr>
        <w:pStyle w:val="Tekstpodstawowy3"/>
        <w:jc w:val="both"/>
        <w:rPr>
          <w:rFonts w:ascii="Arial" w:hAnsi="Arial" w:cs="Arial"/>
          <w:i/>
          <w:sz w:val="22"/>
          <w:szCs w:val="22"/>
        </w:rPr>
      </w:pPr>
    </w:p>
    <w:p w:rsidR="009E62AB" w:rsidRPr="00532CD2" w:rsidRDefault="004B7FE2" w:rsidP="00532CD2">
      <w:pPr>
        <w:pStyle w:val="Tekstpodstawowy"/>
        <w:shd w:val="clear" w:color="auto" w:fill="FBD4B4" w:themeFill="accent6" w:themeFillTint="66"/>
        <w:suppressAutoHyphens w:val="0"/>
        <w:rPr>
          <w:rFonts w:ascii="Arial" w:hAnsi="Arial" w:cs="Arial"/>
          <w:b/>
          <w:i/>
          <w:sz w:val="22"/>
          <w:szCs w:val="22"/>
        </w:rPr>
      </w:pPr>
      <w:r w:rsidRPr="002A2CA8">
        <w:rPr>
          <w:rFonts w:ascii="Arial" w:hAnsi="Arial" w:cs="Arial"/>
          <w:b/>
          <w:i/>
          <w:sz w:val="22"/>
          <w:szCs w:val="22"/>
          <w:shd w:val="clear" w:color="auto" w:fill="FBD4B4" w:themeFill="accent6" w:themeFillTint="66"/>
        </w:rPr>
        <w:t xml:space="preserve">Jednocześnie </w:t>
      </w:r>
      <w:r w:rsidR="007412B3" w:rsidRPr="002A2CA8">
        <w:rPr>
          <w:rFonts w:ascii="Arial" w:hAnsi="Arial" w:cs="Arial"/>
          <w:b/>
          <w:i/>
          <w:sz w:val="22"/>
          <w:szCs w:val="22"/>
          <w:shd w:val="clear" w:color="auto" w:fill="FBD4B4" w:themeFill="accent6" w:themeFillTint="66"/>
        </w:rPr>
        <w:t>świadomy</w:t>
      </w:r>
      <w:r w:rsidR="00532CD2" w:rsidRPr="002A2CA8">
        <w:rPr>
          <w:rFonts w:ascii="Arial" w:hAnsi="Arial" w:cs="Arial"/>
          <w:b/>
          <w:i/>
          <w:sz w:val="22"/>
          <w:szCs w:val="22"/>
          <w:shd w:val="clear" w:color="auto" w:fill="FBD4B4" w:themeFill="accent6" w:themeFillTint="66"/>
        </w:rPr>
        <w:t>/i</w:t>
      </w:r>
      <w:r w:rsidR="007412B3" w:rsidRPr="002A2CA8">
        <w:rPr>
          <w:rFonts w:ascii="Arial" w:hAnsi="Arial" w:cs="Arial"/>
          <w:b/>
          <w:i/>
          <w:sz w:val="22"/>
          <w:szCs w:val="22"/>
          <w:shd w:val="clear" w:color="auto" w:fill="FBD4B4" w:themeFill="accent6" w:themeFillTint="66"/>
        </w:rPr>
        <w:t xml:space="preserve"> odpowiedzialności karnej za składanie nieprawdziwych informacji</w:t>
      </w:r>
      <w:r w:rsidR="007412B3" w:rsidRPr="002A2CA8">
        <w:rPr>
          <w:rFonts w:ascii="Arial" w:hAnsi="Arial" w:cs="Arial"/>
          <w:i/>
          <w:sz w:val="22"/>
          <w:szCs w:val="22"/>
          <w:shd w:val="clear" w:color="auto" w:fill="FBD4B4" w:themeFill="accent6" w:themeFillTint="66"/>
        </w:rPr>
        <w:t xml:space="preserve"> (art. 233 K.K. „kto, składając zeznanie mające służyć za dowód w postępowaniu sądowym lub w innym postępowaniu prowadzonym na podstawie ustawy, zeznaje nieprawdę lub zataja prawdę, podlega karze pozbawienia wolności od 6 miesięcy do lat 8”)</w:t>
      </w:r>
      <w:r w:rsidR="007412B3" w:rsidRPr="00532CD2">
        <w:rPr>
          <w:rFonts w:ascii="Arial" w:hAnsi="Arial" w:cs="Arial"/>
          <w:i/>
          <w:color w:val="FF0000"/>
          <w:sz w:val="22"/>
          <w:szCs w:val="22"/>
          <w:shd w:val="clear" w:color="auto" w:fill="FBD4B4" w:themeFill="accent6" w:themeFillTint="66"/>
        </w:rPr>
        <w:t xml:space="preserve"> </w:t>
      </w:r>
      <w:r w:rsidR="007412B3" w:rsidRPr="00532CD2">
        <w:rPr>
          <w:rFonts w:ascii="Arial" w:hAnsi="Arial" w:cs="Arial"/>
          <w:b/>
          <w:i/>
          <w:sz w:val="22"/>
          <w:szCs w:val="22"/>
        </w:rPr>
        <w:t xml:space="preserve">oświadczam, </w:t>
      </w:r>
      <w:r w:rsidRPr="00532CD2">
        <w:rPr>
          <w:rFonts w:ascii="Arial" w:hAnsi="Arial" w:cs="Arial"/>
          <w:b/>
          <w:i/>
          <w:sz w:val="22"/>
          <w:szCs w:val="22"/>
        </w:rPr>
        <w:t>iż:</w:t>
      </w:r>
    </w:p>
    <w:p w:rsidR="002E4379" w:rsidRPr="0037322F" w:rsidRDefault="002E4379" w:rsidP="002E4379">
      <w:pPr>
        <w:pStyle w:val="Normalny1"/>
        <w:numPr>
          <w:ilvl w:val="0"/>
          <w:numId w:val="36"/>
        </w:numPr>
        <w:tabs>
          <w:tab w:val="clear" w:pos="720"/>
          <w:tab w:val="num" w:pos="284"/>
        </w:tabs>
        <w:spacing w:before="120" w:after="120"/>
        <w:ind w:left="709" w:hanging="425"/>
        <w:jc w:val="both"/>
        <w:rPr>
          <w:rFonts w:ascii="Arial" w:hAnsi="Arial" w:cs="Arial"/>
          <w:sz w:val="22"/>
          <w:szCs w:val="22"/>
        </w:rPr>
      </w:pPr>
      <w:r w:rsidRPr="0037322F">
        <w:rPr>
          <w:rFonts w:ascii="Arial" w:hAnsi="Arial" w:cs="Arial"/>
          <w:sz w:val="22"/>
          <w:szCs w:val="22"/>
        </w:rPr>
        <w:t>Zobowiązuję się do nie obniżenia wymiaru czasu pracy pracownika w okresie od dnia złożenia wniosku do dnia otrzymania refundacji.</w:t>
      </w:r>
    </w:p>
    <w:p w:rsidR="00544ABC" w:rsidRPr="004B7FE2" w:rsidRDefault="00063451" w:rsidP="00063451">
      <w:pPr>
        <w:pStyle w:val="Normalny1"/>
        <w:numPr>
          <w:ilvl w:val="0"/>
          <w:numId w:val="36"/>
        </w:numPr>
        <w:tabs>
          <w:tab w:val="clear" w:pos="720"/>
          <w:tab w:val="num" w:pos="284"/>
        </w:tabs>
        <w:spacing w:before="120" w:after="12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544ABC" w:rsidRPr="004B7FE2">
        <w:rPr>
          <w:rFonts w:ascii="Arial" w:hAnsi="Arial" w:cs="Arial"/>
          <w:sz w:val="22"/>
          <w:szCs w:val="22"/>
        </w:rPr>
        <w:t xml:space="preserve">obowiązuję się do niezwłocznego powiadamiania Powiatowego Urzędu Pracy </w:t>
      </w:r>
      <w:r w:rsidR="004B7FE2" w:rsidRPr="004B7FE2">
        <w:rPr>
          <w:rFonts w:ascii="Arial" w:hAnsi="Arial" w:cs="Arial"/>
          <w:sz w:val="22"/>
          <w:szCs w:val="22"/>
        </w:rPr>
        <w:br/>
      </w:r>
      <w:r w:rsidR="00544ABC" w:rsidRPr="004B7FE2">
        <w:rPr>
          <w:rFonts w:ascii="Arial" w:hAnsi="Arial" w:cs="Arial"/>
          <w:sz w:val="22"/>
          <w:szCs w:val="22"/>
        </w:rPr>
        <w:t xml:space="preserve">w Jaworze o możliwości przekroczenia granic </w:t>
      </w:r>
      <w:r>
        <w:rPr>
          <w:rFonts w:ascii="Arial" w:hAnsi="Arial" w:cs="Arial"/>
          <w:sz w:val="22"/>
          <w:szCs w:val="22"/>
        </w:rPr>
        <w:t>dopuszczalnej pomocy.</w:t>
      </w:r>
    </w:p>
    <w:p w:rsidR="00544ABC" w:rsidRPr="004B7FE2" w:rsidRDefault="00063451" w:rsidP="00063451">
      <w:pPr>
        <w:pStyle w:val="Normalny1"/>
        <w:numPr>
          <w:ilvl w:val="0"/>
          <w:numId w:val="36"/>
        </w:numPr>
        <w:tabs>
          <w:tab w:val="clear" w:pos="720"/>
          <w:tab w:val="num" w:pos="284"/>
        </w:tabs>
        <w:suppressAutoHyphens w:val="0"/>
        <w:spacing w:before="120" w:after="12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Z</w:t>
      </w:r>
      <w:r w:rsidR="00544ABC" w:rsidRPr="004B7FE2">
        <w:rPr>
          <w:rFonts w:ascii="Arial" w:hAnsi="Arial" w:cs="Arial"/>
          <w:sz w:val="22"/>
          <w:szCs w:val="22"/>
        </w:rPr>
        <w:t xml:space="preserve">obowiązuję się do złożenia w dniu podpisania umowy dodatkowego oświadczenia </w:t>
      </w:r>
      <w:r w:rsidR="004B7FE2" w:rsidRPr="004B7FE2">
        <w:rPr>
          <w:rFonts w:ascii="Arial" w:hAnsi="Arial" w:cs="Arial"/>
          <w:sz w:val="22"/>
          <w:szCs w:val="22"/>
        </w:rPr>
        <w:br/>
      </w:r>
      <w:r w:rsidR="00544ABC" w:rsidRPr="004B7FE2">
        <w:rPr>
          <w:rFonts w:ascii="Arial" w:hAnsi="Arial" w:cs="Arial"/>
          <w:sz w:val="22"/>
          <w:szCs w:val="22"/>
        </w:rPr>
        <w:t xml:space="preserve">o uzyskanej pomocy publicznej oraz pomocy de </w:t>
      </w:r>
      <w:proofErr w:type="spellStart"/>
      <w:r w:rsidR="00544ABC" w:rsidRPr="004B7FE2">
        <w:rPr>
          <w:rFonts w:ascii="Arial" w:hAnsi="Arial" w:cs="Arial"/>
          <w:sz w:val="22"/>
          <w:szCs w:val="22"/>
        </w:rPr>
        <w:t>minimis</w:t>
      </w:r>
      <w:proofErr w:type="spellEnd"/>
      <w:r w:rsidR="00544ABC" w:rsidRPr="004B7FE2">
        <w:rPr>
          <w:rFonts w:ascii="Arial" w:hAnsi="Arial" w:cs="Arial"/>
          <w:sz w:val="22"/>
          <w:szCs w:val="22"/>
        </w:rPr>
        <w:t xml:space="preserve">, jeżeli w okresie od złożenia wniosku do dnia podpisania umowy z Powiatowym Urzędem Pracy, otrzymam pomoc publiczną lub pomoc de </w:t>
      </w:r>
      <w:proofErr w:type="spellStart"/>
      <w:r w:rsidR="00544ABC" w:rsidRPr="004B7FE2">
        <w:rPr>
          <w:rFonts w:ascii="Arial" w:hAnsi="Arial" w:cs="Arial"/>
          <w:sz w:val="22"/>
          <w:szCs w:val="22"/>
        </w:rPr>
        <w:t>minimis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4B7FE2" w:rsidRPr="004B7FE2" w:rsidRDefault="005966EE" w:rsidP="00063451">
      <w:pPr>
        <w:pStyle w:val="Normalny1"/>
        <w:numPr>
          <w:ilvl w:val="0"/>
          <w:numId w:val="36"/>
        </w:numPr>
        <w:tabs>
          <w:tab w:val="clear" w:pos="720"/>
          <w:tab w:val="num" w:pos="284"/>
        </w:tabs>
        <w:suppressAutoHyphens w:val="0"/>
        <w:spacing w:before="120" w:after="120"/>
        <w:ind w:left="709" w:hanging="425"/>
        <w:jc w:val="both"/>
        <w:rPr>
          <w:rFonts w:ascii="Arial" w:hAnsi="Arial" w:cs="Arial"/>
        </w:rPr>
      </w:pPr>
      <w:r w:rsidRPr="004B7FE2">
        <w:rPr>
          <w:rFonts w:ascii="Arial" w:hAnsi="Arial" w:cs="Arial"/>
          <w:sz w:val="22"/>
          <w:szCs w:val="22"/>
        </w:rPr>
        <w:t>Zapoznałem się i akceptuję warunki „</w:t>
      </w:r>
      <w:r w:rsidRPr="004B7FE2">
        <w:rPr>
          <w:rFonts w:ascii="Arial" w:hAnsi="Arial" w:cs="Arial"/>
          <w:b/>
          <w:sz w:val="22"/>
          <w:szCs w:val="22"/>
        </w:rPr>
        <w:t>Regulaminu refundacji kosztów wyposażenia lub doposażenia stanowiska pracy obowiązujące w 202</w:t>
      </w:r>
      <w:r w:rsidR="007412B3">
        <w:rPr>
          <w:rFonts w:ascii="Arial" w:hAnsi="Arial" w:cs="Arial"/>
          <w:b/>
          <w:sz w:val="22"/>
          <w:szCs w:val="22"/>
        </w:rPr>
        <w:t>4</w:t>
      </w:r>
      <w:r w:rsidRPr="004B7FE2">
        <w:rPr>
          <w:rFonts w:ascii="Arial" w:hAnsi="Arial" w:cs="Arial"/>
          <w:b/>
          <w:sz w:val="22"/>
          <w:szCs w:val="22"/>
        </w:rPr>
        <w:t xml:space="preserve"> roku</w:t>
      </w:r>
      <w:r w:rsidRPr="004B7FE2">
        <w:rPr>
          <w:rFonts w:ascii="Arial" w:hAnsi="Arial" w:cs="Arial"/>
          <w:sz w:val="22"/>
          <w:szCs w:val="22"/>
        </w:rPr>
        <w:t xml:space="preserve">”, które dostępne są na stronie internetowej </w:t>
      </w:r>
      <w:hyperlink r:id="rId11" w:history="1">
        <w:r w:rsidR="004B7FE2" w:rsidRPr="004B7FE2">
          <w:rPr>
            <w:rStyle w:val="Hipercze"/>
            <w:rFonts w:ascii="Arial" w:hAnsi="Arial" w:cs="Arial"/>
            <w:b/>
            <w:color w:val="auto"/>
            <w:sz w:val="22"/>
            <w:szCs w:val="22"/>
          </w:rPr>
          <w:t>www.jawor.praca.gov.pl</w:t>
        </w:r>
      </w:hyperlink>
      <w:r w:rsidR="00063451">
        <w:t>.</w:t>
      </w:r>
    </w:p>
    <w:p w:rsidR="00532CD2" w:rsidRPr="00532CD2" w:rsidRDefault="00063451" w:rsidP="00063451">
      <w:pPr>
        <w:pStyle w:val="Normalny1"/>
        <w:numPr>
          <w:ilvl w:val="0"/>
          <w:numId w:val="36"/>
        </w:numPr>
        <w:tabs>
          <w:tab w:val="clear" w:pos="720"/>
          <w:tab w:val="num" w:pos="284"/>
        </w:tabs>
        <w:suppressAutoHyphens w:val="0"/>
        <w:spacing w:before="120" w:after="120"/>
        <w:ind w:left="709" w:hanging="425"/>
        <w:jc w:val="both"/>
        <w:rPr>
          <w:rFonts w:ascii="Arial" w:hAnsi="Arial" w:cs="Arial"/>
          <w:strike/>
          <w:sz w:val="22"/>
          <w:szCs w:val="22"/>
        </w:rPr>
      </w:pPr>
      <w:r w:rsidRPr="00532CD2">
        <w:rPr>
          <w:rFonts w:ascii="Arial" w:hAnsi="Arial" w:cs="Arial"/>
          <w:sz w:val="22"/>
          <w:szCs w:val="22"/>
        </w:rPr>
        <w:t>I</w:t>
      </w:r>
      <w:r w:rsidR="008E3467" w:rsidRPr="00532CD2">
        <w:rPr>
          <w:rFonts w:ascii="Arial" w:hAnsi="Arial" w:cs="Arial"/>
          <w:sz w:val="22"/>
          <w:szCs w:val="22"/>
        </w:rPr>
        <w:t>nformacje podane powyżej są aktualne i zgodne z prawdą</w:t>
      </w:r>
      <w:r w:rsidR="00532CD2">
        <w:rPr>
          <w:rFonts w:ascii="Arial" w:hAnsi="Arial" w:cs="Arial"/>
          <w:sz w:val="22"/>
          <w:szCs w:val="22"/>
        </w:rPr>
        <w:t>.</w:t>
      </w:r>
      <w:r w:rsidR="008E3467" w:rsidRPr="00532CD2">
        <w:rPr>
          <w:rFonts w:ascii="Arial" w:hAnsi="Arial" w:cs="Arial"/>
          <w:sz w:val="22"/>
          <w:szCs w:val="22"/>
        </w:rPr>
        <w:t xml:space="preserve"> </w:t>
      </w:r>
    </w:p>
    <w:p w:rsidR="00543DF8" w:rsidRPr="00532CD2" w:rsidRDefault="00063451" w:rsidP="00063451">
      <w:pPr>
        <w:pStyle w:val="Normalny1"/>
        <w:numPr>
          <w:ilvl w:val="0"/>
          <w:numId w:val="36"/>
        </w:numPr>
        <w:tabs>
          <w:tab w:val="clear" w:pos="720"/>
          <w:tab w:val="num" w:pos="284"/>
        </w:tabs>
        <w:suppressAutoHyphens w:val="0"/>
        <w:spacing w:before="120" w:after="120"/>
        <w:ind w:left="709" w:hanging="425"/>
        <w:jc w:val="both"/>
        <w:rPr>
          <w:rFonts w:ascii="Arial" w:hAnsi="Arial" w:cs="Arial"/>
          <w:sz w:val="22"/>
          <w:szCs w:val="22"/>
        </w:rPr>
      </w:pPr>
      <w:r w:rsidRPr="00532CD2">
        <w:rPr>
          <w:rFonts w:ascii="Arial" w:hAnsi="Arial" w:cs="Arial"/>
          <w:sz w:val="22"/>
          <w:szCs w:val="22"/>
        </w:rPr>
        <w:t>J</w:t>
      </w:r>
      <w:r w:rsidR="00543DF8" w:rsidRPr="00532CD2">
        <w:rPr>
          <w:rFonts w:ascii="Arial" w:hAnsi="Arial" w:cs="Arial"/>
          <w:sz w:val="22"/>
          <w:szCs w:val="22"/>
        </w:rPr>
        <w:t xml:space="preserve">est mi wiadomo, że wniosek nieprawidłowo wypełniony lub niekompletny podlega uzupełnieniu w terminie 7 dni od daty wyznaczenia przez Urząd                                          a wniosek nieuzupełniony we wskazanym terminie pozostaje bez rozpatrzenia. Termin rozpatrywania wniosku, liczony będzie od dnia dostarczenia </w:t>
      </w:r>
      <w:r w:rsidR="00543DF8" w:rsidRPr="00532CD2">
        <w:rPr>
          <w:rFonts w:ascii="Arial" w:hAnsi="Arial" w:cs="Arial"/>
          <w:sz w:val="22"/>
          <w:szCs w:val="22"/>
        </w:rPr>
        <w:br/>
        <w:t>kompletu załączników/ uzupełnienia wniosku.</w:t>
      </w:r>
    </w:p>
    <w:p w:rsidR="00543DF8" w:rsidRDefault="00543DF8" w:rsidP="00BD5C34">
      <w:pPr>
        <w:pStyle w:val="Tekstpodstawowy"/>
        <w:rPr>
          <w:rFonts w:ascii="Arial" w:hAnsi="Arial" w:cs="Arial"/>
          <w:color w:val="000000"/>
          <w:sz w:val="22"/>
          <w:szCs w:val="22"/>
        </w:rPr>
      </w:pPr>
    </w:p>
    <w:p w:rsidR="00543DF8" w:rsidRDefault="00543DF8" w:rsidP="00BD5C34">
      <w:pPr>
        <w:pStyle w:val="Tekstpodstawowy"/>
        <w:rPr>
          <w:rFonts w:ascii="Arial" w:hAnsi="Arial" w:cs="Arial"/>
          <w:color w:val="000000"/>
          <w:sz w:val="22"/>
          <w:szCs w:val="22"/>
        </w:rPr>
      </w:pPr>
    </w:p>
    <w:p w:rsidR="00543DF8" w:rsidRDefault="00543DF8" w:rsidP="00BD5C34">
      <w:pPr>
        <w:pStyle w:val="Tekstpodstawowy"/>
        <w:rPr>
          <w:rFonts w:ascii="Arial" w:hAnsi="Arial" w:cs="Arial"/>
          <w:color w:val="000000"/>
          <w:sz w:val="22"/>
          <w:szCs w:val="22"/>
        </w:rPr>
      </w:pPr>
    </w:p>
    <w:p w:rsidR="00543DF8" w:rsidRDefault="00543DF8" w:rsidP="00BD5C34">
      <w:pPr>
        <w:pStyle w:val="Tekstpodstawowy"/>
        <w:rPr>
          <w:rFonts w:ascii="Arial" w:hAnsi="Arial" w:cs="Arial"/>
          <w:color w:val="000000"/>
          <w:sz w:val="22"/>
          <w:szCs w:val="22"/>
        </w:rPr>
      </w:pPr>
    </w:p>
    <w:p w:rsidR="00543DF8" w:rsidRDefault="00543DF8" w:rsidP="00BD5C34">
      <w:pPr>
        <w:pStyle w:val="Tekstpodstawowy"/>
        <w:rPr>
          <w:rFonts w:ascii="Arial" w:hAnsi="Arial" w:cs="Arial"/>
          <w:color w:val="000000"/>
          <w:sz w:val="22"/>
          <w:szCs w:val="22"/>
        </w:rPr>
      </w:pPr>
    </w:p>
    <w:p w:rsidR="00063451" w:rsidRDefault="00063451" w:rsidP="00BD5C34">
      <w:pPr>
        <w:pStyle w:val="Tekstpodstawowy"/>
        <w:rPr>
          <w:rFonts w:ascii="Arial" w:hAnsi="Arial" w:cs="Arial"/>
          <w:color w:val="000000"/>
          <w:sz w:val="22"/>
          <w:szCs w:val="22"/>
        </w:rPr>
      </w:pPr>
    </w:p>
    <w:p w:rsidR="00063451" w:rsidRDefault="00063451" w:rsidP="00BD5C34">
      <w:pPr>
        <w:pStyle w:val="Tekstpodstawowy"/>
        <w:rPr>
          <w:rFonts w:ascii="Arial" w:hAnsi="Arial" w:cs="Arial"/>
          <w:color w:val="000000"/>
          <w:sz w:val="22"/>
          <w:szCs w:val="22"/>
        </w:rPr>
      </w:pPr>
    </w:p>
    <w:p w:rsidR="004B7FE2" w:rsidRPr="004F796C" w:rsidRDefault="004B7FE2" w:rsidP="00BD5C34">
      <w:pPr>
        <w:pStyle w:val="Tekstpodstawowy"/>
        <w:rPr>
          <w:rFonts w:ascii="Arial" w:hAnsi="Arial" w:cs="Arial"/>
          <w:color w:val="000000"/>
          <w:sz w:val="22"/>
          <w:szCs w:val="22"/>
        </w:rPr>
      </w:pPr>
    </w:p>
    <w:p w:rsidR="00446646" w:rsidRPr="004F796C" w:rsidRDefault="00BD5C34" w:rsidP="00446646">
      <w:pPr>
        <w:pStyle w:val="Tekstpodstawowy"/>
        <w:rPr>
          <w:rFonts w:ascii="Arial" w:hAnsi="Arial" w:cs="Arial"/>
          <w:bCs/>
          <w:color w:val="000000"/>
          <w:sz w:val="16"/>
          <w:szCs w:val="16"/>
        </w:rPr>
      </w:pPr>
      <w:r w:rsidRPr="004F796C">
        <w:rPr>
          <w:rFonts w:ascii="Arial" w:hAnsi="Arial" w:cs="Arial"/>
          <w:color w:val="000000"/>
          <w:sz w:val="22"/>
          <w:szCs w:val="22"/>
        </w:rPr>
        <w:t>……………………….                                                             ……………………………………</w:t>
      </w:r>
      <w:r w:rsidRPr="004F796C">
        <w:rPr>
          <w:rFonts w:ascii="Arial" w:hAnsi="Arial" w:cs="Arial"/>
          <w:vanish/>
          <w:color w:val="000000"/>
          <w:sz w:val="22"/>
          <w:szCs w:val="22"/>
        </w:rPr>
        <w:tab/>
        <w:t xml:space="preserve">    ………………………………………………………………………osoby i źródła pochodzenia, w tym ze środkó</w:t>
      </w:r>
      <w:r w:rsidRPr="004F796C">
        <w:rPr>
          <w:rFonts w:ascii="Arial" w:hAnsi="Arial" w:cs="Arial"/>
          <w:vanish/>
          <w:color w:val="000000"/>
          <w:sz w:val="22"/>
          <w:szCs w:val="22"/>
        </w:rPr>
        <w:pgNum/>
      </w:r>
      <w:r w:rsidRPr="004F796C">
        <w:rPr>
          <w:rFonts w:ascii="Arial" w:hAnsi="Arial" w:cs="Arial"/>
          <w:vanish/>
          <w:color w:val="000000"/>
          <w:sz w:val="22"/>
          <w:szCs w:val="22"/>
        </w:rPr>
        <w:pgNum/>
      </w:r>
      <w:r w:rsidRPr="004F796C">
        <w:rPr>
          <w:rFonts w:ascii="Arial" w:hAnsi="Arial" w:cs="Arial"/>
          <w:vanish/>
          <w:color w:val="000000"/>
          <w:sz w:val="22"/>
          <w:szCs w:val="22"/>
        </w:rPr>
        <w:pgNum/>
      </w:r>
      <w:r w:rsidRPr="004F796C">
        <w:rPr>
          <w:rFonts w:ascii="Arial" w:hAnsi="Arial" w:cs="Arial"/>
          <w:vanish/>
          <w:color w:val="000000"/>
          <w:sz w:val="22"/>
          <w:szCs w:val="22"/>
        </w:rPr>
        <w:pgNum/>
      </w:r>
      <w:r w:rsidRPr="004F796C">
        <w:rPr>
          <w:rFonts w:ascii="Arial" w:hAnsi="Arial" w:cs="Arial"/>
          <w:vanish/>
          <w:color w:val="000000"/>
          <w:sz w:val="22"/>
          <w:szCs w:val="22"/>
        </w:rPr>
        <w:pgNum/>
      </w:r>
      <w:r w:rsidRPr="004F796C">
        <w:rPr>
          <w:rFonts w:ascii="Arial" w:hAnsi="Arial" w:cs="Arial"/>
          <w:vanish/>
          <w:color w:val="000000"/>
          <w:sz w:val="22"/>
          <w:szCs w:val="22"/>
        </w:rPr>
        <w:pgNum/>
      </w:r>
      <w:r w:rsidRPr="004F796C">
        <w:rPr>
          <w:rFonts w:ascii="Arial" w:hAnsi="Arial" w:cs="Arial"/>
          <w:vanish/>
          <w:color w:val="000000"/>
          <w:sz w:val="22"/>
          <w:szCs w:val="22"/>
        </w:rPr>
        <w:pgNum/>
      </w:r>
      <w:r w:rsidRPr="004F796C">
        <w:rPr>
          <w:rFonts w:ascii="Arial" w:hAnsi="Arial" w:cs="Arial"/>
          <w:vanish/>
          <w:color w:val="000000"/>
          <w:sz w:val="22"/>
          <w:szCs w:val="22"/>
        </w:rPr>
        <w:pgNum/>
      </w:r>
      <w:r w:rsidRPr="004F796C">
        <w:rPr>
          <w:rFonts w:ascii="Arial" w:hAnsi="Arial" w:cs="Arial"/>
          <w:vanish/>
          <w:color w:val="000000"/>
          <w:sz w:val="22"/>
          <w:szCs w:val="22"/>
        </w:rPr>
        <w:pgNum/>
      </w:r>
      <w:r w:rsidRPr="004F796C">
        <w:rPr>
          <w:rFonts w:ascii="Arial" w:hAnsi="Arial" w:cs="Arial"/>
          <w:vanish/>
          <w:color w:val="000000"/>
          <w:sz w:val="22"/>
          <w:szCs w:val="22"/>
        </w:rPr>
        <w:pgNum/>
      </w:r>
      <w:r w:rsidRPr="004F796C">
        <w:rPr>
          <w:rFonts w:ascii="Arial" w:hAnsi="Arial" w:cs="Arial"/>
          <w:vanish/>
          <w:color w:val="000000"/>
          <w:sz w:val="22"/>
          <w:szCs w:val="22"/>
        </w:rPr>
        <w:pgNum/>
      </w:r>
      <w:r w:rsidRPr="004F796C">
        <w:rPr>
          <w:rFonts w:ascii="Arial" w:hAnsi="Arial" w:cs="Arial"/>
          <w:vanish/>
          <w:color w:val="000000"/>
          <w:sz w:val="22"/>
          <w:szCs w:val="22"/>
        </w:rPr>
        <w:pgNum/>
      </w:r>
      <w:r w:rsidRPr="004F796C">
        <w:rPr>
          <w:rFonts w:ascii="Arial" w:hAnsi="Arial" w:cs="Arial"/>
          <w:vanish/>
          <w:color w:val="000000"/>
          <w:sz w:val="22"/>
          <w:szCs w:val="22"/>
        </w:rPr>
        <w:pgNum/>
      </w:r>
      <w:r w:rsidRPr="004F796C">
        <w:rPr>
          <w:rFonts w:ascii="Arial" w:hAnsi="Arial" w:cs="Arial"/>
          <w:vanish/>
          <w:color w:val="000000"/>
          <w:sz w:val="22"/>
          <w:szCs w:val="22"/>
        </w:rPr>
        <w:pgNum/>
      </w:r>
      <w:r w:rsidRPr="004F796C">
        <w:rPr>
          <w:rFonts w:ascii="Arial" w:hAnsi="Arial" w:cs="Arial"/>
          <w:vanish/>
          <w:color w:val="000000"/>
          <w:sz w:val="22"/>
          <w:szCs w:val="22"/>
        </w:rPr>
        <w:pgNum/>
      </w:r>
      <w:r w:rsidRPr="004F796C">
        <w:rPr>
          <w:rFonts w:ascii="Arial" w:hAnsi="Arial" w:cs="Arial"/>
          <w:vanish/>
          <w:color w:val="000000"/>
          <w:sz w:val="22"/>
          <w:szCs w:val="22"/>
        </w:rPr>
        <w:pgNum/>
      </w:r>
      <w:r w:rsidRPr="004F796C">
        <w:rPr>
          <w:rFonts w:ascii="Arial" w:hAnsi="Arial" w:cs="Arial"/>
          <w:vanish/>
          <w:color w:val="000000"/>
          <w:sz w:val="22"/>
          <w:szCs w:val="22"/>
        </w:rPr>
        <w:pgNum/>
      </w:r>
      <w:r w:rsidRPr="004F796C">
        <w:rPr>
          <w:rFonts w:ascii="Arial" w:hAnsi="Arial" w:cs="Arial"/>
          <w:vanish/>
          <w:color w:val="000000"/>
          <w:sz w:val="22"/>
          <w:szCs w:val="22"/>
        </w:rPr>
        <w:pgNum/>
      </w:r>
      <w:r w:rsidRPr="004F796C">
        <w:rPr>
          <w:rFonts w:ascii="Arial" w:hAnsi="Arial" w:cs="Arial"/>
          <w:vanish/>
          <w:color w:val="000000"/>
          <w:sz w:val="22"/>
          <w:szCs w:val="22"/>
        </w:rPr>
        <w:pgNum/>
      </w:r>
      <w:r w:rsidRPr="004F796C">
        <w:rPr>
          <w:rFonts w:ascii="Arial" w:hAnsi="Arial" w:cs="Arial"/>
          <w:vanish/>
          <w:color w:val="000000"/>
          <w:sz w:val="22"/>
          <w:szCs w:val="22"/>
        </w:rPr>
        <w:pgNum/>
      </w:r>
      <w:r w:rsidRPr="004F796C">
        <w:rPr>
          <w:rFonts w:ascii="Arial" w:hAnsi="Arial" w:cs="Arial"/>
          <w:vanish/>
          <w:color w:val="000000"/>
          <w:sz w:val="22"/>
          <w:szCs w:val="22"/>
        </w:rPr>
        <w:pgNum/>
      </w:r>
      <w:r w:rsidRPr="004F796C">
        <w:rPr>
          <w:rFonts w:ascii="Arial" w:hAnsi="Arial" w:cs="Arial"/>
          <w:vanish/>
          <w:color w:val="000000"/>
          <w:sz w:val="22"/>
          <w:szCs w:val="22"/>
        </w:rPr>
        <w:pgNum/>
      </w:r>
      <w:r w:rsidRPr="004F796C">
        <w:rPr>
          <w:rFonts w:ascii="Arial" w:hAnsi="Arial" w:cs="Arial"/>
          <w:vanish/>
          <w:color w:val="000000"/>
          <w:sz w:val="22"/>
          <w:szCs w:val="22"/>
        </w:rPr>
        <w:pgNum/>
      </w:r>
      <w:r w:rsidRPr="004F796C">
        <w:rPr>
          <w:rFonts w:ascii="Arial" w:hAnsi="Arial" w:cs="Arial"/>
          <w:vanish/>
          <w:color w:val="000000"/>
          <w:sz w:val="22"/>
          <w:szCs w:val="22"/>
        </w:rPr>
        <w:pgNum/>
      </w:r>
      <w:r w:rsidRPr="004F796C">
        <w:rPr>
          <w:rFonts w:ascii="Arial" w:hAnsi="Arial" w:cs="Arial"/>
          <w:vanish/>
          <w:color w:val="000000"/>
          <w:sz w:val="22"/>
          <w:szCs w:val="22"/>
        </w:rPr>
        <w:pgNum/>
      </w:r>
      <w:r w:rsidRPr="004F796C">
        <w:rPr>
          <w:rFonts w:ascii="Arial" w:hAnsi="Arial" w:cs="Arial"/>
          <w:vanish/>
          <w:color w:val="000000"/>
          <w:sz w:val="22"/>
          <w:szCs w:val="22"/>
        </w:rPr>
        <w:pgNum/>
      </w:r>
      <w:r w:rsidRPr="004F796C">
        <w:rPr>
          <w:rFonts w:ascii="Arial" w:hAnsi="Arial" w:cs="Arial"/>
          <w:vanish/>
          <w:color w:val="000000"/>
          <w:sz w:val="22"/>
          <w:szCs w:val="22"/>
        </w:rPr>
        <w:pgNum/>
      </w:r>
      <w:r w:rsidRPr="004F796C">
        <w:rPr>
          <w:rFonts w:ascii="Arial" w:hAnsi="Arial" w:cs="Arial"/>
          <w:vanish/>
          <w:color w:val="000000"/>
          <w:sz w:val="22"/>
          <w:szCs w:val="22"/>
        </w:rPr>
        <w:pgNum/>
      </w:r>
      <w:r w:rsidRPr="004F796C">
        <w:rPr>
          <w:rFonts w:ascii="Arial" w:hAnsi="Arial" w:cs="Arial"/>
          <w:vanish/>
          <w:color w:val="000000"/>
          <w:sz w:val="22"/>
          <w:szCs w:val="22"/>
        </w:rPr>
        <w:pgNum/>
      </w:r>
      <w:r w:rsidRPr="004F796C">
        <w:rPr>
          <w:rFonts w:ascii="Arial" w:hAnsi="Arial" w:cs="Arial"/>
          <w:vanish/>
          <w:color w:val="000000"/>
          <w:sz w:val="22"/>
          <w:szCs w:val="22"/>
        </w:rPr>
        <w:pgNum/>
      </w:r>
      <w:r w:rsidRPr="004F796C">
        <w:rPr>
          <w:rFonts w:ascii="Arial" w:hAnsi="Arial" w:cs="Arial"/>
          <w:vanish/>
          <w:color w:val="000000"/>
          <w:sz w:val="22"/>
          <w:szCs w:val="22"/>
        </w:rPr>
        <w:pgNum/>
      </w:r>
      <w:r w:rsidRPr="004F796C">
        <w:rPr>
          <w:rFonts w:ascii="Arial" w:hAnsi="Arial" w:cs="Arial"/>
          <w:vanish/>
          <w:color w:val="000000"/>
          <w:sz w:val="22"/>
          <w:szCs w:val="22"/>
        </w:rPr>
        <w:pgNum/>
      </w:r>
      <w:r w:rsidRPr="004F796C">
        <w:rPr>
          <w:rFonts w:ascii="Arial" w:hAnsi="Arial" w:cs="Arial"/>
          <w:vanish/>
          <w:color w:val="000000"/>
          <w:sz w:val="22"/>
          <w:szCs w:val="22"/>
        </w:rPr>
        <w:pgNum/>
      </w:r>
      <w:r w:rsidRPr="004F796C">
        <w:rPr>
          <w:rFonts w:ascii="Arial" w:hAnsi="Arial" w:cs="Arial"/>
          <w:vanish/>
          <w:color w:val="000000"/>
          <w:sz w:val="22"/>
          <w:szCs w:val="22"/>
        </w:rPr>
        <w:pgNum/>
      </w:r>
      <w:r w:rsidRPr="004F796C">
        <w:rPr>
          <w:rFonts w:ascii="Arial" w:hAnsi="Arial" w:cs="Arial"/>
          <w:vanish/>
          <w:color w:val="000000"/>
          <w:sz w:val="22"/>
          <w:szCs w:val="22"/>
        </w:rPr>
        <w:pgNum/>
      </w:r>
      <w:r w:rsidRPr="004F796C">
        <w:rPr>
          <w:rFonts w:ascii="Arial" w:hAnsi="Arial" w:cs="Arial"/>
          <w:vanish/>
          <w:color w:val="000000"/>
          <w:sz w:val="22"/>
          <w:szCs w:val="22"/>
        </w:rPr>
        <w:pgNum/>
      </w:r>
      <w:r w:rsidRPr="004F796C">
        <w:rPr>
          <w:rFonts w:ascii="Arial" w:hAnsi="Arial" w:cs="Arial"/>
          <w:vanish/>
          <w:color w:val="000000"/>
          <w:sz w:val="22"/>
          <w:szCs w:val="22"/>
        </w:rPr>
        <w:pgNum/>
      </w:r>
      <w:r w:rsidRPr="004F796C">
        <w:rPr>
          <w:rFonts w:ascii="Arial" w:hAnsi="Arial" w:cs="Arial"/>
          <w:vanish/>
          <w:color w:val="000000"/>
          <w:sz w:val="22"/>
          <w:szCs w:val="22"/>
        </w:rPr>
        <w:pgNum/>
      </w:r>
      <w:r w:rsidRPr="004F796C">
        <w:rPr>
          <w:rFonts w:ascii="Arial" w:hAnsi="Arial" w:cs="Arial"/>
          <w:vanish/>
          <w:color w:val="000000"/>
          <w:sz w:val="22"/>
          <w:szCs w:val="22"/>
        </w:rPr>
        <w:pgNum/>
      </w:r>
      <w:r w:rsidRPr="004F796C">
        <w:rPr>
          <w:rFonts w:ascii="Arial" w:hAnsi="Arial" w:cs="Arial"/>
          <w:vanish/>
          <w:color w:val="000000"/>
          <w:sz w:val="22"/>
          <w:szCs w:val="22"/>
        </w:rPr>
        <w:pgNum/>
      </w:r>
      <w:r w:rsidRPr="004F796C">
        <w:rPr>
          <w:rFonts w:ascii="Arial" w:hAnsi="Arial" w:cs="Arial"/>
          <w:vanish/>
          <w:color w:val="000000"/>
          <w:sz w:val="22"/>
          <w:szCs w:val="22"/>
        </w:rPr>
        <w:pgNum/>
      </w:r>
      <w:r w:rsidRPr="004F796C">
        <w:rPr>
          <w:rFonts w:ascii="Arial" w:hAnsi="Arial" w:cs="Arial"/>
          <w:vanish/>
          <w:color w:val="000000"/>
          <w:sz w:val="22"/>
          <w:szCs w:val="22"/>
        </w:rPr>
        <w:pgNum/>
      </w:r>
      <w:r w:rsidRPr="004F796C">
        <w:rPr>
          <w:rFonts w:ascii="Arial" w:hAnsi="Arial" w:cs="Arial"/>
          <w:vanish/>
          <w:color w:val="000000"/>
          <w:sz w:val="22"/>
          <w:szCs w:val="22"/>
        </w:rPr>
        <w:pgNum/>
      </w:r>
      <w:r w:rsidRPr="004F796C">
        <w:rPr>
          <w:rFonts w:ascii="Arial" w:hAnsi="Arial" w:cs="Arial"/>
          <w:vanish/>
          <w:color w:val="000000"/>
          <w:sz w:val="22"/>
          <w:szCs w:val="22"/>
        </w:rPr>
        <w:pgNum/>
      </w:r>
      <w:r w:rsidRPr="004F796C">
        <w:rPr>
          <w:rFonts w:ascii="Arial" w:hAnsi="Arial" w:cs="Arial"/>
          <w:vanish/>
          <w:color w:val="000000"/>
          <w:sz w:val="22"/>
          <w:szCs w:val="22"/>
        </w:rPr>
        <w:pgNum/>
      </w:r>
      <w:r w:rsidRPr="004F796C">
        <w:rPr>
          <w:rFonts w:ascii="Arial" w:hAnsi="Arial" w:cs="Arial"/>
          <w:vanish/>
          <w:color w:val="000000"/>
          <w:sz w:val="22"/>
          <w:szCs w:val="22"/>
        </w:rPr>
        <w:pgNum/>
      </w:r>
      <w:r w:rsidRPr="004F796C">
        <w:rPr>
          <w:rFonts w:ascii="Arial" w:hAnsi="Arial" w:cs="Arial"/>
          <w:vanish/>
          <w:color w:val="000000"/>
          <w:sz w:val="22"/>
          <w:szCs w:val="22"/>
        </w:rPr>
        <w:pgNum/>
      </w:r>
      <w:r w:rsidRPr="004F796C">
        <w:rPr>
          <w:rFonts w:ascii="Arial" w:hAnsi="Arial" w:cs="Arial"/>
          <w:vanish/>
          <w:color w:val="000000"/>
          <w:sz w:val="22"/>
          <w:szCs w:val="22"/>
        </w:rPr>
        <w:pgNum/>
      </w:r>
      <w:r w:rsidRPr="004F796C">
        <w:rPr>
          <w:rFonts w:ascii="Arial" w:hAnsi="Arial" w:cs="Arial"/>
          <w:vanish/>
          <w:color w:val="000000"/>
          <w:sz w:val="22"/>
          <w:szCs w:val="22"/>
        </w:rPr>
        <w:pgNum/>
      </w:r>
      <w:r w:rsidRPr="004F796C">
        <w:rPr>
          <w:rFonts w:ascii="Arial" w:hAnsi="Arial" w:cs="Arial"/>
          <w:vanish/>
          <w:color w:val="000000"/>
          <w:sz w:val="22"/>
          <w:szCs w:val="22"/>
        </w:rPr>
        <w:pgNum/>
      </w:r>
      <w:r w:rsidRPr="004F796C">
        <w:rPr>
          <w:rFonts w:ascii="Arial" w:hAnsi="Arial" w:cs="Arial"/>
          <w:vanish/>
          <w:color w:val="000000"/>
          <w:sz w:val="22"/>
          <w:szCs w:val="22"/>
        </w:rPr>
        <w:pgNum/>
      </w:r>
      <w:r w:rsidRPr="004F796C">
        <w:rPr>
          <w:rFonts w:ascii="Arial" w:hAnsi="Arial" w:cs="Arial"/>
          <w:vanish/>
          <w:color w:val="000000"/>
          <w:sz w:val="22"/>
          <w:szCs w:val="22"/>
        </w:rPr>
        <w:pgNum/>
      </w:r>
      <w:r w:rsidRPr="004F796C">
        <w:rPr>
          <w:rFonts w:ascii="Arial" w:hAnsi="Arial" w:cs="Arial"/>
          <w:vanish/>
          <w:color w:val="000000"/>
          <w:sz w:val="22"/>
          <w:szCs w:val="22"/>
        </w:rPr>
        <w:pgNum/>
      </w:r>
      <w:r w:rsidR="00446646" w:rsidRPr="004F796C">
        <w:rPr>
          <w:rFonts w:ascii="Arial" w:hAnsi="Arial" w:cs="Arial"/>
          <w:b/>
          <w:bCs/>
          <w:color w:val="000000"/>
          <w:sz w:val="22"/>
          <w:szCs w:val="22"/>
        </w:rPr>
        <w:t xml:space="preserve">       </w:t>
      </w:r>
      <w:r w:rsidRPr="004F796C">
        <w:rPr>
          <w:rFonts w:ascii="Arial" w:hAnsi="Arial" w:cs="Arial"/>
          <w:bCs/>
          <w:color w:val="000000"/>
          <w:sz w:val="16"/>
          <w:szCs w:val="16"/>
        </w:rPr>
        <w:t xml:space="preserve">    </w:t>
      </w:r>
      <w:r w:rsidR="00446646" w:rsidRPr="004F796C">
        <w:rPr>
          <w:rFonts w:ascii="Arial" w:hAnsi="Arial" w:cs="Arial"/>
          <w:bCs/>
          <w:color w:val="000000"/>
          <w:sz w:val="16"/>
          <w:szCs w:val="16"/>
        </w:rPr>
        <w:t xml:space="preserve">                                       </w:t>
      </w:r>
    </w:p>
    <w:p w:rsidR="00BD5C34" w:rsidRPr="004F796C" w:rsidRDefault="00446646" w:rsidP="005822A8">
      <w:pPr>
        <w:pStyle w:val="Tekstpodstawowy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4F796C">
        <w:rPr>
          <w:rFonts w:ascii="Arial" w:hAnsi="Arial" w:cs="Arial"/>
          <w:bCs/>
          <w:color w:val="000000"/>
          <w:sz w:val="16"/>
          <w:szCs w:val="16"/>
        </w:rPr>
        <w:t xml:space="preserve">             </w:t>
      </w:r>
      <w:r w:rsidR="00BD5C34" w:rsidRPr="004F796C">
        <w:rPr>
          <w:rFonts w:ascii="Arial" w:hAnsi="Arial" w:cs="Arial"/>
          <w:bCs/>
          <w:color w:val="000000"/>
          <w:sz w:val="16"/>
          <w:szCs w:val="16"/>
        </w:rPr>
        <w:t>/data/</w:t>
      </w:r>
      <w:r w:rsidR="00BD5C34" w:rsidRPr="004F796C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BD5C34" w:rsidRPr="004F796C">
        <w:rPr>
          <w:rFonts w:ascii="Arial" w:hAnsi="Arial" w:cs="Arial"/>
          <w:color w:val="000000"/>
          <w:sz w:val="16"/>
          <w:szCs w:val="16"/>
        </w:rPr>
        <w:tab/>
      </w:r>
      <w:r w:rsidR="00BD5C34" w:rsidRPr="004F796C">
        <w:rPr>
          <w:rFonts w:ascii="Arial" w:hAnsi="Arial" w:cs="Arial"/>
          <w:color w:val="000000"/>
          <w:sz w:val="16"/>
          <w:szCs w:val="16"/>
        </w:rPr>
        <w:tab/>
      </w:r>
      <w:r w:rsidR="00BD5C34" w:rsidRPr="004F796C">
        <w:rPr>
          <w:rFonts w:ascii="Arial" w:hAnsi="Arial" w:cs="Arial"/>
          <w:color w:val="000000"/>
          <w:sz w:val="16"/>
          <w:szCs w:val="16"/>
        </w:rPr>
        <w:tab/>
      </w:r>
      <w:r w:rsidR="00BD5C34" w:rsidRPr="004F796C">
        <w:rPr>
          <w:rFonts w:ascii="Arial" w:hAnsi="Arial" w:cs="Arial"/>
          <w:color w:val="000000"/>
          <w:sz w:val="16"/>
          <w:szCs w:val="16"/>
        </w:rPr>
        <w:tab/>
        <w:t xml:space="preserve">   </w:t>
      </w:r>
      <w:r w:rsidRPr="004F796C">
        <w:rPr>
          <w:rFonts w:ascii="Arial" w:hAnsi="Arial" w:cs="Arial"/>
          <w:color w:val="000000"/>
          <w:sz w:val="16"/>
          <w:szCs w:val="16"/>
        </w:rPr>
        <w:tab/>
      </w:r>
      <w:r w:rsidRPr="004F796C">
        <w:rPr>
          <w:rFonts w:ascii="Arial" w:hAnsi="Arial" w:cs="Arial"/>
          <w:color w:val="000000"/>
          <w:sz w:val="16"/>
          <w:szCs w:val="16"/>
        </w:rPr>
        <w:tab/>
      </w:r>
      <w:r w:rsidRPr="004F796C">
        <w:rPr>
          <w:rFonts w:ascii="Arial" w:hAnsi="Arial" w:cs="Arial"/>
          <w:color w:val="000000"/>
          <w:sz w:val="16"/>
          <w:szCs w:val="16"/>
        </w:rPr>
        <w:tab/>
      </w:r>
      <w:r w:rsidR="00BD5C34" w:rsidRPr="004F796C">
        <w:rPr>
          <w:rFonts w:ascii="Arial" w:hAnsi="Arial" w:cs="Arial"/>
          <w:color w:val="000000"/>
          <w:sz w:val="16"/>
          <w:szCs w:val="16"/>
        </w:rPr>
        <w:t xml:space="preserve">   /pieczęć i podpis Pracodawcy lub osoby</w:t>
      </w:r>
    </w:p>
    <w:p w:rsidR="00B065BB" w:rsidRPr="004F796C" w:rsidRDefault="00BD5C34" w:rsidP="00446646">
      <w:pPr>
        <w:pStyle w:val="Tekstpodstawowy"/>
        <w:jc w:val="right"/>
        <w:rPr>
          <w:rFonts w:ascii="Arial" w:hAnsi="Arial" w:cs="Arial"/>
          <w:color w:val="000000"/>
          <w:sz w:val="16"/>
          <w:szCs w:val="16"/>
        </w:rPr>
      </w:pPr>
      <w:r w:rsidRPr="004F796C">
        <w:rPr>
          <w:rFonts w:ascii="Arial" w:hAnsi="Arial" w:cs="Arial"/>
          <w:color w:val="000000"/>
          <w:sz w:val="16"/>
          <w:szCs w:val="16"/>
        </w:rPr>
        <w:tab/>
      </w:r>
      <w:r w:rsidRPr="004F796C">
        <w:rPr>
          <w:rFonts w:ascii="Arial" w:hAnsi="Arial" w:cs="Arial"/>
          <w:color w:val="000000"/>
          <w:sz w:val="16"/>
          <w:szCs w:val="16"/>
        </w:rPr>
        <w:tab/>
      </w:r>
      <w:r w:rsidRPr="004F796C">
        <w:rPr>
          <w:rFonts w:ascii="Arial" w:hAnsi="Arial" w:cs="Arial"/>
          <w:color w:val="000000"/>
          <w:sz w:val="16"/>
          <w:szCs w:val="16"/>
        </w:rPr>
        <w:tab/>
      </w:r>
      <w:r w:rsidRPr="004F796C">
        <w:rPr>
          <w:rFonts w:ascii="Arial" w:hAnsi="Arial" w:cs="Arial"/>
          <w:color w:val="000000"/>
          <w:sz w:val="16"/>
          <w:szCs w:val="16"/>
        </w:rPr>
        <w:tab/>
        <w:t xml:space="preserve">        </w:t>
      </w:r>
      <w:r w:rsidRPr="004F796C">
        <w:rPr>
          <w:rFonts w:ascii="Arial" w:hAnsi="Arial" w:cs="Arial"/>
          <w:color w:val="000000"/>
          <w:sz w:val="16"/>
          <w:szCs w:val="16"/>
        </w:rPr>
        <w:tab/>
      </w:r>
      <w:r w:rsidRPr="004F796C">
        <w:rPr>
          <w:rFonts w:ascii="Arial" w:hAnsi="Arial" w:cs="Arial"/>
          <w:color w:val="000000"/>
          <w:sz w:val="16"/>
          <w:szCs w:val="16"/>
        </w:rPr>
        <w:tab/>
      </w:r>
      <w:r w:rsidRPr="004F796C">
        <w:rPr>
          <w:rFonts w:ascii="Arial" w:hAnsi="Arial" w:cs="Arial"/>
          <w:color w:val="000000"/>
          <w:sz w:val="16"/>
          <w:szCs w:val="16"/>
        </w:rPr>
        <w:tab/>
      </w:r>
      <w:r w:rsidRPr="004F796C">
        <w:rPr>
          <w:rFonts w:ascii="Arial" w:hAnsi="Arial" w:cs="Arial"/>
          <w:color w:val="000000"/>
          <w:sz w:val="16"/>
          <w:szCs w:val="16"/>
        </w:rPr>
        <w:tab/>
        <w:t xml:space="preserve">        umocowanej do zawierania umów/</w:t>
      </w:r>
    </w:p>
    <w:p w:rsidR="008431FE" w:rsidRDefault="008431FE" w:rsidP="00446646">
      <w:pPr>
        <w:pStyle w:val="Tekstpodstawowy"/>
        <w:jc w:val="right"/>
        <w:rPr>
          <w:rFonts w:ascii="Arial" w:hAnsi="Arial" w:cs="Arial"/>
          <w:color w:val="000000"/>
          <w:sz w:val="16"/>
          <w:szCs w:val="16"/>
        </w:rPr>
      </w:pPr>
    </w:p>
    <w:p w:rsidR="00543DF8" w:rsidRDefault="00543DF8" w:rsidP="00446646">
      <w:pPr>
        <w:pStyle w:val="Tekstpodstawowy"/>
        <w:jc w:val="right"/>
        <w:rPr>
          <w:rFonts w:ascii="Arial" w:hAnsi="Arial" w:cs="Arial"/>
          <w:color w:val="000000"/>
          <w:sz w:val="16"/>
          <w:szCs w:val="16"/>
        </w:rPr>
      </w:pPr>
    </w:p>
    <w:p w:rsidR="00543DF8" w:rsidRDefault="00543DF8" w:rsidP="00446646">
      <w:pPr>
        <w:pStyle w:val="Tekstpodstawowy"/>
        <w:jc w:val="right"/>
        <w:rPr>
          <w:rFonts w:ascii="Arial" w:hAnsi="Arial" w:cs="Arial"/>
          <w:color w:val="000000"/>
          <w:sz w:val="16"/>
          <w:szCs w:val="16"/>
        </w:rPr>
      </w:pPr>
    </w:p>
    <w:p w:rsidR="00543DF8" w:rsidRDefault="00543DF8" w:rsidP="00446646">
      <w:pPr>
        <w:pStyle w:val="Tekstpodstawowy"/>
        <w:jc w:val="right"/>
        <w:rPr>
          <w:rFonts w:ascii="Arial" w:hAnsi="Arial" w:cs="Arial"/>
          <w:color w:val="000000"/>
          <w:sz w:val="16"/>
          <w:szCs w:val="16"/>
        </w:rPr>
      </w:pPr>
    </w:p>
    <w:p w:rsidR="00543DF8" w:rsidRDefault="00543DF8" w:rsidP="00446646">
      <w:pPr>
        <w:pStyle w:val="Tekstpodstawowy"/>
        <w:jc w:val="right"/>
        <w:rPr>
          <w:rFonts w:ascii="Arial" w:hAnsi="Arial" w:cs="Arial"/>
          <w:color w:val="000000"/>
          <w:sz w:val="16"/>
          <w:szCs w:val="16"/>
        </w:rPr>
      </w:pPr>
    </w:p>
    <w:p w:rsidR="00543DF8" w:rsidRDefault="00543DF8" w:rsidP="00446646">
      <w:pPr>
        <w:pStyle w:val="Tekstpodstawowy"/>
        <w:jc w:val="right"/>
        <w:rPr>
          <w:rFonts w:ascii="Arial" w:hAnsi="Arial" w:cs="Arial"/>
          <w:color w:val="000000"/>
          <w:sz w:val="16"/>
          <w:szCs w:val="16"/>
        </w:rPr>
      </w:pPr>
    </w:p>
    <w:p w:rsidR="00543DF8" w:rsidRDefault="00543DF8" w:rsidP="00446646">
      <w:pPr>
        <w:pStyle w:val="Tekstpodstawowy"/>
        <w:jc w:val="right"/>
        <w:rPr>
          <w:rFonts w:ascii="Arial" w:hAnsi="Arial" w:cs="Arial"/>
          <w:color w:val="000000"/>
          <w:sz w:val="16"/>
          <w:szCs w:val="16"/>
        </w:rPr>
      </w:pPr>
    </w:p>
    <w:p w:rsidR="00543DF8" w:rsidRDefault="00543DF8" w:rsidP="00446646">
      <w:pPr>
        <w:pStyle w:val="Tekstpodstawowy"/>
        <w:jc w:val="right"/>
        <w:rPr>
          <w:rFonts w:ascii="Arial" w:hAnsi="Arial" w:cs="Arial"/>
          <w:color w:val="000000"/>
          <w:sz w:val="16"/>
          <w:szCs w:val="16"/>
        </w:rPr>
      </w:pPr>
    </w:p>
    <w:p w:rsidR="00543DF8" w:rsidRDefault="00543DF8" w:rsidP="00446646">
      <w:pPr>
        <w:pStyle w:val="Tekstpodstawowy"/>
        <w:jc w:val="right"/>
        <w:rPr>
          <w:rFonts w:ascii="Arial" w:hAnsi="Arial" w:cs="Arial"/>
          <w:color w:val="000000"/>
          <w:sz w:val="16"/>
          <w:szCs w:val="16"/>
        </w:rPr>
      </w:pPr>
    </w:p>
    <w:p w:rsidR="00543DF8" w:rsidRDefault="00543DF8" w:rsidP="00446646">
      <w:pPr>
        <w:pStyle w:val="Tekstpodstawowy"/>
        <w:jc w:val="right"/>
        <w:rPr>
          <w:rFonts w:ascii="Arial" w:hAnsi="Arial" w:cs="Arial"/>
          <w:color w:val="000000"/>
          <w:sz w:val="16"/>
          <w:szCs w:val="16"/>
        </w:rPr>
      </w:pPr>
    </w:p>
    <w:p w:rsidR="00543DF8" w:rsidRDefault="00543DF8" w:rsidP="00446646">
      <w:pPr>
        <w:pStyle w:val="Tekstpodstawowy"/>
        <w:jc w:val="right"/>
        <w:rPr>
          <w:rFonts w:ascii="Arial" w:hAnsi="Arial" w:cs="Arial"/>
          <w:color w:val="000000"/>
          <w:sz w:val="16"/>
          <w:szCs w:val="16"/>
        </w:rPr>
      </w:pPr>
    </w:p>
    <w:p w:rsidR="00543DF8" w:rsidRDefault="00543DF8" w:rsidP="00446646">
      <w:pPr>
        <w:pStyle w:val="Tekstpodstawowy"/>
        <w:jc w:val="right"/>
        <w:rPr>
          <w:rFonts w:ascii="Arial" w:hAnsi="Arial" w:cs="Arial"/>
          <w:color w:val="000000"/>
          <w:sz w:val="16"/>
          <w:szCs w:val="16"/>
        </w:rPr>
      </w:pPr>
    </w:p>
    <w:p w:rsidR="00543DF8" w:rsidRDefault="00543DF8" w:rsidP="00446646">
      <w:pPr>
        <w:pStyle w:val="Tekstpodstawowy"/>
        <w:jc w:val="right"/>
        <w:rPr>
          <w:rFonts w:ascii="Arial" w:hAnsi="Arial" w:cs="Arial"/>
          <w:color w:val="000000"/>
          <w:sz w:val="16"/>
          <w:szCs w:val="16"/>
        </w:rPr>
      </w:pPr>
    </w:p>
    <w:p w:rsidR="00543DF8" w:rsidRDefault="00543DF8" w:rsidP="00446646">
      <w:pPr>
        <w:pStyle w:val="Tekstpodstawowy"/>
        <w:jc w:val="right"/>
        <w:rPr>
          <w:rFonts w:ascii="Arial" w:hAnsi="Arial" w:cs="Arial"/>
          <w:color w:val="000000"/>
          <w:sz w:val="16"/>
          <w:szCs w:val="16"/>
        </w:rPr>
      </w:pPr>
    </w:p>
    <w:p w:rsidR="00543DF8" w:rsidRDefault="00543DF8" w:rsidP="00446646">
      <w:pPr>
        <w:pStyle w:val="Tekstpodstawowy"/>
        <w:jc w:val="right"/>
        <w:rPr>
          <w:rFonts w:ascii="Arial" w:hAnsi="Arial" w:cs="Arial"/>
          <w:color w:val="000000"/>
          <w:sz w:val="16"/>
          <w:szCs w:val="16"/>
        </w:rPr>
      </w:pPr>
    </w:p>
    <w:p w:rsidR="00543DF8" w:rsidRDefault="00543DF8" w:rsidP="00446646">
      <w:pPr>
        <w:pStyle w:val="Tekstpodstawowy"/>
        <w:jc w:val="right"/>
        <w:rPr>
          <w:rFonts w:ascii="Arial" w:hAnsi="Arial" w:cs="Arial"/>
          <w:color w:val="000000"/>
          <w:sz w:val="16"/>
          <w:szCs w:val="16"/>
        </w:rPr>
      </w:pPr>
    </w:p>
    <w:p w:rsidR="00543DF8" w:rsidRDefault="00543DF8" w:rsidP="00446646">
      <w:pPr>
        <w:pStyle w:val="Tekstpodstawowy"/>
        <w:jc w:val="right"/>
        <w:rPr>
          <w:rFonts w:ascii="Arial" w:hAnsi="Arial" w:cs="Arial"/>
          <w:color w:val="000000"/>
          <w:sz w:val="16"/>
          <w:szCs w:val="16"/>
        </w:rPr>
      </w:pPr>
    </w:p>
    <w:p w:rsidR="00543DF8" w:rsidRDefault="00543DF8" w:rsidP="00446646">
      <w:pPr>
        <w:pStyle w:val="Tekstpodstawowy"/>
        <w:jc w:val="right"/>
        <w:rPr>
          <w:rFonts w:ascii="Arial" w:hAnsi="Arial" w:cs="Arial"/>
          <w:color w:val="000000"/>
          <w:sz w:val="16"/>
          <w:szCs w:val="16"/>
        </w:rPr>
      </w:pPr>
    </w:p>
    <w:p w:rsidR="00543DF8" w:rsidRDefault="00543DF8" w:rsidP="00446646">
      <w:pPr>
        <w:pStyle w:val="Tekstpodstawowy"/>
        <w:jc w:val="right"/>
        <w:rPr>
          <w:rFonts w:ascii="Arial" w:hAnsi="Arial" w:cs="Arial"/>
          <w:color w:val="000000"/>
          <w:sz w:val="16"/>
          <w:szCs w:val="16"/>
        </w:rPr>
      </w:pPr>
    </w:p>
    <w:p w:rsidR="00543DF8" w:rsidRDefault="00543DF8" w:rsidP="00446646">
      <w:pPr>
        <w:pStyle w:val="Tekstpodstawowy"/>
        <w:jc w:val="right"/>
        <w:rPr>
          <w:rFonts w:ascii="Arial" w:hAnsi="Arial" w:cs="Arial"/>
          <w:color w:val="000000"/>
          <w:sz w:val="16"/>
          <w:szCs w:val="16"/>
        </w:rPr>
      </w:pPr>
    </w:p>
    <w:p w:rsidR="00543DF8" w:rsidRDefault="00543DF8" w:rsidP="00446646">
      <w:pPr>
        <w:pStyle w:val="Tekstpodstawowy"/>
        <w:jc w:val="right"/>
        <w:rPr>
          <w:rFonts w:ascii="Arial" w:hAnsi="Arial" w:cs="Arial"/>
          <w:color w:val="000000"/>
          <w:sz w:val="16"/>
          <w:szCs w:val="16"/>
        </w:rPr>
      </w:pPr>
    </w:p>
    <w:p w:rsidR="00543DF8" w:rsidRDefault="00543DF8" w:rsidP="00446646">
      <w:pPr>
        <w:pStyle w:val="Tekstpodstawowy"/>
        <w:jc w:val="right"/>
        <w:rPr>
          <w:rFonts w:ascii="Arial" w:hAnsi="Arial" w:cs="Arial"/>
          <w:color w:val="000000"/>
          <w:sz w:val="16"/>
          <w:szCs w:val="16"/>
        </w:rPr>
      </w:pPr>
    </w:p>
    <w:p w:rsidR="00543DF8" w:rsidRDefault="00543DF8" w:rsidP="00446646">
      <w:pPr>
        <w:pStyle w:val="Tekstpodstawowy"/>
        <w:jc w:val="right"/>
        <w:rPr>
          <w:rFonts w:ascii="Arial" w:hAnsi="Arial" w:cs="Arial"/>
          <w:color w:val="000000"/>
          <w:sz w:val="16"/>
          <w:szCs w:val="16"/>
        </w:rPr>
      </w:pPr>
    </w:p>
    <w:p w:rsidR="00543DF8" w:rsidRDefault="00543DF8" w:rsidP="00446646">
      <w:pPr>
        <w:pStyle w:val="Tekstpodstawowy"/>
        <w:jc w:val="right"/>
        <w:rPr>
          <w:rFonts w:ascii="Arial" w:hAnsi="Arial" w:cs="Arial"/>
          <w:color w:val="000000"/>
          <w:sz w:val="16"/>
          <w:szCs w:val="16"/>
        </w:rPr>
      </w:pPr>
    </w:p>
    <w:p w:rsidR="00543DF8" w:rsidRDefault="00543DF8" w:rsidP="00446646">
      <w:pPr>
        <w:pStyle w:val="Tekstpodstawowy"/>
        <w:jc w:val="right"/>
        <w:rPr>
          <w:rFonts w:ascii="Arial" w:hAnsi="Arial" w:cs="Arial"/>
          <w:color w:val="000000"/>
          <w:sz w:val="16"/>
          <w:szCs w:val="16"/>
        </w:rPr>
      </w:pPr>
    </w:p>
    <w:p w:rsidR="00543DF8" w:rsidRDefault="00543DF8" w:rsidP="00446646">
      <w:pPr>
        <w:pStyle w:val="Tekstpodstawowy"/>
        <w:jc w:val="right"/>
        <w:rPr>
          <w:rFonts w:ascii="Arial" w:hAnsi="Arial" w:cs="Arial"/>
          <w:color w:val="000000"/>
          <w:sz w:val="16"/>
          <w:szCs w:val="16"/>
        </w:rPr>
      </w:pPr>
    </w:p>
    <w:p w:rsidR="00543DF8" w:rsidRDefault="00543DF8" w:rsidP="00446646">
      <w:pPr>
        <w:pStyle w:val="Tekstpodstawowy"/>
        <w:jc w:val="right"/>
        <w:rPr>
          <w:rFonts w:ascii="Arial" w:hAnsi="Arial" w:cs="Arial"/>
          <w:color w:val="000000"/>
          <w:sz w:val="16"/>
          <w:szCs w:val="16"/>
        </w:rPr>
      </w:pPr>
    </w:p>
    <w:p w:rsidR="00543DF8" w:rsidRDefault="00543DF8" w:rsidP="00446646">
      <w:pPr>
        <w:pStyle w:val="Tekstpodstawowy"/>
        <w:jc w:val="right"/>
        <w:rPr>
          <w:rFonts w:ascii="Arial" w:hAnsi="Arial" w:cs="Arial"/>
          <w:color w:val="000000"/>
          <w:sz w:val="16"/>
          <w:szCs w:val="16"/>
        </w:rPr>
      </w:pPr>
    </w:p>
    <w:p w:rsidR="008431FE" w:rsidRDefault="008431FE" w:rsidP="00446646">
      <w:pPr>
        <w:pStyle w:val="Tekstpodstawowy"/>
        <w:jc w:val="right"/>
        <w:rPr>
          <w:rFonts w:ascii="Arial" w:hAnsi="Arial" w:cs="Arial"/>
          <w:color w:val="FF0000"/>
          <w:sz w:val="16"/>
          <w:szCs w:val="16"/>
        </w:rPr>
      </w:pPr>
    </w:p>
    <w:p w:rsidR="008431FE" w:rsidRPr="00544ABC" w:rsidRDefault="008431FE" w:rsidP="00446646">
      <w:pPr>
        <w:pStyle w:val="Tekstpodstawowy"/>
        <w:jc w:val="right"/>
        <w:rPr>
          <w:rFonts w:ascii="Arial" w:hAnsi="Arial" w:cs="Arial"/>
          <w:color w:val="FF0000"/>
          <w:sz w:val="16"/>
          <w:szCs w:val="16"/>
        </w:rPr>
      </w:pPr>
    </w:p>
    <w:p w:rsidR="007F1D1C" w:rsidRPr="002E67A2" w:rsidRDefault="007F1D1C" w:rsidP="0063743A">
      <w:pPr>
        <w:numPr>
          <w:ilvl w:val="0"/>
          <w:numId w:val="4"/>
        </w:numPr>
        <w:shd w:val="clear" w:color="auto" w:fill="DBE5F1"/>
        <w:ind w:left="0" w:firstLine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ZAŁĄCZNIKI DO WNIOSKU</w:t>
      </w:r>
    </w:p>
    <w:p w:rsidR="00DE748C" w:rsidRDefault="00DE748C" w:rsidP="004C366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DA22E7" w:rsidRPr="00B065BB" w:rsidRDefault="00DA22E7" w:rsidP="00DA22E7">
      <w:pPr>
        <w:spacing w:line="0" w:lineRule="atLeast"/>
        <w:ind w:left="4"/>
        <w:rPr>
          <w:rFonts w:ascii="Arial" w:eastAsia="Arial" w:hAnsi="Arial"/>
          <w:b/>
        </w:rPr>
      </w:pPr>
      <w:r w:rsidRPr="00B065BB">
        <w:rPr>
          <w:rFonts w:ascii="Arial" w:eastAsia="Arial" w:hAnsi="Arial"/>
          <w:b/>
        </w:rPr>
        <w:t>Do wniosku należy dołączyć:</w:t>
      </w:r>
    </w:p>
    <w:p w:rsidR="00DA22E7" w:rsidRDefault="00DA22E7" w:rsidP="00DA22E7">
      <w:pPr>
        <w:spacing w:line="237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655"/>
        <w:gridCol w:w="881"/>
      </w:tblGrid>
      <w:tr w:rsidR="005822A8">
        <w:trPr>
          <w:trHeight w:val="485"/>
        </w:trPr>
        <w:tc>
          <w:tcPr>
            <w:tcW w:w="675" w:type="dxa"/>
            <w:vAlign w:val="center"/>
          </w:tcPr>
          <w:p w:rsidR="005822A8" w:rsidRPr="009B3C8E" w:rsidRDefault="005822A8" w:rsidP="005822A8">
            <w:pPr>
              <w:spacing w:line="237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655" w:type="dxa"/>
          </w:tcPr>
          <w:p w:rsidR="005822A8" w:rsidRPr="009B3C8E" w:rsidRDefault="007C624F" w:rsidP="005822A8">
            <w:pPr>
              <w:tabs>
                <w:tab w:val="left" w:pos="34"/>
              </w:tabs>
              <w:suppressAutoHyphens w:val="0"/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Oferta p</w:t>
            </w:r>
            <w:r w:rsidR="005822A8" w:rsidRPr="009B3C8E">
              <w:rPr>
                <w:rFonts w:ascii="Arial" w:eastAsia="Arial" w:hAnsi="Arial"/>
                <w:b/>
              </w:rPr>
              <w:t>racy</w:t>
            </w:r>
            <w:r w:rsidR="005822A8" w:rsidRPr="009B3C8E">
              <w:rPr>
                <w:rFonts w:ascii="Arial" w:eastAsia="Arial" w:hAnsi="Arial"/>
              </w:rPr>
              <w:t xml:space="preserve"> w ramach refundacji kosztów wyposażenia lub doposażenia</w:t>
            </w:r>
            <w:r w:rsidR="005822A8" w:rsidRPr="00B065BB">
              <w:t xml:space="preserve"> </w:t>
            </w:r>
            <w:r w:rsidR="005822A8" w:rsidRPr="009B3C8E">
              <w:rPr>
                <w:rFonts w:ascii="Arial" w:eastAsia="Arial" w:hAnsi="Arial"/>
              </w:rPr>
              <w:t xml:space="preserve">stanowiska pracy dla skierowanego bezrobotnego /załącznik nr </w:t>
            </w:r>
            <w:r w:rsidR="005822A8">
              <w:rPr>
                <w:rFonts w:ascii="Arial" w:eastAsia="Arial" w:hAnsi="Arial"/>
              </w:rPr>
              <w:t>1</w:t>
            </w:r>
            <w:r w:rsidR="005822A8" w:rsidRPr="009B3C8E">
              <w:rPr>
                <w:rFonts w:ascii="Arial" w:eastAsia="Arial" w:hAnsi="Arial"/>
              </w:rPr>
              <w:t xml:space="preserve"> do wniosku/.</w:t>
            </w:r>
          </w:p>
        </w:tc>
        <w:tc>
          <w:tcPr>
            <w:tcW w:w="881" w:type="dxa"/>
          </w:tcPr>
          <w:p w:rsidR="005822A8" w:rsidRPr="009B3C8E" w:rsidRDefault="005822A8" w:rsidP="009B3C8E">
            <w:pPr>
              <w:spacing w:line="237" w:lineRule="exact"/>
              <w:rPr>
                <w:rFonts w:ascii="Arial" w:hAnsi="Arial" w:cs="Arial"/>
              </w:rPr>
            </w:pPr>
          </w:p>
        </w:tc>
      </w:tr>
      <w:tr w:rsidR="005822A8">
        <w:trPr>
          <w:trHeight w:val="485"/>
        </w:trPr>
        <w:tc>
          <w:tcPr>
            <w:tcW w:w="675" w:type="dxa"/>
            <w:vAlign w:val="center"/>
          </w:tcPr>
          <w:p w:rsidR="005822A8" w:rsidRPr="009B3C8E" w:rsidRDefault="005822A8" w:rsidP="005822A8">
            <w:pPr>
              <w:spacing w:line="237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655" w:type="dxa"/>
            <w:vAlign w:val="bottom"/>
          </w:tcPr>
          <w:p w:rsidR="005822A8" w:rsidRPr="009B3C8E" w:rsidRDefault="005822A8" w:rsidP="005822A8">
            <w:pPr>
              <w:spacing w:line="0" w:lineRule="atLeast"/>
              <w:rPr>
                <w:rFonts w:ascii="Arial" w:eastAsia="Arial" w:hAnsi="Arial"/>
                <w:i/>
              </w:rPr>
            </w:pPr>
            <w:r w:rsidRPr="009B3C8E">
              <w:rPr>
                <w:rFonts w:ascii="Arial" w:eastAsia="Arial" w:hAnsi="Arial"/>
                <w:b/>
              </w:rPr>
              <w:t>Oświadczenie współmałżonka wnioskodawcy</w:t>
            </w:r>
            <w:r w:rsidRPr="009B3C8E">
              <w:rPr>
                <w:rFonts w:ascii="Arial" w:eastAsia="Arial" w:hAnsi="Arial"/>
              </w:rPr>
              <w:t xml:space="preserve">/ </w:t>
            </w:r>
            <w:r w:rsidRPr="009B3C8E">
              <w:rPr>
                <w:rFonts w:ascii="Arial" w:eastAsia="Arial" w:hAnsi="Arial"/>
                <w:i/>
              </w:rPr>
              <w:t xml:space="preserve">załącznik nr </w:t>
            </w:r>
            <w:r>
              <w:rPr>
                <w:rFonts w:ascii="Arial" w:eastAsia="Arial" w:hAnsi="Arial"/>
                <w:i/>
              </w:rPr>
              <w:t>2</w:t>
            </w:r>
            <w:r w:rsidRPr="009B3C8E">
              <w:rPr>
                <w:rFonts w:ascii="Arial" w:eastAsia="Arial" w:hAnsi="Arial"/>
                <w:i/>
              </w:rPr>
              <w:t xml:space="preserve"> do wniosku/</w:t>
            </w:r>
          </w:p>
        </w:tc>
        <w:tc>
          <w:tcPr>
            <w:tcW w:w="881" w:type="dxa"/>
          </w:tcPr>
          <w:p w:rsidR="005822A8" w:rsidRPr="009B3C8E" w:rsidRDefault="005822A8" w:rsidP="009B3C8E">
            <w:pPr>
              <w:spacing w:line="237" w:lineRule="exact"/>
              <w:rPr>
                <w:rFonts w:ascii="Arial" w:hAnsi="Arial" w:cs="Arial"/>
              </w:rPr>
            </w:pPr>
          </w:p>
        </w:tc>
      </w:tr>
      <w:tr w:rsidR="005822A8">
        <w:trPr>
          <w:trHeight w:val="485"/>
        </w:trPr>
        <w:tc>
          <w:tcPr>
            <w:tcW w:w="675" w:type="dxa"/>
            <w:vAlign w:val="center"/>
          </w:tcPr>
          <w:p w:rsidR="005822A8" w:rsidRPr="009B3C8E" w:rsidRDefault="005822A8" w:rsidP="005822A8">
            <w:pPr>
              <w:spacing w:line="237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655" w:type="dxa"/>
            <w:vAlign w:val="bottom"/>
          </w:tcPr>
          <w:p w:rsidR="005822A8" w:rsidRPr="009B3C8E" w:rsidRDefault="002B033E" w:rsidP="005822A8">
            <w:pPr>
              <w:spacing w:line="0" w:lineRule="atLeast"/>
              <w:rPr>
                <w:rFonts w:ascii="Arial" w:eastAsia="Arial" w:hAnsi="Arial"/>
                <w:b/>
              </w:rPr>
            </w:pPr>
            <w:r w:rsidRPr="005822A8">
              <w:rPr>
                <w:rFonts w:ascii="Arial" w:eastAsia="Arial" w:hAnsi="Arial"/>
                <w:b/>
              </w:rPr>
              <w:t xml:space="preserve">Oświadczenie </w:t>
            </w:r>
            <w:r w:rsidR="005822A8" w:rsidRPr="005822A8">
              <w:rPr>
                <w:rFonts w:ascii="Arial" w:eastAsia="Arial" w:hAnsi="Arial"/>
                <w:b/>
              </w:rPr>
              <w:t>Poręczyciela</w:t>
            </w:r>
            <w:r w:rsidR="005822A8" w:rsidRPr="009B3C8E">
              <w:rPr>
                <w:rFonts w:ascii="Arial" w:eastAsia="Arial" w:hAnsi="Arial"/>
              </w:rPr>
              <w:t xml:space="preserve"> /</w:t>
            </w:r>
            <w:r w:rsidR="005822A8" w:rsidRPr="009B3C8E">
              <w:rPr>
                <w:rFonts w:ascii="Arial" w:eastAsia="Arial" w:hAnsi="Arial"/>
                <w:i/>
              </w:rPr>
              <w:t>załącznik nr</w:t>
            </w:r>
            <w:r w:rsidR="005822A8" w:rsidRPr="009B3C8E">
              <w:rPr>
                <w:rFonts w:ascii="Arial" w:eastAsia="Arial" w:hAnsi="Arial"/>
              </w:rPr>
              <w:t xml:space="preserve"> </w:t>
            </w:r>
            <w:r w:rsidR="005822A8">
              <w:rPr>
                <w:rFonts w:ascii="Arial" w:eastAsia="Arial" w:hAnsi="Arial"/>
                <w:i/>
              </w:rPr>
              <w:t>3</w:t>
            </w:r>
            <w:r w:rsidR="005822A8" w:rsidRPr="009B3C8E">
              <w:rPr>
                <w:rFonts w:ascii="Arial" w:eastAsia="Arial" w:hAnsi="Arial"/>
              </w:rPr>
              <w:t xml:space="preserve"> </w:t>
            </w:r>
            <w:r w:rsidR="005822A8" w:rsidRPr="009B3C8E">
              <w:rPr>
                <w:rFonts w:ascii="Arial" w:eastAsia="Arial" w:hAnsi="Arial"/>
                <w:i/>
              </w:rPr>
              <w:t>do wniosku</w:t>
            </w:r>
            <w:r w:rsidR="003270B4">
              <w:rPr>
                <w:rFonts w:ascii="Arial" w:eastAsia="Arial" w:hAnsi="Arial"/>
                <w:i/>
              </w:rPr>
              <w:t xml:space="preserve"> </w:t>
            </w:r>
            <w:r w:rsidR="005822A8" w:rsidRPr="009B3C8E">
              <w:rPr>
                <w:rFonts w:ascii="Arial" w:eastAsia="Arial" w:hAnsi="Arial"/>
                <w:i/>
              </w:rPr>
              <w:t>/</w:t>
            </w:r>
            <w:r w:rsidR="003270B4">
              <w:rPr>
                <w:rFonts w:ascii="Arial" w:eastAsia="Arial" w:hAnsi="Arial"/>
                <w:i/>
              </w:rPr>
              <w:t xml:space="preserve"> liczba oświadczeń ma odpowiadać liczbie poręczycieli/</w:t>
            </w:r>
          </w:p>
        </w:tc>
        <w:tc>
          <w:tcPr>
            <w:tcW w:w="881" w:type="dxa"/>
          </w:tcPr>
          <w:p w:rsidR="005822A8" w:rsidRPr="009B3C8E" w:rsidRDefault="005822A8" w:rsidP="009B3C8E">
            <w:pPr>
              <w:spacing w:line="237" w:lineRule="exact"/>
              <w:rPr>
                <w:rFonts w:ascii="Arial" w:hAnsi="Arial" w:cs="Arial"/>
              </w:rPr>
            </w:pPr>
          </w:p>
        </w:tc>
      </w:tr>
      <w:tr w:rsidR="005822A8">
        <w:trPr>
          <w:trHeight w:val="485"/>
        </w:trPr>
        <w:tc>
          <w:tcPr>
            <w:tcW w:w="675" w:type="dxa"/>
            <w:vAlign w:val="center"/>
          </w:tcPr>
          <w:p w:rsidR="005822A8" w:rsidRPr="009B3C8E" w:rsidRDefault="005822A8" w:rsidP="005822A8">
            <w:pPr>
              <w:spacing w:line="237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655" w:type="dxa"/>
            <w:vAlign w:val="bottom"/>
          </w:tcPr>
          <w:p w:rsidR="005822A8" w:rsidRPr="004F796C" w:rsidRDefault="002B033E" w:rsidP="007412B3">
            <w:pPr>
              <w:spacing w:line="0" w:lineRule="atLeast"/>
              <w:rPr>
                <w:rFonts w:ascii="Arial" w:eastAsia="Arial" w:hAnsi="Arial"/>
                <w:b/>
                <w:color w:val="000000"/>
              </w:rPr>
            </w:pPr>
            <w:r w:rsidRPr="004F796C">
              <w:rPr>
                <w:rFonts w:ascii="Arial" w:eastAsia="Arial" w:hAnsi="Arial"/>
                <w:b/>
                <w:color w:val="000000"/>
              </w:rPr>
              <w:t xml:space="preserve">Zaświadczenie </w:t>
            </w:r>
            <w:r w:rsidR="005822A8" w:rsidRPr="004F796C">
              <w:rPr>
                <w:rFonts w:ascii="Arial" w:eastAsia="Arial" w:hAnsi="Arial"/>
                <w:b/>
                <w:color w:val="000000"/>
              </w:rPr>
              <w:t>o dochodach</w:t>
            </w:r>
            <w:r w:rsidR="00B17472" w:rsidRPr="004F796C">
              <w:rPr>
                <w:rFonts w:ascii="Arial" w:eastAsia="Arial" w:hAnsi="Arial"/>
                <w:b/>
                <w:color w:val="000000"/>
              </w:rPr>
              <w:t xml:space="preserve"> i zatrudnieniu</w:t>
            </w:r>
            <w:r w:rsidR="005822A8" w:rsidRPr="004F796C">
              <w:rPr>
                <w:rFonts w:ascii="Arial" w:eastAsia="Arial" w:hAnsi="Arial"/>
                <w:color w:val="000000"/>
              </w:rPr>
              <w:t xml:space="preserve"> /</w:t>
            </w:r>
            <w:r w:rsidR="005822A8" w:rsidRPr="004F796C">
              <w:rPr>
                <w:rFonts w:ascii="Arial" w:eastAsia="Arial" w:hAnsi="Arial"/>
                <w:i/>
                <w:color w:val="000000"/>
              </w:rPr>
              <w:t>załącznik nr</w:t>
            </w:r>
            <w:r w:rsidR="005822A8" w:rsidRPr="004F796C">
              <w:rPr>
                <w:rFonts w:ascii="Arial" w:eastAsia="Arial" w:hAnsi="Arial"/>
                <w:color w:val="000000"/>
              </w:rPr>
              <w:t xml:space="preserve"> </w:t>
            </w:r>
            <w:r w:rsidR="005822A8" w:rsidRPr="004F796C">
              <w:rPr>
                <w:rFonts w:ascii="Arial" w:eastAsia="Arial" w:hAnsi="Arial"/>
                <w:i/>
                <w:color w:val="000000"/>
              </w:rPr>
              <w:t>4 do wniosku/</w:t>
            </w:r>
            <w:r w:rsidR="005822A8" w:rsidRPr="004F796C">
              <w:rPr>
                <w:rFonts w:ascii="Arial" w:eastAsia="Arial" w:hAnsi="Arial"/>
                <w:color w:val="000000"/>
              </w:rPr>
              <w:t xml:space="preserve"> </w:t>
            </w:r>
            <w:r w:rsidR="009E069F" w:rsidRPr="004F796C">
              <w:rPr>
                <w:rFonts w:ascii="Arial" w:eastAsia="Arial" w:hAnsi="Arial"/>
                <w:color w:val="000000"/>
              </w:rPr>
              <w:t xml:space="preserve"> </w:t>
            </w:r>
            <w:r w:rsidR="00B17472" w:rsidRPr="004F796C">
              <w:rPr>
                <w:rFonts w:ascii="Arial" w:eastAsia="Arial" w:hAnsi="Arial"/>
                <w:color w:val="000000"/>
              </w:rPr>
              <w:t xml:space="preserve">                   </w:t>
            </w:r>
            <w:r w:rsidR="009E069F" w:rsidRPr="004F796C">
              <w:rPr>
                <w:rFonts w:ascii="Arial" w:eastAsia="Arial" w:hAnsi="Arial"/>
                <w:color w:val="000000"/>
              </w:rPr>
              <w:t xml:space="preserve">z wynagrodzeniem co najmniej </w:t>
            </w:r>
            <w:r w:rsidR="007412B3">
              <w:rPr>
                <w:rFonts w:ascii="Arial" w:eastAsia="Arial" w:hAnsi="Arial"/>
                <w:color w:val="000000"/>
              </w:rPr>
              <w:t xml:space="preserve"> </w:t>
            </w:r>
            <w:r w:rsidR="007412B3" w:rsidRPr="002A2CA8">
              <w:rPr>
                <w:rFonts w:ascii="Arial" w:eastAsia="Arial" w:hAnsi="Arial"/>
                <w:b/>
                <w:bCs/>
              </w:rPr>
              <w:t>5</w:t>
            </w:r>
            <w:r w:rsidR="009E069F" w:rsidRPr="002A2CA8">
              <w:rPr>
                <w:rFonts w:ascii="Arial" w:eastAsia="Arial" w:hAnsi="Arial"/>
                <w:b/>
                <w:bCs/>
              </w:rPr>
              <w:t xml:space="preserve"> </w:t>
            </w:r>
            <w:r w:rsidR="007412B3" w:rsidRPr="002A2CA8">
              <w:rPr>
                <w:rFonts w:ascii="Arial" w:eastAsia="Arial" w:hAnsi="Arial"/>
                <w:b/>
                <w:bCs/>
              </w:rPr>
              <w:t>5</w:t>
            </w:r>
            <w:r w:rsidR="009E069F" w:rsidRPr="002A2CA8">
              <w:rPr>
                <w:rFonts w:ascii="Arial" w:eastAsia="Arial" w:hAnsi="Arial"/>
                <w:b/>
                <w:bCs/>
              </w:rPr>
              <w:t>00,00 zł</w:t>
            </w:r>
            <w:r w:rsidR="009E069F" w:rsidRPr="004F796C">
              <w:rPr>
                <w:rFonts w:ascii="Arial" w:eastAsia="Arial" w:hAnsi="Arial"/>
                <w:color w:val="000000"/>
              </w:rPr>
              <w:t xml:space="preserve"> brutto</w:t>
            </w:r>
            <w:r w:rsidR="003270B4" w:rsidRPr="004F796C">
              <w:rPr>
                <w:rFonts w:ascii="Arial" w:eastAsia="Arial" w:hAnsi="Arial"/>
                <w:color w:val="000000"/>
              </w:rPr>
              <w:t xml:space="preserve"> / liczba oświadczeń ma odpowiadać liczbie poręczycieli/</w:t>
            </w:r>
          </w:p>
        </w:tc>
        <w:tc>
          <w:tcPr>
            <w:tcW w:w="881" w:type="dxa"/>
          </w:tcPr>
          <w:p w:rsidR="005822A8" w:rsidRPr="009B3C8E" w:rsidRDefault="005822A8" w:rsidP="009B3C8E">
            <w:pPr>
              <w:spacing w:line="237" w:lineRule="exact"/>
              <w:rPr>
                <w:rFonts w:ascii="Arial" w:hAnsi="Arial" w:cs="Arial"/>
              </w:rPr>
            </w:pPr>
          </w:p>
        </w:tc>
      </w:tr>
      <w:tr w:rsidR="005822A8">
        <w:trPr>
          <w:trHeight w:val="485"/>
        </w:trPr>
        <w:tc>
          <w:tcPr>
            <w:tcW w:w="675" w:type="dxa"/>
            <w:vAlign w:val="center"/>
          </w:tcPr>
          <w:p w:rsidR="005822A8" w:rsidRPr="009B3C8E" w:rsidRDefault="005822A8" w:rsidP="005822A8">
            <w:pPr>
              <w:spacing w:line="237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655" w:type="dxa"/>
          </w:tcPr>
          <w:p w:rsidR="005822A8" w:rsidRDefault="005822A8" w:rsidP="009B3C8E">
            <w:pPr>
              <w:tabs>
                <w:tab w:val="left" w:pos="34"/>
              </w:tabs>
              <w:suppressAutoHyphens w:val="0"/>
              <w:spacing w:line="0" w:lineRule="atLeast"/>
              <w:rPr>
                <w:rFonts w:ascii="Arial" w:eastAsia="Arial" w:hAnsi="Arial"/>
              </w:rPr>
            </w:pPr>
          </w:p>
          <w:p w:rsidR="005822A8" w:rsidRPr="005822A8" w:rsidRDefault="005822A8" w:rsidP="009B3C8E">
            <w:pPr>
              <w:tabs>
                <w:tab w:val="left" w:pos="34"/>
              </w:tabs>
              <w:suppressAutoHyphens w:val="0"/>
              <w:spacing w:line="0" w:lineRule="atLeast"/>
              <w:rPr>
                <w:rFonts w:ascii="Arial" w:eastAsia="Arial" w:hAnsi="Arial"/>
                <w:b/>
              </w:rPr>
            </w:pPr>
            <w:r w:rsidRPr="005822A8">
              <w:rPr>
                <w:rFonts w:ascii="Arial" w:eastAsia="Arial" w:hAnsi="Arial"/>
                <w:b/>
              </w:rPr>
              <w:t xml:space="preserve">Wydruk </w:t>
            </w:r>
            <w:r w:rsidRPr="005822A8">
              <w:rPr>
                <w:rFonts w:ascii="Arial" w:hAnsi="Arial" w:cs="Arial"/>
                <w:b/>
                <w:bCs/>
              </w:rPr>
              <w:t>z SUDOP</w:t>
            </w:r>
            <w:r w:rsidRPr="005822A8">
              <w:rPr>
                <w:rFonts w:ascii="Arial" w:hAnsi="Arial" w:cs="Arial"/>
                <w:bCs/>
              </w:rPr>
              <w:t xml:space="preserve"> /System Udostępniania Danych o Pomocy Publicznej/ prowadzonym przez UOKIK</w:t>
            </w:r>
          </w:p>
        </w:tc>
        <w:tc>
          <w:tcPr>
            <w:tcW w:w="881" w:type="dxa"/>
          </w:tcPr>
          <w:p w:rsidR="005822A8" w:rsidRPr="009B3C8E" w:rsidRDefault="005822A8" w:rsidP="009B3C8E">
            <w:pPr>
              <w:spacing w:line="237" w:lineRule="exact"/>
              <w:rPr>
                <w:rFonts w:ascii="Arial" w:hAnsi="Arial" w:cs="Arial"/>
              </w:rPr>
            </w:pPr>
          </w:p>
        </w:tc>
      </w:tr>
      <w:tr w:rsidR="005822A8">
        <w:trPr>
          <w:trHeight w:val="485"/>
        </w:trPr>
        <w:tc>
          <w:tcPr>
            <w:tcW w:w="675" w:type="dxa"/>
            <w:vMerge w:val="restart"/>
            <w:vAlign w:val="center"/>
          </w:tcPr>
          <w:p w:rsidR="005822A8" w:rsidRPr="005822A8" w:rsidRDefault="005822A8" w:rsidP="005822A8">
            <w:pPr>
              <w:spacing w:line="237" w:lineRule="exact"/>
              <w:rPr>
                <w:rFonts w:ascii="Arial" w:hAnsi="Arial" w:cs="Arial"/>
              </w:rPr>
            </w:pPr>
            <w:r w:rsidRPr="005822A8">
              <w:rPr>
                <w:rFonts w:ascii="Arial" w:hAnsi="Arial" w:cs="Arial"/>
              </w:rPr>
              <w:t>6</w:t>
            </w:r>
          </w:p>
        </w:tc>
        <w:tc>
          <w:tcPr>
            <w:tcW w:w="7655" w:type="dxa"/>
            <w:vAlign w:val="bottom"/>
          </w:tcPr>
          <w:p w:rsidR="005822A8" w:rsidRDefault="005822A8" w:rsidP="005822A8">
            <w:pPr>
              <w:tabs>
                <w:tab w:val="left" w:pos="34"/>
              </w:tabs>
              <w:suppressAutoHyphens w:val="0"/>
              <w:spacing w:line="0" w:lineRule="atLeast"/>
              <w:rPr>
                <w:rFonts w:ascii="Arial" w:eastAsia="Arial" w:hAnsi="Arial"/>
                <w:b/>
              </w:rPr>
            </w:pPr>
          </w:p>
          <w:p w:rsidR="005822A8" w:rsidRPr="009B3C8E" w:rsidRDefault="005822A8" w:rsidP="005822A8">
            <w:pPr>
              <w:tabs>
                <w:tab w:val="left" w:pos="34"/>
              </w:tabs>
              <w:suppressAutoHyphens w:val="0"/>
              <w:spacing w:line="0" w:lineRule="atLeast"/>
              <w:rPr>
                <w:rFonts w:ascii="Arial" w:eastAsia="Arial" w:hAnsi="Arial"/>
                <w:b/>
              </w:rPr>
            </w:pPr>
            <w:r w:rsidRPr="009B3C8E">
              <w:rPr>
                <w:rFonts w:ascii="Arial" w:eastAsia="Arial" w:hAnsi="Arial"/>
                <w:b/>
              </w:rPr>
              <w:t>Dokument poświadczający formę prawną funkcjonowania podmiotu:</w:t>
            </w:r>
          </w:p>
          <w:p w:rsidR="005822A8" w:rsidRPr="009B3C8E" w:rsidRDefault="005822A8" w:rsidP="005822A8">
            <w:pPr>
              <w:spacing w:line="237" w:lineRule="exact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5822A8" w:rsidRPr="009B3C8E" w:rsidRDefault="005822A8" w:rsidP="009B3C8E">
            <w:pPr>
              <w:spacing w:line="237" w:lineRule="exact"/>
              <w:rPr>
                <w:rFonts w:ascii="Arial" w:hAnsi="Arial" w:cs="Arial"/>
              </w:rPr>
            </w:pPr>
          </w:p>
        </w:tc>
      </w:tr>
      <w:tr w:rsidR="005822A8">
        <w:tc>
          <w:tcPr>
            <w:tcW w:w="675" w:type="dxa"/>
            <w:vMerge/>
            <w:vAlign w:val="center"/>
          </w:tcPr>
          <w:p w:rsidR="005822A8" w:rsidRPr="009B3C8E" w:rsidRDefault="005822A8" w:rsidP="005822A8">
            <w:pPr>
              <w:spacing w:line="237" w:lineRule="exact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5822A8" w:rsidRPr="009B3C8E" w:rsidRDefault="005822A8" w:rsidP="00756059">
            <w:pPr>
              <w:numPr>
                <w:ilvl w:val="2"/>
                <w:numId w:val="16"/>
              </w:numPr>
              <w:tabs>
                <w:tab w:val="left" w:pos="459"/>
              </w:tabs>
              <w:suppressAutoHyphens w:val="0"/>
              <w:spacing w:line="0" w:lineRule="atLeast"/>
              <w:ind w:left="459" w:hanging="341"/>
              <w:rPr>
                <w:rFonts w:ascii="Arial" w:eastAsia="Arial" w:hAnsi="Arial"/>
              </w:rPr>
            </w:pPr>
            <w:r w:rsidRPr="009B3C8E">
              <w:rPr>
                <w:rFonts w:ascii="Arial" w:eastAsia="Arial" w:hAnsi="Arial"/>
              </w:rPr>
              <w:t>w przypadku żłobków i klubów dziecięcych - wpis do rejestru.</w:t>
            </w:r>
          </w:p>
          <w:p w:rsidR="005822A8" w:rsidRPr="009B3C8E" w:rsidRDefault="005822A8" w:rsidP="009B3C8E">
            <w:pPr>
              <w:tabs>
                <w:tab w:val="left" w:pos="284"/>
              </w:tabs>
              <w:suppressAutoHyphens w:val="0"/>
              <w:spacing w:line="0" w:lineRule="atLeast"/>
              <w:ind w:left="284"/>
              <w:rPr>
                <w:rFonts w:ascii="Arial" w:eastAsia="Arial" w:hAnsi="Arial"/>
              </w:rPr>
            </w:pPr>
          </w:p>
        </w:tc>
        <w:tc>
          <w:tcPr>
            <w:tcW w:w="881" w:type="dxa"/>
          </w:tcPr>
          <w:p w:rsidR="005822A8" w:rsidRPr="009B3C8E" w:rsidRDefault="005822A8" w:rsidP="009B3C8E">
            <w:pPr>
              <w:spacing w:line="237" w:lineRule="exact"/>
              <w:rPr>
                <w:rFonts w:ascii="Arial" w:hAnsi="Arial" w:cs="Arial"/>
              </w:rPr>
            </w:pPr>
          </w:p>
        </w:tc>
      </w:tr>
      <w:tr w:rsidR="005822A8">
        <w:tc>
          <w:tcPr>
            <w:tcW w:w="675" w:type="dxa"/>
            <w:vMerge/>
            <w:vAlign w:val="center"/>
          </w:tcPr>
          <w:p w:rsidR="005822A8" w:rsidRPr="009B3C8E" w:rsidRDefault="005822A8" w:rsidP="005822A8">
            <w:pPr>
              <w:spacing w:line="237" w:lineRule="exact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5822A8" w:rsidRPr="009B3C8E" w:rsidRDefault="005822A8" w:rsidP="00756059">
            <w:pPr>
              <w:numPr>
                <w:ilvl w:val="2"/>
                <w:numId w:val="16"/>
              </w:numPr>
              <w:tabs>
                <w:tab w:val="left" w:pos="459"/>
              </w:tabs>
              <w:suppressAutoHyphens w:val="0"/>
              <w:spacing w:line="0" w:lineRule="atLeast"/>
              <w:ind w:left="459" w:hanging="283"/>
              <w:rPr>
                <w:rFonts w:ascii="Arial" w:eastAsia="Arial" w:hAnsi="Arial"/>
              </w:rPr>
            </w:pPr>
            <w:r w:rsidRPr="009B3C8E">
              <w:rPr>
                <w:rFonts w:ascii="Arial" w:eastAsia="Arial" w:hAnsi="Arial"/>
              </w:rPr>
              <w:t>w przypadku spółek – m.in.: umowa spółki, uchwała zarządu spółki, statut.</w:t>
            </w:r>
          </w:p>
          <w:p w:rsidR="005822A8" w:rsidRPr="009B3C8E" w:rsidRDefault="005822A8" w:rsidP="009B3C8E">
            <w:pPr>
              <w:tabs>
                <w:tab w:val="left" w:pos="284"/>
              </w:tabs>
              <w:suppressAutoHyphens w:val="0"/>
              <w:spacing w:line="0" w:lineRule="atLeast"/>
              <w:ind w:left="284"/>
              <w:rPr>
                <w:rFonts w:ascii="Arial" w:eastAsia="Arial" w:hAnsi="Arial"/>
              </w:rPr>
            </w:pPr>
          </w:p>
        </w:tc>
        <w:tc>
          <w:tcPr>
            <w:tcW w:w="881" w:type="dxa"/>
          </w:tcPr>
          <w:p w:rsidR="005822A8" w:rsidRPr="009B3C8E" w:rsidRDefault="005822A8" w:rsidP="009B3C8E">
            <w:pPr>
              <w:spacing w:line="237" w:lineRule="exact"/>
              <w:rPr>
                <w:rFonts w:ascii="Arial" w:hAnsi="Arial" w:cs="Arial"/>
              </w:rPr>
            </w:pPr>
          </w:p>
        </w:tc>
      </w:tr>
      <w:tr w:rsidR="002A2CA8" w:rsidTr="00C242E1">
        <w:trPr>
          <w:trHeight w:val="1395"/>
        </w:trPr>
        <w:tc>
          <w:tcPr>
            <w:tcW w:w="675" w:type="dxa"/>
            <w:vAlign w:val="center"/>
          </w:tcPr>
          <w:p w:rsidR="002A2CA8" w:rsidRPr="009B3C8E" w:rsidRDefault="002A2CA8" w:rsidP="005822A8">
            <w:pPr>
              <w:spacing w:line="237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655" w:type="dxa"/>
          </w:tcPr>
          <w:p w:rsidR="002A2CA8" w:rsidRDefault="002A2CA8" w:rsidP="00417DA2">
            <w:pPr>
              <w:tabs>
                <w:tab w:val="left" w:pos="34"/>
              </w:tabs>
              <w:suppressAutoHyphens w:val="0"/>
              <w:spacing w:line="0" w:lineRule="atLeast"/>
              <w:ind w:left="34"/>
              <w:rPr>
                <w:rFonts w:ascii="Arial" w:eastAsia="Arial" w:hAnsi="Arial"/>
              </w:rPr>
            </w:pPr>
          </w:p>
          <w:p w:rsidR="002A2CA8" w:rsidRPr="002A2CA8" w:rsidRDefault="002A2CA8" w:rsidP="00417DA2">
            <w:pPr>
              <w:tabs>
                <w:tab w:val="left" w:pos="34"/>
              </w:tabs>
              <w:suppressAutoHyphens w:val="0"/>
              <w:spacing w:line="0" w:lineRule="atLeast"/>
              <w:ind w:left="34"/>
              <w:rPr>
                <w:rFonts w:ascii="Arial" w:eastAsia="Arial" w:hAnsi="Arial"/>
              </w:rPr>
            </w:pPr>
            <w:r w:rsidRPr="009B3C8E">
              <w:rPr>
                <w:rFonts w:ascii="Arial" w:eastAsia="Arial" w:hAnsi="Arial"/>
              </w:rPr>
              <w:t xml:space="preserve">W </w:t>
            </w:r>
            <w:r w:rsidRPr="002A2CA8">
              <w:rPr>
                <w:rFonts w:ascii="Arial" w:eastAsia="Arial" w:hAnsi="Arial"/>
              </w:rPr>
              <w:t>przypadku spółek cywilnych i jawnych należy dostarczyć dodatkowo:</w:t>
            </w:r>
          </w:p>
          <w:p w:rsidR="002A2CA8" w:rsidRPr="002A2CA8" w:rsidRDefault="002A2CA8" w:rsidP="002A2CA8">
            <w:pPr>
              <w:pStyle w:val="Akapitzlist"/>
              <w:numPr>
                <w:ilvl w:val="0"/>
                <w:numId w:val="55"/>
              </w:numPr>
              <w:suppressAutoHyphens w:val="0"/>
              <w:spacing w:line="237" w:lineRule="auto"/>
              <w:ind w:right="40"/>
              <w:rPr>
                <w:rFonts w:ascii="Arial" w:eastAsia="Arial" w:hAnsi="Arial"/>
                <w:strike/>
              </w:rPr>
            </w:pPr>
            <w:r w:rsidRPr="002A2CA8">
              <w:rPr>
                <w:rFonts w:ascii="Arial" w:eastAsia="Arial" w:hAnsi="Arial"/>
              </w:rPr>
              <w:t>indywidualne zaświadczenie z ZUS o niezaleganiu z zapłatą składek na ubezpieczenia,</w:t>
            </w:r>
          </w:p>
          <w:p w:rsidR="002A2CA8" w:rsidRPr="002A2CA8" w:rsidRDefault="002A2CA8" w:rsidP="002A2CA8">
            <w:pPr>
              <w:pStyle w:val="Akapitzlist"/>
              <w:numPr>
                <w:ilvl w:val="0"/>
                <w:numId w:val="55"/>
              </w:numPr>
              <w:suppressAutoHyphens w:val="0"/>
              <w:spacing w:line="237" w:lineRule="auto"/>
              <w:ind w:right="40"/>
              <w:rPr>
                <w:rFonts w:ascii="Arial" w:eastAsia="Arial" w:hAnsi="Arial"/>
                <w:strike/>
              </w:rPr>
            </w:pPr>
            <w:r w:rsidRPr="002A2CA8">
              <w:rPr>
                <w:rFonts w:ascii="Arial" w:eastAsia="Arial" w:hAnsi="Arial"/>
              </w:rPr>
              <w:t xml:space="preserve"> indywidualne zaświadczenie z US o niezaleganiu z zapłatą podatku.</w:t>
            </w:r>
          </w:p>
          <w:p w:rsidR="002A2CA8" w:rsidRPr="00CB4EFC" w:rsidRDefault="002A2CA8" w:rsidP="00417DA2">
            <w:pPr>
              <w:tabs>
                <w:tab w:val="left" w:pos="484"/>
              </w:tabs>
              <w:spacing w:line="237" w:lineRule="auto"/>
              <w:rPr>
                <w:rFonts w:ascii="Arial" w:eastAsia="Arial" w:hAnsi="Arial"/>
                <w:strike/>
                <w:highlight w:val="yellow"/>
              </w:rPr>
            </w:pPr>
          </w:p>
        </w:tc>
        <w:tc>
          <w:tcPr>
            <w:tcW w:w="881" w:type="dxa"/>
          </w:tcPr>
          <w:p w:rsidR="002A2CA8" w:rsidRPr="009B3C8E" w:rsidRDefault="002A2CA8" w:rsidP="009B3C8E">
            <w:pPr>
              <w:spacing w:line="237" w:lineRule="exact"/>
              <w:rPr>
                <w:rFonts w:ascii="Arial" w:hAnsi="Arial" w:cs="Arial"/>
              </w:rPr>
            </w:pPr>
          </w:p>
        </w:tc>
      </w:tr>
      <w:tr w:rsidR="00417DA2">
        <w:tc>
          <w:tcPr>
            <w:tcW w:w="675" w:type="dxa"/>
            <w:vAlign w:val="center"/>
          </w:tcPr>
          <w:p w:rsidR="00417DA2" w:rsidRPr="009B3C8E" w:rsidRDefault="00417DA2" w:rsidP="00417DA2">
            <w:pPr>
              <w:spacing w:line="237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655" w:type="dxa"/>
          </w:tcPr>
          <w:p w:rsidR="00417DA2" w:rsidRPr="009B3C8E" w:rsidRDefault="00417DA2" w:rsidP="00417DA2">
            <w:pPr>
              <w:tabs>
                <w:tab w:val="left" w:pos="34"/>
              </w:tabs>
              <w:suppressAutoHyphens w:val="0"/>
              <w:spacing w:line="233" w:lineRule="auto"/>
              <w:ind w:left="34" w:right="40"/>
              <w:rPr>
                <w:rFonts w:ascii="Arial" w:eastAsia="Arial" w:hAnsi="Arial"/>
              </w:rPr>
            </w:pPr>
            <w:r w:rsidRPr="009B3C8E">
              <w:rPr>
                <w:rFonts w:ascii="Arial" w:eastAsia="Arial" w:hAnsi="Arial"/>
                <w:b/>
              </w:rPr>
              <w:t xml:space="preserve">Formularz  informacji  przedstawianych  przy  ubieganiu  się  o  pomoc  </w:t>
            </w:r>
            <w:r>
              <w:rPr>
                <w:rFonts w:ascii="Arial" w:eastAsia="Arial" w:hAnsi="Arial"/>
                <w:b/>
              </w:rPr>
              <w:t xml:space="preserve">              </w:t>
            </w:r>
            <w:r w:rsidRPr="009B3C8E">
              <w:rPr>
                <w:rFonts w:ascii="Arial" w:eastAsia="Arial" w:hAnsi="Arial"/>
                <w:b/>
              </w:rPr>
              <w:t xml:space="preserve">de  </w:t>
            </w:r>
            <w:proofErr w:type="spellStart"/>
            <w:r w:rsidRPr="009B3C8E">
              <w:rPr>
                <w:rFonts w:ascii="Arial" w:eastAsia="Arial" w:hAnsi="Arial"/>
                <w:b/>
              </w:rPr>
              <w:t>minimis</w:t>
            </w:r>
            <w:proofErr w:type="spellEnd"/>
            <w:r w:rsidRPr="009B3C8E">
              <w:rPr>
                <w:rFonts w:ascii="Arial" w:eastAsia="Arial" w:hAnsi="Arial"/>
              </w:rPr>
              <w:t xml:space="preserve">  </w:t>
            </w:r>
          </w:p>
        </w:tc>
        <w:tc>
          <w:tcPr>
            <w:tcW w:w="881" w:type="dxa"/>
          </w:tcPr>
          <w:p w:rsidR="00417DA2" w:rsidRPr="009B3C8E" w:rsidRDefault="00417DA2" w:rsidP="00417DA2">
            <w:pPr>
              <w:spacing w:line="237" w:lineRule="exact"/>
              <w:rPr>
                <w:rFonts w:ascii="Arial" w:hAnsi="Arial" w:cs="Arial"/>
              </w:rPr>
            </w:pPr>
          </w:p>
        </w:tc>
      </w:tr>
      <w:tr w:rsidR="00417DA2">
        <w:tc>
          <w:tcPr>
            <w:tcW w:w="675" w:type="dxa"/>
            <w:vAlign w:val="center"/>
          </w:tcPr>
          <w:p w:rsidR="00417DA2" w:rsidRDefault="00417DA2" w:rsidP="00417DA2">
            <w:pPr>
              <w:spacing w:line="237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655" w:type="dxa"/>
          </w:tcPr>
          <w:p w:rsidR="00417DA2" w:rsidRPr="00A543E6" w:rsidRDefault="00417DA2" w:rsidP="00417DA2">
            <w:pPr>
              <w:tabs>
                <w:tab w:val="left" w:pos="34"/>
              </w:tabs>
              <w:suppressAutoHyphens w:val="0"/>
              <w:spacing w:line="233" w:lineRule="auto"/>
              <w:ind w:left="34" w:right="40"/>
              <w:jc w:val="both"/>
              <w:rPr>
                <w:rFonts w:ascii="Arial" w:eastAsia="Arial" w:hAnsi="Arial"/>
                <w:b/>
              </w:rPr>
            </w:pPr>
            <w:r w:rsidRPr="00A543E6">
              <w:rPr>
                <w:rFonts w:ascii="Arial" w:eastAsia="Arial" w:hAnsi="Arial"/>
                <w:b/>
              </w:rPr>
              <w:t xml:space="preserve">PRODUCENT ROLNY </w:t>
            </w:r>
            <w:r w:rsidRPr="00A543E6">
              <w:rPr>
                <w:rFonts w:ascii="Arial" w:eastAsia="Arial" w:hAnsi="Arial"/>
              </w:rPr>
              <w:t>dołącza dodatkowo oświadczenie</w:t>
            </w:r>
            <w:r w:rsidRPr="00A543E6">
              <w:rPr>
                <w:rFonts w:ascii="Arial" w:eastAsia="Arial" w:hAnsi="Arial"/>
                <w:b/>
              </w:rPr>
              <w:t xml:space="preserve"> producenta rolnego </w:t>
            </w:r>
            <w:r w:rsidRPr="00A543E6">
              <w:rPr>
                <w:rFonts w:ascii="Arial" w:eastAsia="Arial" w:hAnsi="Arial"/>
                <w:b/>
              </w:rPr>
              <w:br/>
            </w:r>
            <w:r w:rsidRPr="00A543E6">
              <w:rPr>
                <w:rFonts w:ascii="Arial" w:eastAsia="Arial" w:hAnsi="Arial"/>
              </w:rPr>
              <w:t>/</w:t>
            </w:r>
            <w:r w:rsidRPr="00A543E6">
              <w:rPr>
                <w:rFonts w:ascii="Arial" w:eastAsia="Arial" w:hAnsi="Arial"/>
                <w:i/>
              </w:rPr>
              <w:t xml:space="preserve">załącznik nr 6 do wniosku/ wraz z </w:t>
            </w:r>
            <w:r w:rsidRPr="00A543E6">
              <w:rPr>
                <w:rFonts w:ascii="Arial" w:hAnsi="Arial" w:cs="Arial"/>
              </w:rPr>
              <w:t>dokumentami potwierdzającymi zatrudnienie               w okresie 6 miesięcy bezpośrednio poprzedzających dzień złożenia wniosku,                    w każdym miesiącu, co najmniej jednego pracownika na podstawie stosunku pracy w pełnym wymiarze czasu pracy oraz dokumenty potwierdzające jego ubezpieczenie.</w:t>
            </w:r>
          </w:p>
        </w:tc>
        <w:tc>
          <w:tcPr>
            <w:tcW w:w="881" w:type="dxa"/>
          </w:tcPr>
          <w:p w:rsidR="00417DA2" w:rsidRPr="009B3C8E" w:rsidRDefault="00417DA2" w:rsidP="00417DA2">
            <w:pPr>
              <w:spacing w:line="237" w:lineRule="exact"/>
              <w:rPr>
                <w:rFonts w:ascii="Arial" w:hAnsi="Arial" w:cs="Arial"/>
              </w:rPr>
            </w:pPr>
          </w:p>
        </w:tc>
      </w:tr>
    </w:tbl>
    <w:p w:rsidR="00280717" w:rsidRDefault="00280717" w:rsidP="00280717">
      <w:pPr>
        <w:jc w:val="center"/>
        <w:rPr>
          <w:rFonts w:ascii="Arial" w:hAnsi="Arial" w:cs="Arial"/>
          <w:color w:val="FF0000"/>
          <w:sz w:val="22"/>
          <w:szCs w:val="22"/>
          <w:u w:val="single"/>
        </w:rPr>
      </w:pPr>
    </w:p>
    <w:p w:rsidR="002C1CB3" w:rsidRDefault="002C1CB3" w:rsidP="008431FE">
      <w:pPr>
        <w:rPr>
          <w:rFonts w:ascii="Arial" w:hAnsi="Arial" w:cs="Arial"/>
          <w:color w:val="FF0000"/>
        </w:rPr>
      </w:pPr>
    </w:p>
    <w:p w:rsidR="002C1CB3" w:rsidRDefault="002C1CB3" w:rsidP="008431FE">
      <w:pPr>
        <w:rPr>
          <w:rFonts w:ascii="Arial" w:hAnsi="Arial" w:cs="Arial"/>
          <w:color w:val="FF0000"/>
        </w:rPr>
      </w:pPr>
    </w:p>
    <w:p w:rsidR="0035570F" w:rsidRPr="00543DF8" w:rsidRDefault="008431FE" w:rsidP="00543DF8">
      <w:pPr>
        <w:spacing w:line="360" w:lineRule="auto"/>
        <w:rPr>
          <w:rFonts w:ascii="Arial" w:hAnsi="Arial" w:cs="Arial"/>
        </w:rPr>
      </w:pPr>
      <w:r w:rsidRPr="00543DF8">
        <w:rPr>
          <w:rFonts w:ascii="Arial" w:hAnsi="Arial" w:cs="Arial"/>
        </w:rPr>
        <w:t>Dokument potwierdzający rozdzielność majątkową ……………………………………………</w:t>
      </w:r>
      <w:r w:rsidR="00543DF8">
        <w:rPr>
          <w:rFonts w:ascii="Arial" w:hAnsi="Arial" w:cs="Arial"/>
        </w:rPr>
        <w:t>…………</w:t>
      </w:r>
      <w:r w:rsidRPr="00543DF8">
        <w:rPr>
          <w:rFonts w:ascii="Arial" w:hAnsi="Arial" w:cs="Arial"/>
        </w:rPr>
        <w:t>….</w:t>
      </w:r>
    </w:p>
    <w:p w:rsidR="008431FE" w:rsidRPr="00543DF8" w:rsidRDefault="008431FE" w:rsidP="00543DF8">
      <w:pPr>
        <w:spacing w:line="360" w:lineRule="auto"/>
        <w:rPr>
          <w:rFonts w:ascii="Arial" w:hAnsi="Arial" w:cs="Arial"/>
        </w:rPr>
      </w:pPr>
      <w:r w:rsidRPr="00543DF8">
        <w:rPr>
          <w:rFonts w:ascii="Arial" w:hAnsi="Arial" w:cs="Arial"/>
        </w:rPr>
        <w:t>…………………………</w:t>
      </w:r>
      <w:r w:rsidR="00543DF8">
        <w:rPr>
          <w:rFonts w:ascii="Arial" w:hAnsi="Arial" w:cs="Arial"/>
        </w:rPr>
        <w:t>…………………………………….……………………………………………….</w:t>
      </w:r>
      <w:r w:rsidRPr="00543DF8">
        <w:rPr>
          <w:rFonts w:ascii="Arial" w:hAnsi="Arial" w:cs="Arial"/>
        </w:rPr>
        <w:t>……. przedstawiono do wglądu w dniu …………………………………..</w:t>
      </w:r>
    </w:p>
    <w:p w:rsidR="008431FE" w:rsidRDefault="008431FE" w:rsidP="00543DF8">
      <w:pPr>
        <w:spacing w:line="360" w:lineRule="auto"/>
        <w:rPr>
          <w:rFonts w:ascii="Arial" w:hAnsi="Arial" w:cs="Arial"/>
        </w:rPr>
      </w:pPr>
    </w:p>
    <w:p w:rsidR="00417DA2" w:rsidRDefault="00417DA2" w:rsidP="00543DF8">
      <w:pPr>
        <w:spacing w:line="360" w:lineRule="auto"/>
        <w:rPr>
          <w:rFonts w:ascii="Arial" w:hAnsi="Arial" w:cs="Arial"/>
        </w:rPr>
      </w:pPr>
    </w:p>
    <w:p w:rsidR="00417DA2" w:rsidRDefault="00417DA2" w:rsidP="00543DF8">
      <w:pPr>
        <w:spacing w:line="360" w:lineRule="auto"/>
        <w:rPr>
          <w:rFonts w:ascii="Arial" w:hAnsi="Arial" w:cs="Arial"/>
        </w:rPr>
      </w:pPr>
    </w:p>
    <w:p w:rsidR="00417DA2" w:rsidRDefault="00417DA2" w:rsidP="00543DF8">
      <w:pPr>
        <w:spacing w:line="360" w:lineRule="auto"/>
        <w:rPr>
          <w:rFonts w:ascii="Arial" w:hAnsi="Arial" w:cs="Arial"/>
        </w:rPr>
      </w:pPr>
    </w:p>
    <w:p w:rsidR="00417DA2" w:rsidRDefault="00417DA2" w:rsidP="00543DF8">
      <w:pPr>
        <w:spacing w:line="360" w:lineRule="auto"/>
        <w:rPr>
          <w:rFonts w:ascii="Arial" w:hAnsi="Arial" w:cs="Arial"/>
        </w:rPr>
      </w:pPr>
    </w:p>
    <w:p w:rsidR="00417DA2" w:rsidRDefault="00417DA2" w:rsidP="00543DF8">
      <w:pPr>
        <w:spacing w:line="360" w:lineRule="auto"/>
        <w:rPr>
          <w:rFonts w:ascii="Arial" w:hAnsi="Arial" w:cs="Arial"/>
        </w:rPr>
      </w:pPr>
    </w:p>
    <w:p w:rsidR="00417DA2" w:rsidRDefault="00417DA2" w:rsidP="00543DF8">
      <w:pPr>
        <w:spacing w:line="360" w:lineRule="auto"/>
        <w:rPr>
          <w:rFonts w:ascii="Arial" w:hAnsi="Arial" w:cs="Arial"/>
        </w:rPr>
      </w:pPr>
    </w:p>
    <w:p w:rsidR="00417DA2" w:rsidRDefault="00417DA2" w:rsidP="00543DF8">
      <w:pPr>
        <w:spacing w:line="360" w:lineRule="auto"/>
        <w:rPr>
          <w:rFonts w:ascii="Arial" w:hAnsi="Arial" w:cs="Arial"/>
        </w:rPr>
      </w:pPr>
    </w:p>
    <w:p w:rsidR="00417DA2" w:rsidRPr="00543DF8" w:rsidRDefault="00417DA2" w:rsidP="00543DF8">
      <w:pPr>
        <w:spacing w:line="360" w:lineRule="auto"/>
        <w:rPr>
          <w:rFonts w:ascii="Arial" w:hAnsi="Arial" w:cs="Arial"/>
        </w:rPr>
      </w:pPr>
    </w:p>
    <w:p w:rsidR="008431FE" w:rsidRPr="00543DF8" w:rsidRDefault="008431FE" w:rsidP="008431FE">
      <w:pPr>
        <w:rPr>
          <w:rFonts w:ascii="Arial" w:hAnsi="Arial" w:cs="Arial"/>
          <w:sz w:val="22"/>
          <w:szCs w:val="22"/>
        </w:rPr>
      </w:pPr>
      <w:r w:rsidRPr="00543DF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……………………………………………</w:t>
      </w:r>
    </w:p>
    <w:p w:rsidR="008431FE" w:rsidRPr="00543DF8" w:rsidRDefault="004F796C" w:rsidP="008431FE">
      <w:pPr>
        <w:rPr>
          <w:rFonts w:ascii="Arial" w:hAnsi="Arial" w:cs="Arial"/>
          <w:sz w:val="18"/>
          <w:szCs w:val="18"/>
        </w:rPr>
      </w:pPr>
      <w:r w:rsidRPr="00543DF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  <w:r w:rsidRPr="00543DF8">
        <w:rPr>
          <w:rFonts w:ascii="Arial" w:hAnsi="Arial" w:cs="Arial"/>
          <w:sz w:val="18"/>
          <w:szCs w:val="18"/>
        </w:rPr>
        <w:t>(data i podpis pracownika PUP)</w:t>
      </w:r>
      <w:r w:rsidR="008431FE" w:rsidRPr="00543DF8">
        <w:rPr>
          <w:rFonts w:ascii="Arial" w:hAnsi="Arial" w:cs="Arial"/>
          <w:sz w:val="18"/>
          <w:szCs w:val="18"/>
        </w:rPr>
        <w:t xml:space="preserve">     </w:t>
      </w:r>
    </w:p>
    <w:p w:rsidR="003D09D4" w:rsidRPr="00543DF8" w:rsidRDefault="003D09D4" w:rsidP="00280717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280717" w:rsidRDefault="00280717" w:rsidP="00E7596A">
      <w:pPr>
        <w:tabs>
          <w:tab w:val="left" w:pos="10080"/>
        </w:tabs>
        <w:rPr>
          <w:rFonts w:ascii="Arial" w:hAnsi="Arial" w:cs="Arial"/>
          <w:color w:val="FF0000"/>
          <w:sz w:val="22"/>
          <w:szCs w:val="22"/>
        </w:rPr>
      </w:pPr>
    </w:p>
    <w:p w:rsidR="002E4379" w:rsidRDefault="002E4379" w:rsidP="00E7596A">
      <w:pPr>
        <w:tabs>
          <w:tab w:val="left" w:pos="10080"/>
        </w:tabs>
        <w:rPr>
          <w:rFonts w:ascii="Arial" w:hAnsi="Arial" w:cs="Arial"/>
          <w:color w:val="FF0000"/>
          <w:sz w:val="22"/>
          <w:szCs w:val="22"/>
        </w:rPr>
      </w:pPr>
    </w:p>
    <w:p w:rsidR="002E4379" w:rsidRDefault="002E4379" w:rsidP="00E7596A">
      <w:pPr>
        <w:tabs>
          <w:tab w:val="left" w:pos="10080"/>
        </w:tabs>
        <w:rPr>
          <w:rFonts w:ascii="Arial" w:hAnsi="Arial" w:cs="Arial"/>
          <w:color w:val="FF0000"/>
          <w:sz w:val="22"/>
          <w:szCs w:val="22"/>
        </w:rPr>
      </w:pPr>
    </w:p>
    <w:p w:rsidR="002E4379" w:rsidRDefault="002E4379" w:rsidP="00E7596A">
      <w:pPr>
        <w:tabs>
          <w:tab w:val="left" w:pos="10080"/>
        </w:tabs>
        <w:rPr>
          <w:rFonts w:ascii="Arial" w:hAnsi="Arial" w:cs="Arial"/>
          <w:color w:val="FF0000"/>
          <w:sz w:val="22"/>
          <w:szCs w:val="22"/>
        </w:rPr>
      </w:pPr>
    </w:p>
    <w:p w:rsidR="0035570F" w:rsidRDefault="0035570F" w:rsidP="00543DF8">
      <w:pPr>
        <w:tabs>
          <w:tab w:val="left" w:pos="10080"/>
        </w:tabs>
        <w:rPr>
          <w:rFonts w:ascii="Arial" w:hAnsi="Arial" w:cs="Arial"/>
          <w:i/>
          <w:color w:val="FF0000"/>
          <w:sz w:val="22"/>
          <w:szCs w:val="22"/>
        </w:rPr>
      </w:pPr>
    </w:p>
    <w:p w:rsidR="00B72072" w:rsidRPr="00673F78" w:rsidRDefault="00B72072" w:rsidP="0063743A">
      <w:pPr>
        <w:numPr>
          <w:ilvl w:val="0"/>
          <w:numId w:val="4"/>
        </w:numPr>
        <w:shd w:val="clear" w:color="auto" w:fill="DBE5F1"/>
        <w:ind w:left="0" w:firstLine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OCENA WNIOSKU </w:t>
      </w:r>
      <w:r w:rsidRPr="009A5595">
        <w:rPr>
          <w:rFonts w:ascii="Arial" w:hAnsi="Arial" w:cs="Arial"/>
          <w:i/>
        </w:rPr>
        <w:t>/wypełnia Urząd Pracy/</w:t>
      </w:r>
    </w:p>
    <w:p w:rsidR="00673F78" w:rsidRPr="002E67A2" w:rsidRDefault="00673F78" w:rsidP="00673F78">
      <w:pPr>
        <w:shd w:val="clear" w:color="auto" w:fill="DBE5F1"/>
        <w:rPr>
          <w:rFonts w:ascii="Arial" w:hAnsi="Arial" w:cs="Arial"/>
          <w:b/>
          <w:sz w:val="28"/>
          <w:szCs w:val="28"/>
        </w:rPr>
      </w:pPr>
    </w:p>
    <w:p w:rsidR="00E93B08" w:rsidRDefault="00E93B08" w:rsidP="00B72072">
      <w:pPr>
        <w:pStyle w:val="Tekstpodstawowy21"/>
        <w:rPr>
          <w:rFonts w:ascii="Arial" w:hAnsi="Arial" w:cs="Arial"/>
          <w:sz w:val="18"/>
          <w:szCs w:val="18"/>
        </w:rPr>
      </w:pPr>
    </w:p>
    <w:p w:rsidR="00673F78" w:rsidRDefault="00673F78" w:rsidP="00B72072">
      <w:pPr>
        <w:pStyle w:val="Tekstpodstawowy21"/>
        <w:rPr>
          <w:rFonts w:ascii="Arial" w:hAnsi="Arial" w:cs="Arial"/>
          <w:sz w:val="18"/>
          <w:szCs w:val="18"/>
        </w:rPr>
      </w:pPr>
    </w:p>
    <w:p w:rsidR="00E93B08" w:rsidRPr="002C1CB3" w:rsidRDefault="00E93B08" w:rsidP="00756059">
      <w:pPr>
        <w:numPr>
          <w:ilvl w:val="0"/>
          <w:numId w:val="40"/>
        </w:numPr>
        <w:jc w:val="both"/>
        <w:rPr>
          <w:rFonts w:ascii="Arial" w:hAnsi="Arial" w:cs="Arial"/>
        </w:rPr>
      </w:pPr>
      <w:r w:rsidRPr="002C1CB3">
        <w:rPr>
          <w:rFonts w:ascii="Arial" w:hAnsi="Arial" w:cs="Arial"/>
          <w:b/>
          <w:bCs/>
          <w:i/>
        </w:rPr>
        <w:t>WERYFIKACJA WYSTĄPIENIA OKOLICZNOŚCI I PODSTAW DO ZAKAZU UDOSTĘPNIENIA FUNDUSZY, ŚRODKÓW FINANSOWYCH LUB ZASOBÓW GOSPODARCZYCH ORAZ UDZIELENIA WSPARCIA W ZWIĄZKU Z AGRESJĄ ROSJI WOBEC UKRAINY FINANSOWANYCH ZE ŚRODKÓW FUNDUSZU PRACY</w:t>
      </w:r>
    </w:p>
    <w:p w:rsidR="00E93B08" w:rsidRDefault="00E93B08" w:rsidP="00E93B08">
      <w:pPr>
        <w:spacing w:line="276" w:lineRule="auto"/>
        <w:jc w:val="both"/>
        <w:rPr>
          <w:rFonts w:ascii="Arial" w:hAnsi="Arial" w:cs="Arial"/>
        </w:rPr>
      </w:pPr>
    </w:p>
    <w:p w:rsidR="00673F78" w:rsidRPr="002C1CB3" w:rsidRDefault="00673F78" w:rsidP="00E93B08">
      <w:pPr>
        <w:spacing w:line="276" w:lineRule="auto"/>
        <w:jc w:val="both"/>
        <w:rPr>
          <w:rFonts w:ascii="Arial" w:hAnsi="Arial" w:cs="Arial"/>
        </w:rPr>
      </w:pPr>
    </w:p>
    <w:p w:rsidR="00E93B08" w:rsidRPr="002C1CB3" w:rsidRDefault="00E93B08" w:rsidP="00E93B08">
      <w:pPr>
        <w:spacing w:line="276" w:lineRule="auto"/>
        <w:jc w:val="both"/>
        <w:rPr>
          <w:rFonts w:ascii="Arial" w:hAnsi="Arial" w:cs="Arial"/>
        </w:rPr>
      </w:pPr>
      <w:r w:rsidRPr="002C1CB3">
        <w:rPr>
          <w:rFonts w:ascii="Arial" w:hAnsi="Arial" w:cs="Arial"/>
        </w:rPr>
        <w:t>W dniu  …………………….</w:t>
      </w:r>
      <w:r w:rsidRPr="002C1CB3">
        <w:rPr>
          <w:rFonts w:ascii="Arial" w:hAnsi="Arial" w:cs="Arial"/>
          <w:b/>
        </w:rPr>
        <w:t xml:space="preserve"> </w:t>
      </w:r>
      <w:r w:rsidRPr="002C1CB3">
        <w:rPr>
          <w:rFonts w:ascii="Arial" w:hAnsi="Arial" w:cs="Arial"/>
        </w:rPr>
        <w:t>202</w:t>
      </w:r>
      <w:r w:rsidR="007412B3">
        <w:rPr>
          <w:rFonts w:ascii="Arial" w:hAnsi="Arial" w:cs="Arial"/>
        </w:rPr>
        <w:t>4</w:t>
      </w:r>
      <w:r w:rsidRPr="002C1CB3">
        <w:rPr>
          <w:rFonts w:ascii="Arial" w:hAnsi="Arial" w:cs="Arial"/>
        </w:rPr>
        <w:t xml:space="preserve"> r.</w:t>
      </w:r>
      <w:r w:rsidRPr="002C1CB3">
        <w:rPr>
          <w:rFonts w:ascii="Arial" w:hAnsi="Arial" w:cs="Arial"/>
          <w:b/>
        </w:rPr>
        <w:t xml:space="preserve"> </w:t>
      </w:r>
      <w:r w:rsidRPr="002C1CB3">
        <w:rPr>
          <w:rFonts w:ascii="Arial" w:hAnsi="Arial" w:cs="Arial"/>
        </w:rPr>
        <w:t>przeprowadzona została weryfikacja podmiotu w zakresie zakazu </w:t>
      </w:r>
      <w:r w:rsidRPr="002C1CB3">
        <w:rPr>
          <w:rFonts w:ascii="Arial" w:hAnsi="Arial" w:cs="Arial"/>
          <w:bCs/>
        </w:rPr>
        <w:t>udostępnienia funduszy, środków finansowych lub zasobów gospodarczych oraz udzielenia wsparcia, w związku z agresją Federacji Rosyjskiej na Ukrainę.</w:t>
      </w:r>
    </w:p>
    <w:p w:rsidR="00E93B08" w:rsidRDefault="00E93B08" w:rsidP="00E93B08">
      <w:pPr>
        <w:spacing w:line="276" w:lineRule="auto"/>
        <w:jc w:val="both"/>
        <w:rPr>
          <w:rFonts w:ascii="Arial" w:hAnsi="Arial" w:cs="Arial"/>
          <w:bCs/>
        </w:rPr>
      </w:pPr>
    </w:p>
    <w:p w:rsidR="00673F78" w:rsidRPr="002C1CB3" w:rsidRDefault="00673F78" w:rsidP="00E93B08">
      <w:pPr>
        <w:spacing w:line="276" w:lineRule="auto"/>
        <w:jc w:val="both"/>
        <w:rPr>
          <w:rFonts w:ascii="Arial" w:hAnsi="Arial" w:cs="Arial"/>
          <w:bCs/>
        </w:rPr>
      </w:pPr>
    </w:p>
    <w:p w:rsidR="00E93B08" w:rsidRPr="002C1CB3" w:rsidRDefault="00E93B08" w:rsidP="00E93B08">
      <w:pPr>
        <w:spacing w:after="120" w:line="276" w:lineRule="auto"/>
        <w:ind w:left="284"/>
        <w:jc w:val="both"/>
        <w:rPr>
          <w:rFonts w:ascii="Arial" w:hAnsi="Arial" w:cs="Arial"/>
          <w:b/>
          <w:bCs/>
        </w:rPr>
      </w:pPr>
      <w:r w:rsidRPr="002C1CB3">
        <w:rPr>
          <w:rFonts w:ascii="Arial" w:hAnsi="Arial" w:cs="Arial"/>
          <w:b/>
          <w:bCs/>
        </w:rPr>
        <w:t>Weryfikacja została przeprowadzona na podstawie analizy*:</w:t>
      </w:r>
    </w:p>
    <w:p w:rsidR="00E93B08" w:rsidRPr="002C1CB3" w:rsidRDefault="00666D58" w:rsidP="00E93B08">
      <w:pPr>
        <w:spacing w:after="120"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2205" style="position:absolute;left:0;text-align:left;margin-left:8.8pt;margin-top:1.55pt;width:19.5pt;height:19pt;z-index:251657216"/>
        </w:pict>
      </w:r>
      <w:r>
        <w:rPr>
          <w:rFonts w:ascii="Arial" w:hAnsi="Arial" w:cs="Arial"/>
          <w:noProof/>
        </w:rPr>
        <w:pict>
          <v:rect id="_x0000_s2206" style="position:absolute;left:0;text-align:left;margin-left:8.8pt;margin-top:44pt;width:19.5pt;height:19pt;z-index:251658240"/>
        </w:pict>
      </w:r>
      <w:r w:rsidR="00E93B08" w:rsidRPr="002C1CB3">
        <w:rPr>
          <w:rFonts w:ascii="Arial" w:hAnsi="Arial" w:cs="Arial"/>
        </w:rPr>
        <w:t xml:space="preserve">listy osób i podmiotów, względem których zastosowanie mają sankcje,  prowadzonej  </w:t>
      </w:r>
      <w:r w:rsidR="00543DF8">
        <w:rPr>
          <w:rFonts w:ascii="Arial" w:hAnsi="Arial" w:cs="Arial"/>
        </w:rPr>
        <w:br/>
      </w:r>
      <w:r w:rsidR="00E93B08" w:rsidRPr="002C1CB3">
        <w:rPr>
          <w:rFonts w:ascii="Arial" w:hAnsi="Arial" w:cs="Arial"/>
        </w:rPr>
        <w:t xml:space="preserve">w Biuletynie Informacji Publicznej Ministra Spraw Wewnętrznych i Administracji na stronie internetowej </w:t>
      </w:r>
      <w:hyperlink r:id="rId12" w:history="1">
        <w:r w:rsidR="00E93B08" w:rsidRPr="002C1CB3">
          <w:rPr>
            <w:rStyle w:val="Hipercze"/>
            <w:rFonts w:ascii="Arial" w:hAnsi="Arial" w:cs="Arial"/>
          </w:rPr>
          <w:t>https://www.gov.pl/web/mswia/lista-osob-i-podmiotow-objetych-sankcjami</w:t>
        </w:r>
      </w:hyperlink>
      <w:r w:rsidR="00E93B08" w:rsidRPr="002C1CB3">
        <w:rPr>
          <w:rFonts w:ascii="Arial" w:hAnsi="Arial" w:cs="Arial"/>
        </w:rPr>
        <w:t>.</w:t>
      </w:r>
    </w:p>
    <w:p w:rsidR="00E93B08" w:rsidRPr="002C1CB3" w:rsidRDefault="00666D58" w:rsidP="00673F78">
      <w:pPr>
        <w:spacing w:after="120" w:line="276" w:lineRule="auto"/>
        <w:ind w:left="709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>
          <v:rect id="_x0000_s2207" style="position:absolute;left:0;text-align:left;margin-left:8.8pt;margin-top:31.6pt;width:19.5pt;height:19pt;z-index:251659264"/>
        </w:pict>
      </w:r>
      <w:r w:rsidR="00E93B08" w:rsidRPr="002C1CB3">
        <w:rPr>
          <w:rFonts w:ascii="Arial" w:hAnsi="Arial" w:cs="Arial"/>
          <w:noProof/>
        </w:rPr>
        <w:t xml:space="preserve">Załącznik nr 1 do Rozporządzenia Rady (UE) nr 269/2014 oraz Rozporządzenia Rady (WE) </w:t>
      </w:r>
      <w:r w:rsidR="00543DF8">
        <w:rPr>
          <w:rFonts w:ascii="Arial" w:hAnsi="Arial" w:cs="Arial"/>
          <w:noProof/>
        </w:rPr>
        <w:br/>
      </w:r>
      <w:r w:rsidR="00E93B08" w:rsidRPr="002C1CB3">
        <w:rPr>
          <w:rFonts w:ascii="Arial" w:hAnsi="Arial" w:cs="Arial"/>
          <w:noProof/>
        </w:rPr>
        <w:t>nr 765/2006</w:t>
      </w:r>
    </w:p>
    <w:p w:rsidR="00E93B08" w:rsidRPr="002C1CB3" w:rsidRDefault="00E93B08" w:rsidP="00E93B08">
      <w:pPr>
        <w:spacing w:after="120" w:line="276" w:lineRule="auto"/>
        <w:ind w:left="709"/>
        <w:jc w:val="both"/>
        <w:rPr>
          <w:rFonts w:ascii="Arial" w:hAnsi="Arial" w:cs="Arial"/>
        </w:rPr>
      </w:pPr>
      <w:r w:rsidRPr="002C1CB3">
        <w:rPr>
          <w:rFonts w:ascii="Arial" w:hAnsi="Arial" w:cs="Arial"/>
        </w:rPr>
        <w:t>KRS stanowiącego ogólnopolską bazę danych o podmiotach uczestniczących w obrocie gospodarczym</w:t>
      </w:r>
    </w:p>
    <w:p w:rsidR="00E93B08" w:rsidRPr="002C1CB3" w:rsidRDefault="00666D58" w:rsidP="00E93B08">
      <w:pPr>
        <w:spacing w:after="120"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2208" style="position:absolute;left:0;text-align:left;margin-left:8.8pt;margin-top:3.65pt;width:19.5pt;height:19pt;z-index:251660288"/>
        </w:pict>
      </w:r>
      <w:r w:rsidR="00E93B08" w:rsidRPr="002C1CB3">
        <w:rPr>
          <w:rFonts w:ascii="Arial" w:hAnsi="Arial" w:cs="Arial"/>
        </w:rPr>
        <w:t>CEIDG zawierającą dane z ewidencji osób fizycznych, prowadzących pozarolniczą działalność gospodarczą jednoosobowo lub jako wspólnicy spółek cywilnych</w:t>
      </w:r>
    </w:p>
    <w:p w:rsidR="00E93B08" w:rsidRPr="002C1CB3" w:rsidRDefault="00666D58" w:rsidP="00E93B08">
      <w:pPr>
        <w:spacing w:after="120" w:line="276" w:lineRule="auto"/>
        <w:ind w:left="709"/>
        <w:jc w:val="both"/>
        <w:rPr>
          <w:rFonts w:ascii="Arial" w:hAnsi="Arial" w:cs="Arial"/>
          <w:i/>
        </w:rPr>
      </w:pPr>
      <w:r w:rsidRPr="00666D58">
        <w:rPr>
          <w:rFonts w:ascii="Arial" w:hAnsi="Arial" w:cs="Arial"/>
          <w:noProof/>
        </w:rPr>
        <w:pict>
          <v:rect id="_x0000_s2211" style="position:absolute;left:0;text-align:left;margin-left:8.8pt;margin-top:44.75pt;width:19.5pt;height:19pt;z-index:251663360"/>
        </w:pict>
      </w:r>
      <w:r>
        <w:rPr>
          <w:rFonts w:ascii="Arial" w:hAnsi="Arial" w:cs="Arial"/>
          <w:i/>
          <w:noProof/>
        </w:rPr>
        <w:pict>
          <v:rect id="_x0000_s2209" style="position:absolute;left:0;text-align:left;margin-left:8.8pt;margin-top:6.05pt;width:19.5pt;height:19pt;z-index:251661312"/>
        </w:pict>
      </w:r>
      <w:r w:rsidR="00E93B08" w:rsidRPr="002C1CB3">
        <w:rPr>
          <w:rFonts w:ascii="Arial" w:hAnsi="Arial" w:cs="Arial"/>
          <w:i/>
        </w:rPr>
        <w:t xml:space="preserve">CRBR zawierającego dane o beneficjentach rzeczywistych podmiotów wymienionych w art. 58 informacji o osobach uprawnionych do dokonania zgłoszeń do CRBR, o których mowa w  </w:t>
      </w:r>
      <w:r w:rsidR="00E93B08" w:rsidRPr="002C1CB3">
        <w:rPr>
          <w:rStyle w:val="Uwydatnienie"/>
          <w:rFonts w:ascii="Arial" w:hAnsi="Arial" w:cs="Arial"/>
          <w:bCs/>
          <w:i w:val="0"/>
        </w:rPr>
        <w:t>art. 61ust. 1 ustawy z dnia  01 marca 2018 r.  o przeciwdziałaniu praniu pieniędzy oraz finansowaniu terroryzmu (AML).</w:t>
      </w:r>
    </w:p>
    <w:p w:rsidR="00E93B08" w:rsidRPr="002C1CB3" w:rsidRDefault="00666D58" w:rsidP="00E93B08">
      <w:pPr>
        <w:tabs>
          <w:tab w:val="left" w:pos="7800"/>
        </w:tabs>
        <w:spacing w:after="120"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210" type="#_x0000_t32" style="position:absolute;left:0;text-align:left;margin-left:39.95pt;margin-top:11.6pt;width:347pt;height:0;z-index:251662336" o:connectortype="straight" strokeweight="1pt"/>
        </w:pict>
      </w:r>
      <w:r w:rsidR="00E93B08" w:rsidRPr="002C1CB3">
        <w:rPr>
          <w:rFonts w:ascii="Arial" w:hAnsi="Arial" w:cs="Arial"/>
        </w:rPr>
        <w:t xml:space="preserve">Inne </w:t>
      </w:r>
      <w:r w:rsidR="00E93B08" w:rsidRPr="002C1CB3">
        <w:rPr>
          <w:rFonts w:ascii="Arial" w:hAnsi="Arial" w:cs="Arial"/>
        </w:rPr>
        <w:tab/>
        <w:t xml:space="preserve">                   (np. aplikacja SKANER, wywiadownia gospodarcza)</w:t>
      </w:r>
    </w:p>
    <w:p w:rsidR="00E93B08" w:rsidRPr="002C1CB3" w:rsidRDefault="00E93B08" w:rsidP="00E93B08">
      <w:pPr>
        <w:tabs>
          <w:tab w:val="left" w:pos="7800"/>
        </w:tabs>
        <w:spacing w:after="120" w:line="276" w:lineRule="auto"/>
        <w:jc w:val="both"/>
        <w:rPr>
          <w:rFonts w:ascii="Arial" w:hAnsi="Arial" w:cs="Arial"/>
        </w:rPr>
      </w:pPr>
    </w:p>
    <w:p w:rsidR="00E93B08" w:rsidRPr="002C1CB3" w:rsidRDefault="00E93B08" w:rsidP="00E93B08">
      <w:pPr>
        <w:spacing w:after="120" w:line="276" w:lineRule="auto"/>
        <w:jc w:val="both"/>
        <w:rPr>
          <w:rFonts w:ascii="Arial" w:hAnsi="Arial" w:cs="Arial"/>
          <w:b/>
        </w:rPr>
      </w:pPr>
      <w:r w:rsidRPr="002C1CB3">
        <w:rPr>
          <w:rFonts w:ascii="Arial" w:hAnsi="Arial" w:cs="Arial"/>
          <w:b/>
        </w:rPr>
        <w:t>Wynik weryfikacji: pozytywny / negatywny**</w:t>
      </w:r>
    </w:p>
    <w:p w:rsidR="00673F78" w:rsidRDefault="00673F78" w:rsidP="00E93B08">
      <w:pPr>
        <w:jc w:val="right"/>
        <w:rPr>
          <w:rFonts w:ascii="Arial" w:hAnsi="Arial" w:cs="Arial"/>
          <w:bCs/>
        </w:rPr>
      </w:pPr>
    </w:p>
    <w:p w:rsidR="007412B3" w:rsidRDefault="007412B3" w:rsidP="00E93B08">
      <w:pPr>
        <w:jc w:val="right"/>
        <w:rPr>
          <w:rFonts w:ascii="Arial" w:hAnsi="Arial" w:cs="Arial"/>
          <w:bCs/>
        </w:rPr>
      </w:pPr>
    </w:p>
    <w:p w:rsidR="007412B3" w:rsidRDefault="007412B3" w:rsidP="00E93B08">
      <w:pPr>
        <w:jc w:val="right"/>
        <w:rPr>
          <w:rFonts w:ascii="Arial" w:hAnsi="Arial" w:cs="Arial"/>
          <w:bCs/>
        </w:rPr>
      </w:pPr>
    </w:p>
    <w:p w:rsidR="007412B3" w:rsidRDefault="007412B3" w:rsidP="00E93B08">
      <w:pPr>
        <w:jc w:val="right"/>
        <w:rPr>
          <w:rFonts w:ascii="Arial" w:hAnsi="Arial" w:cs="Arial"/>
          <w:bCs/>
        </w:rPr>
      </w:pPr>
    </w:p>
    <w:p w:rsidR="00E93B08" w:rsidRPr="002C1CB3" w:rsidRDefault="00E93B08" w:rsidP="00E93B08">
      <w:pPr>
        <w:jc w:val="right"/>
        <w:rPr>
          <w:rFonts w:ascii="Arial" w:hAnsi="Arial" w:cs="Arial"/>
          <w:bCs/>
        </w:rPr>
      </w:pPr>
      <w:r w:rsidRPr="002C1CB3">
        <w:rPr>
          <w:rFonts w:ascii="Arial" w:hAnsi="Arial" w:cs="Arial"/>
          <w:bCs/>
        </w:rPr>
        <w:t xml:space="preserve">                                                                                               _______________________________________     </w:t>
      </w:r>
    </w:p>
    <w:p w:rsidR="00E93B08" w:rsidRDefault="00E93B08" w:rsidP="00E93B08">
      <w:pPr>
        <w:jc w:val="right"/>
        <w:rPr>
          <w:rFonts w:ascii="Arial" w:hAnsi="Arial" w:cs="Arial"/>
        </w:rPr>
      </w:pPr>
      <w:r w:rsidRPr="002C1CB3">
        <w:rPr>
          <w:rFonts w:ascii="Arial" w:hAnsi="Arial" w:cs="Arial"/>
        </w:rPr>
        <w:t xml:space="preserve">                                                              (podpis i pieczęć pracownika PUP</w:t>
      </w:r>
      <w:r w:rsidRPr="002C1CB3">
        <w:rPr>
          <w:rFonts w:ascii="Arial" w:hAnsi="Arial" w:cs="Arial"/>
        </w:rPr>
        <w:br/>
        <w:t xml:space="preserve"> dokonującego weryfikacji)</w:t>
      </w:r>
    </w:p>
    <w:p w:rsidR="007412B3" w:rsidRDefault="007412B3" w:rsidP="00E93B08">
      <w:pPr>
        <w:jc w:val="right"/>
        <w:rPr>
          <w:rFonts w:ascii="Arial" w:hAnsi="Arial" w:cs="Arial"/>
        </w:rPr>
      </w:pPr>
    </w:p>
    <w:p w:rsidR="007412B3" w:rsidRDefault="007412B3" w:rsidP="00E93B08">
      <w:pPr>
        <w:jc w:val="right"/>
        <w:rPr>
          <w:rFonts w:ascii="Arial" w:hAnsi="Arial" w:cs="Arial"/>
        </w:rPr>
      </w:pPr>
    </w:p>
    <w:p w:rsidR="007412B3" w:rsidRPr="002C1CB3" w:rsidRDefault="007412B3" w:rsidP="00E93B08">
      <w:pPr>
        <w:jc w:val="right"/>
        <w:rPr>
          <w:rFonts w:ascii="Arial" w:hAnsi="Arial" w:cs="Arial"/>
          <w:bCs/>
        </w:rPr>
      </w:pPr>
    </w:p>
    <w:p w:rsidR="007412B3" w:rsidRPr="007412B3" w:rsidRDefault="00673F78" w:rsidP="007412B3">
      <w:pPr>
        <w:ind w:hanging="284"/>
        <w:outlineLvl w:val="0"/>
        <w:rPr>
          <w:rFonts w:ascii="Arial" w:hAnsi="Arial" w:cs="Arial"/>
          <w:i/>
          <w:sz w:val="22"/>
          <w:szCs w:val="22"/>
        </w:rPr>
      </w:pPr>
      <w:r w:rsidRPr="007412B3">
        <w:rPr>
          <w:rFonts w:ascii="Arial" w:hAnsi="Arial" w:cs="Arial"/>
          <w:i/>
          <w:sz w:val="22"/>
          <w:szCs w:val="22"/>
        </w:rPr>
        <w:t>*należy zaznaczyć i udokumentować – min. 2</w:t>
      </w:r>
    </w:p>
    <w:p w:rsidR="00673F78" w:rsidRPr="007412B3" w:rsidRDefault="00673F78" w:rsidP="00673F78">
      <w:pPr>
        <w:ind w:hanging="284"/>
        <w:outlineLvl w:val="0"/>
        <w:rPr>
          <w:rFonts w:ascii="Arial" w:hAnsi="Arial" w:cs="Arial"/>
          <w:i/>
          <w:sz w:val="22"/>
          <w:szCs w:val="22"/>
        </w:rPr>
      </w:pPr>
      <w:r w:rsidRPr="007412B3">
        <w:rPr>
          <w:rFonts w:ascii="Arial" w:hAnsi="Arial" w:cs="Arial"/>
          <w:i/>
          <w:sz w:val="22"/>
          <w:szCs w:val="22"/>
        </w:rPr>
        <w:t>**niepotrzebne skreślić</w:t>
      </w:r>
    </w:p>
    <w:p w:rsidR="00673F78" w:rsidRPr="00846A1D" w:rsidRDefault="00673F78" w:rsidP="00673F78">
      <w:pPr>
        <w:outlineLvl w:val="0"/>
        <w:rPr>
          <w:rFonts w:ascii="Calibri" w:hAnsi="Calibri" w:cs="Calibri"/>
          <w:sz w:val="10"/>
          <w:szCs w:val="10"/>
        </w:rPr>
      </w:pPr>
    </w:p>
    <w:p w:rsidR="00673F78" w:rsidRPr="00846A1D" w:rsidRDefault="00673F78" w:rsidP="00673F78">
      <w:pPr>
        <w:ind w:left="-284"/>
        <w:outlineLvl w:val="0"/>
        <w:rPr>
          <w:rFonts w:ascii="Calibri" w:hAnsi="Calibri" w:cs="Calibri"/>
          <w:i/>
          <w:sz w:val="10"/>
          <w:szCs w:val="10"/>
        </w:rPr>
      </w:pPr>
    </w:p>
    <w:p w:rsidR="00673F78" w:rsidRPr="007412B3" w:rsidRDefault="00673F78" w:rsidP="00673F78">
      <w:pPr>
        <w:ind w:left="-284"/>
        <w:outlineLvl w:val="0"/>
        <w:rPr>
          <w:rFonts w:ascii="Arial" w:hAnsi="Arial" w:cs="Arial"/>
          <w:i/>
        </w:rPr>
      </w:pPr>
      <w:r w:rsidRPr="007412B3">
        <w:rPr>
          <w:rFonts w:ascii="Arial" w:hAnsi="Arial" w:cs="Arial"/>
          <w:i/>
        </w:rPr>
        <w:t>Podstawa Prawna:</w:t>
      </w:r>
    </w:p>
    <w:p w:rsidR="007412B3" w:rsidRPr="007412B3" w:rsidRDefault="007412B3" w:rsidP="007412B3">
      <w:pPr>
        <w:numPr>
          <w:ilvl w:val="0"/>
          <w:numId w:val="53"/>
        </w:numPr>
        <w:suppressAutoHyphens w:val="0"/>
        <w:ind w:left="0" w:hanging="284"/>
        <w:jc w:val="both"/>
        <w:outlineLvl w:val="0"/>
        <w:rPr>
          <w:rFonts w:ascii="Arial" w:hAnsi="Arial" w:cs="Arial"/>
          <w:i/>
        </w:rPr>
      </w:pPr>
      <w:r w:rsidRPr="007412B3">
        <w:rPr>
          <w:rFonts w:ascii="Arial" w:hAnsi="Arial" w:cs="Arial"/>
          <w:i/>
        </w:rPr>
        <w:t xml:space="preserve">Rozporządzenie Rady (UE) nr 833/2014 z dnia 31 lipca 2014 r. dotyczące środków ograniczających w związku z działaniami Rosji destabilizującymi sytuację na Ukrainie (Dz. U. UE L 229 z 31.07.2014 r., str. 1  z </w:t>
      </w:r>
      <w:proofErr w:type="spellStart"/>
      <w:r w:rsidRPr="007412B3">
        <w:rPr>
          <w:rFonts w:ascii="Arial" w:hAnsi="Arial" w:cs="Arial"/>
          <w:i/>
        </w:rPr>
        <w:t>późn</w:t>
      </w:r>
      <w:proofErr w:type="spellEnd"/>
      <w:r w:rsidRPr="007412B3">
        <w:rPr>
          <w:rFonts w:ascii="Arial" w:hAnsi="Arial" w:cs="Arial"/>
          <w:i/>
        </w:rPr>
        <w:t>. zm.).</w:t>
      </w:r>
    </w:p>
    <w:p w:rsidR="007412B3" w:rsidRPr="007412B3" w:rsidRDefault="007412B3" w:rsidP="007412B3">
      <w:pPr>
        <w:numPr>
          <w:ilvl w:val="0"/>
          <w:numId w:val="53"/>
        </w:numPr>
        <w:suppressAutoHyphens w:val="0"/>
        <w:ind w:left="0" w:hanging="284"/>
        <w:jc w:val="both"/>
        <w:outlineLvl w:val="0"/>
        <w:rPr>
          <w:rFonts w:ascii="Arial" w:hAnsi="Arial" w:cs="Arial"/>
          <w:i/>
        </w:rPr>
      </w:pPr>
      <w:r w:rsidRPr="007412B3">
        <w:rPr>
          <w:rFonts w:ascii="Arial" w:hAnsi="Arial" w:cs="Arial"/>
          <w:i/>
        </w:rPr>
        <w:t>Ustawa z dnia 13 kwietnia 2022 r. o szczególnych rozwiązaniach w zakresie przeciwdziałania wspieraniu agresji na Ukrainę służących ochronie bezpieczeństwa narodowego (Dz. U z 2023 r. poz. 1497).</w:t>
      </w:r>
    </w:p>
    <w:p w:rsidR="00E93B08" w:rsidRPr="002C1CB3" w:rsidRDefault="00E93B08" w:rsidP="00E93B08">
      <w:pPr>
        <w:outlineLvl w:val="0"/>
        <w:rPr>
          <w:rFonts w:ascii="Arial" w:hAnsi="Arial" w:cs="Arial"/>
        </w:rPr>
      </w:pPr>
    </w:p>
    <w:p w:rsidR="00E93B08" w:rsidRPr="002C1CB3" w:rsidRDefault="00E93B08" w:rsidP="00E93B08">
      <w:pPr>
        <w:spacing w:line="0" w:lineRule="atLeast"/>
        <w:ind w:left="6444"/>
        <w:rPr>
          <w:rFonts w:ascii="Arial" w:eastAsia="Arial" w:hAnsi="Arial" w:cs="Arial"/>
        </w:rPr>
      </w:pPr>
    </w:p>
    <w:p w:rsidR="00E93B08" w:rsidRDefault="00E93B08" w:rsidP="00B72072">
      <w:pPr>
        <w:pStyle w:val="Tekstpodstawowy21"/>
        <w:rPr>
          <w:rFonts w:ascii="Arial" w:hAnsi="Arial" w:cs="Arial"/>
          <w:sz w:val="20"/>
        </w:rPr>
      </w:pPr>
    </w:p>
    <w:p w:rsidR="00673F78" w:rsidRPr="002C1CB3" w:rsidRDefault="00673F78" w:rsidP="00B72072">
      <w:pPr>
        <w:pStyle w:val="Tekstpodstawowy21"/>
        <w:rPr>
          <w:rFonts w:ascii="Arial" w:hAnsi="Arial" w:cs="Arial"/>
          <w:sz w:val="20"/>
        </w:rPr>
      </w:pPr>
    </w:p>
    <w:p w:rsidR="00673F78" w:rsidRDefault="00673F78" w:rsidP="00756059">
      <w:pPr>
        <w:numPr>
          <w:ilvl w:val="0"/>
          <w:numId w:val="40"/>
        </w:numPr>
        <w:rPr>
          <w:rFonts w:ascii="Arial" w:hAnsi="Arial" w:cs="Arial"/>
          <w:b/>
          <w:sz w:val="22"/>
          <w:szCs w:val="22"/>
        </w:rPr>
      </w:pPr>
      <w:r w:rsidRPr="002C1CB3">
        <w:rPr>
          <w:rFonts w:ascii="Arial" w:hAnsi="Arial" w:cs="Arial"/>
          <w:b/>
        </w:rPr>
        <w:t xml:space="preserve">WERYFIKACJA </w:t>
      </w:r>
      <w:r>
        <w:rPr>
          <w:rFonts w:ascii="Arial" w:hAnsi="Arial" w:cs="Arial"/>
          <w:b/>
        </w:rPr>
        <w:t xml:space="preserve">WNIOSKU </w:t>
      </w:r>
      <w:r w:rsidRPr="002C1CB3">
        <w:rPr>
          <w:rFonts w:ascii="Arial" w:hAnsi="Arial" w:cs="Arial"/>
          <w:b/>
        </w:rPr>
        <w:t>POD WZGLĘDEM MERYTORYCZNYM</w:t>
      </w:r>
    </w:p>
    <w:p w:rsidR="00673F78" w:rsidRPr="002C1CB3" w:rsidRDefault="00673F78" w:rsidP="00673F78">
      <w:pPr>
        <w:ind w:left="315"/>
        <w:rPr>
          <w:rFonts w:ascii="Arial" w:hAnsi="Arial" w:cs="Arial"/>
          <w:b/>
          <w:sz w:val="22"/>
          <w:szCs w:val="22"/>
        </w:rPr>
      </w:pPr>
    </w:p>
    <w:p w:rsidR="00673F78" w:rsidRPr="002C1CB3" w:rsidRDefault="00673F78" w:rsidP="00756059">
      <w:pPr>
        <w:numPr>
          <w:ilvl w:val="0"/>
          <w:numId w:val="41"/>
        </w:numPr>
        <w:rPr>
          <w:rFonts w:ascii="Arial" w:hAnsi="Arial" w:cs="Arial"/>
        </w:rPr>
      </w:pPr>
      <w:r w:rsidRPr="002C1CB3">
        <w:rPr>
          <w:rFonts w:ascii="Arial" w:hAnsi="Arial" w:cs="Arial"/>
        </w:rPr>
        <w:t>Wniosek kompletny i prawidłowo uzupełniony.</w:t>
      </w:r>
    </w:p>
    <w:p w:rsidR="00673F78" w:rsidRPr="002C1CB3" w:rsidRDefault="00673F78" w:rsidP="00673F78">
      <w:pPr>
        <w:ind w:left="1035"/>
        <w:rPr>
          <w:rFonts w:ascii="Arial" w:hAnsi="Arial" w:cs="Arial"/>
        </w:rPr>
      </w:pPr>
    </w:p>
    <w:p w:rsidR="00673F78" w:rsidRPr="002C1CB3" w:rsidRDefault="00673F78" w:rsidP="00756059">
      <w:pPr>
        <w:numPr>
          <w:ilvl w:val="0"/>
          <w:numId w:val="41"/>
        </w:numPr>
        <w:rPr>
          <w:rFonts w:ascii="Arial" w:hAnsi="Arial" w:cs="Arial"/>
        </w:rPr>
      </w:pPr>
      <w:r w:rsidRPr="002C1CB3">
        <w:rPr>
          <w:rFonts w:ascii="Arial" w:hAnsi="Arial" w:cs="Arial"/>
        </w:rPr>
        <w:t>Wniosek skierowano do uzupełnienia w terminie 7 dni od otrzymania wezwania do jego uzupełnienia.</w:t>
      </w:r>
    </w:p>
    <w:p w:rsidR="00673F78" w:rsidRPr="002C1CB3" w:rsidRDefault="00673F78" w:rsidP="00756059">
      <w:pPr>
        <w:numPr>
          <w:ilvl w:val="0"/>
          <w:numId w:val="42"/>
        </w:numPr>
        <w:ind w:left="2268"/>
        <w:rPr>
          <w:rFonts w:ascii="Arial" w:hAnsi="Arial" w:cs="Arial"/>
        </w:rPr>
      </w:pPr>
      <w:r w:rsidRPr="002C1CB3">
        <w:rPr>
          <w:rFonts w:ascii="Arial" w:hAnsi="Arial" w:cs="Arial"/>
        </w:rPr>
        <w:t>Wniosek uzupełniono w terminie wyznaczonym.</w:t>
      </w:r>
    </w:p>
    <w:p w:rsidR="00673F78" w:rsidRPr="002C1CB3" w:rsidRDefault="00673F78" w:rsidP="00756059">
      <w:pPr>
        <w:numPr>
          <w:ilvl w:val="0"/>
          <w:numId w:val="42"/>
        </w:numPr>
        <w:ind w:left="2268"/>
        <w:rPr>
          <w:rFonts w:ascii="Arial" w:hAnsi="Arial" w:cs="Arial"/>
        </w:rPr>
      </w:pPr>
      <w:r w:rsidRPr="002C1CB3">
        <w:rPr>
          <w:rFonts w:ascii="Arial" w:hAnsi="Arial" w:cs="Arial"/>
        </w:rPr>
        <w:t>Wniosek nieuzupełniony w terminie wyznaczonym. Pozostawiono bez rozpatrzenia.</w:t>
      </w:r>
    </w:p>
    <w:p w:rsidR="00673F78" w:rsidRDefault="00673F78" w:rsidP="00673F78">
      <w:pPr>
        <w:ind w:left="315"/>
        <w:rPr>
          <w:rFonts w:ascii="Arial" w:hAnsi="Arial" w:cs="Arial"/>
          <w:sz w:val="22"/>
          <w:szCs w:val="22"/>
        </w:rPr>
      </w:pPr>
    </w:p>
    <w:p w:rsidR="00673F78" w:rsidRDefault="00673F78" w:rsidP="00673F78">
      <w:pPr>
        <w:ind w:left="315"/>
        <w:rPr>
          <w:rFonts w:ascii="Arial" w:hAnsi="Arial" w:cs="Arial"/>
          <w:sz w:val="22"/>
          <w:szCs w:val="22"/>
        </w:rPr>
      </w:pPr>
    </w:p>
    <w:p w:rsidR="00673F78" w:rsidRDefault="00673F78" w:rsidP="00673F78">
      <w:pPr>
        <w:ind w:left="315"/>
        <w:rPr>
          <w:rFonts w:ascii="Arial" w:hAnsi="Arial" w:cs="Arial"/>
          <w:sz w:val="22"/>
          <w:szCs w:val="22"/>
        </w:rPr>
      </w:pPr>
    </w:p>
    <w:p w:rsidR="00673F78" w:rsidRDefault="00673F78" w:rsidP="00673F78">
      <w:pPr>
        <w:ind w:left="315"/>
        <w:rPr>
          <w:rFonts w:ascii="Arial" w:hAnsi="Arial" w:cs="Arial"/>
          <w:sz w:val="22"/>
          <w:szCs w:val="22"/>
        </w:rPr>
      </w:pPr>
    </w:p>
    <w:p w:rsidR="002A2CA8" w:rsidRDefault="002A2CA8" w:rsidP="00673F78">
      <w:pPr>
        <w:ind w:left="315"/>
        <w:rPr>
          <w:rFonts w:ascii="Arial" w:hAnsi="Arial" w:cs="Arial"/>
          <w:sz w:val="22"/>
          <w:szCs w:val="22"/>
        </w:rPr>
      </w:pPr>
    </w:p>
    <w:p w:rsidR="002A2CA8" w:rsidRDefault="002A2CA8" w:rsidP="00673F78">
      <w:pPr>
        <w:ind w:left="315"/>
        <w:rPr>
          <w:rFonts w:ascii="Arial" w:hAnsi="Arial" w:cs="Arial"/>
          <w:sz w:val="22"/>
          <w:szCs w:val="22"/>
        </w:rPr>
      </w:pPr>
    </w:p>
    <w:p w:rsidR="00673F78" w:rsidRPr="00846A1D" w:rsidRDefault="00673F78" w:rsidP="00673F78">
      <w:pPr>
        <w:jc w:val="center"/>
        <w:rPr>
          <w:rFonts w:ascii="Calibri" w:hAnsi="Calibri" w:cs="Calibri"/>
          <w:bCs/>
          <w:szCs w:val="22"/>
        </w:rPr>
      </w:pPr>
      <w:r w:rsidRPr="00846A1D">
        <w:rPr>
          <w:rFonts w:ascii="Calibri" w:hAnsi="Calibri" w:cs="Calibri"/>
          <w:bCs/>
          <w:szCs w:val="22"/>
        </w:rPr>
        <w:t xml:space="preserve">                                                                                               _______________________________________</w:t>
      </w:r>
    </w:p>
    <w:p w:rsidR="00673F78" w:rsidRPr="00846A1D" w:rsidRDefault="00673F78" w:rsidP="00673F78">
      <w:pPr>
        <w:jc w:val="center"/>
        <w:rPr>
          <w:rFonts w:ascii="Calibri" w:hAnsi="Calibri" w:cs="Calibri"/>
          <w:bCs/>
          <w:szCs w:val="22"/>
        </w:rPr>
      </w:pPr>
      <w:r w:rsidRPr="00846A1D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(podpis i pieczęć pracownika PUP dokonującego weryfikacji)</w:t>
      </w:r>
    </w:p>
    <w:p w:rsidR="00673F78" w:rsidRDefault="00673F78" w:rsidP="00673F78">
      <w:pPr>
        <w:ind w:left="315"/>
        <w:rPr>
          <w:rFonts w:ascii="Arial" w:hAnsi="Arial" w:cs="Arial"/>
          <w:sz w:val="22"/>
          <w:szCs w:val="22"/>
        </w:rPr>
      </w:pPr>
    </w:p>
    <w:p w:rsidR="00673F78" w:rsidRDefault="00673F78" w:rsidP="00B72072">
      <w:pPr>
        <w:pStyle w:val="Tekstpodstawowy21"/>
        <w:rPr>
          <w:rFonts w:ascii="Arial" w:hAnsi="Arial" w:cs="Arial"/>
          <w:sz w:val="18"/>
          <w:szCs w:val="18"/>
        </w:rPr>
      </w:pPr>
    </w:p>
    <w:p w:rsidR="00673F78" w:rsidRDefault="00673F78" w:rsidP="00B72072">
      <w:pPr>
        <w:pStyle w:val="Tekstpodstawowy21"/>
        <w:rPr>
          <w:rFonts w:ascii="Arial" w:hAnsi="Arial" w:cs="Arial"/>
          <w:sz w:val="18"/>
          <w:szCs w:val="18"/>
        </w:rPr>
      </w:pPr>
    </w:p>
    <w:p w:rsidR="00E7596A" w:rsidRPr="00E7596A" w:rsidRDefault="00E7596A" w:rsidP="00E7596A">
      <w:pPr>
        <w:pStyle w:val="Tekstpodstawowywcity21"/>
        <w:numPr>
          <w:ilvl w:val="0"/>
          <w:numId w:val="40"/>
        </w:numPr>
        <w:pBdr>
          <w:bottom w:val="single" w:sz="4" w:space="1" w:color="auto"/>
        </w:pBdr>
        <w:spacing w:line="240" w:lineRule="auto"/>
        <w:rPr>
          <w:rFonts w:ascii="Arial" w:hAnsi="Arial" w:cs="Arial"/>
          <w:b/>
          <w:i/>
          <w:sz w:val="20"/>
          <w:szCs w:val="20"/>
        </w:rPr>
      </w:pPr>
      <w:r w:rsidRPr="00E7596A">
        <w:rPr>
          <w:rFonts w:ascii="Arial" w:hAnsi="Arial" w:cs="Arial"/>
          <w:b/>
          <w:sz w:val="20"/>
          <w:szCs w:val="20"/>
        </w:rPr>
        <w:t xml:space="preserve">INFORMACJA Z DZIAŁU </w:t>
      </w:r>
      <w:r w:rsidR="007412B3" w:rsidRPr="002A2CA8">
        <w:rPr>
          <w:rFonts w:ascii="Arial" w:hAnsi="Arial" w:cs="Arial"/>
          <w:b/>
          <w:sz w:val="20"/>
          <w:szCs w:val="20"/>
        </w:rPr>
        <w:t xml:space="preserve">FINANSOWO - </w:t>
      </w:r>
      <w:r w:rsidRPr="002A2CA8">
        <w:rPr>
          <w:rFonts w:ascii="Arial" w:hAnsi="Arial" w:cs="Arial"/>
          <w:b/>
          <w:sz w:val="20"/>
          <w:szCs w:val="20"/>
        </w:rPr>
        <w:t>KSIĘGOW</w:t>
      </w:r>
      <w:r w:rsidR="007412B3" w:rsidRPr="002A2CA8">
        <w:rPr>
          <w:rFonts w:ascii="Arial" w:hAnsi="Arial" w:cs="Arial"/>
          <w:b/>
          <w:sz w:val="20"/>
          <w:szCs w:val="20"/>
        </w:rPr>
        <w:t>EGO</w:t>
      </w:r>
    </w:p>
    <w:p w:rsidR="00E7596A" w:rsidRDefault="00666D58" w:rsidP="00E7596A">
      <w:pPr>
        <w:ind w:left="578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rect id="_x0000_s2225" style="position:absolute;left:0;text-align:left;margin-left:-10.4pt;margin-top:9.75pt;width:16.5pt;height:18pt;z-index:251669504"/>
        </w:pict>
      </w:r>
    </w:p>
    <w:p w:rsidR="00E7596A" w:rsidRDefault="00E7596A" w:rsidP="00E7596A">
      <w:pPr>
        <w:ind w:left="426"/>
        <w:jc w:val="both"/>
        <w:rPr>
          <w:rFonts w:ascii="Arial" w:hAnsi="Arial" w:cs="Arial"/>
        </w:rPr>
      </w:pPr>
      <w:r w:rsidRPr="00171EE4">
        <w:rPr>
          <w:rFonts w:ascii="Arial" w:hAnsi="Arial" w:cs="Arial"/>
        </w:rPr>
        <w:t xml:space="preserve">Wnioskodawca nie posiada zobowiązań finansowych wobec Powiatowego Urzędu Pracy </w:t>
      </w:r>
      <w:r>
        <w:rPr>
          <w:rFonts w:ascii="Arial" w:hAnsi="Arial" w:cs="Arial"/>
        </w:rPr>
        <w:br/>
      </w:r>
      <w:r w:rsidRPr="00171EE4">
        <w:rPr>
          <w:rFonts w:ascii="Arial" w:hAnsi="Arial" w:cs="Arial"/>
        </w:rPr>
        <w:t>w Jaworze</w:t>
      </w:r>
      <w:r>
        <w:rPr>
          <w:rFonts w:ascii="Arial" w:hAnsi="Arial" w:cs="Arial"/>
        </w:rPr>
        <w:t>,</w:t>
      </w:r>
    </w:p>
    <w:p w:rsidR="00E7596A" w:rsidRDefault="00666D58" w:rsidP="00E7596A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rect id="_x0000_s2226" style="position:absolute;left:0;text-align:left;margin-left:-10.4pt;margin-top:5.25pt;width:16.5pt;height:18pt;z-index:251670528"/>
        </w:pict>
      </w:r>
    </w:p>
    <w:p w:rsidR="00E7596A" w:rsidRDefault="00E7596A" w:rsidP="00E7596A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Wnioskodawca</w:t>
      </w:r>
      <w:r w:rsidRPr="00171EE4">
        <w:rPr>
          <w:rFonts w:ascii="Arial" w:hAnsi="Arial" w:cs="Arial"/>
        </w:rPr>
        <w:t xml:space="preserve"> po</w:t>
      </w:r>
      <w:r>
        <w:rPr>
          <w:rFonts w:ascii="Arial" w:hAnsi="Arial" w:cs="Arial"/>
        </w:rPr>
        <w:t>siada zobowiązania</w:t>
      </w:r>
      <w:r w:rsidRPr="00171EE4">
        <w:rPr>
          <w:rFonts w:ascii="Arial" w:hAnsi="Arial" w:cs="Arial"/>
        </w:rPr>
        <w:t xml:space="preserve"> finansow</w:t>
      </w:r>
      <w:r>
        <w:rPr>
          <w:rFonts w:ascii="Arial" w:hAnsi="Arial" w:cs="Arial"/>
        </w:rPr>
        <w:t>e</w:t>
      </w:r>
      <w:r w:rsidRPr="00171EE4">
        <w:rPr>
          <w:rFonts w:ascii="Arial" w:hAnsi="Arial" w:cs="Arial"/>
        </w:rPr>
        <w:t xml:space="preserve"> wobec </w:t>
      </w:r>
      <w:r>
        <w:rPr>
          <w:rFonts w:ascii="Arial" w:hAnsi="Arial" w:cs="Arial"/>
        </w:rPr>
        <w:t xml:space="preserve">Powiatowego Urzędu Pracy </w:t>
      </w:r>
      <w:r w:rsidRPr="00171EE4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171EE4">
        <w:rPr>
          <w:rFonts w:ascii="Arial" w:hAnsi="Arial" w:cs="Arial"/>
        </w:rPr>
        <w:t>Jaworze</w:t>
      </w:r>
      <w:r>
        <w:rPr>
          <w:rFonts w:ascii="Arial" w:hAnsi="Arial" w:cs="Arial"/>
        </w:rPr>
        <w:t xml:space="preserve">   </w:t>
      </w:r>
    </w:p>
    <w:p w:rsidR="00E7596A" w:rsidRDefault="00E7596A" w:rsidP="00E7596A">
      <w:pPr>
        <w:ind w:left="426"/>
        <w:jc w:val="both"/>
        <w:rPr>
          <w:rFonts w:ascii="Arial" w:hAnsi="Arial" w:cs="Arial"/>
        </w:rPr>
      </w:pPr>
    </w:p>
    <w:p w:rsidR="00E7596A" w:rsidRDefault="00E7596A" w:rsidP="00E7596A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kwocie…………………………………..</w:t>
      </w:r>
    </w:p>
    <w:p w:rsidR="00E7596A" w:rsidRDefault="00E7596A" w:rsidP="00E7596A">
      <w:pPr>
        <w:ind w:left="426"/>
        <w:jc w:val="both"/>
        <w:rPr>
          <w:rFonts w:ascii="Arial" w:hAnsi="Arial" w:cs="Arial"/>
        </w:rPr>
      </w:pPr>
      <w:r w:rsidRPr="00171EE4">
        <w:rPr>
          <w:rFonts w:ascii="Arial" w:hAnsi="Arial" w:cs="Arial"/>
        </w:rPr>
        <w:br/>
      </w:r>
    </w:p>
    <w:p w:rsidR="00E7596A" w:rsidRDefault="00E7596A" w:rsidP="00E7596A">
      <w:pPr>
        <w:ind w:left="578"/>
        <w:rPr>
          <w:rFonts w:ascii="Arial" w:hAnsi="Arial" w:cs="Arial"/>
        </w:rPr>
      </w:pPr>
    </w:p>
    <w:p w:rsidR="00E7596A" w:rsidRDefault="00E7596A" w:rsidP="00E7596A">
      <w:pPr>
        <w:ind w:left="578"/>
        <w:rPr>
          <w:rFonts w:ascii="Arial" w:hAnsi="Arial" w:cs="Arial"/>
        </w:rPr>
      </w:pPr>
    </w:p>
    <w:p w:rsidR="00E7596A" w:rsidRDefault="00E7596A" w:rsidP="00E7596A">
      <w:pPr>
        <w:ind w:left="578"/>
        <w:rPr>
          <w:rFonts w:ascii="Arial" w:hAnsi="Arial" w:cs="Arial"/>
        </w:rPr>
      </w:pPr>
    </w:p>
    <w:p w:rsidR="00E7596A" w:rsidRDefault="00E7596A" w:rsidP="00E7596A">
      <w:pPr>
        <w:rPr>
          <w:rFonts w:ascii="Arial" w:hAnsi="Arial" w:cs="Arial"/>
        </w:rPr>
      </w:pPr>
    </w:p>
    <w:p w:rsidR="00E7596A" w:rsidRPr="005311CD" w:rsidRDefault="00E7596A" w:rsidP="00E7596A">
      <w:pPr>
        <w:tabs>
          <w:tab w:val="right" w:pos="9071"/>
        </w:tabs>
        <w:ind w:left="4536"/>
        <w:jc w:val="right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 w:rsidRPr="00252FD4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                      </w:t>
      </w:r>
      <w:r w:rsidRPr="00252FD4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  </w:t>
      </w:r>
      <w:r w:rsidRPr="003313FA">
        <w:rPr>
          <w:rFonts w:ascii="Arial" w:hAnsi="Arial" w:cs="Arial"/>
          <w:sz w:val="16"/>
          <w:szCs w:val="16"/>
        </w:rPr>
        <w:t xml:space="preserve">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</w:t>
      </w:r>
    </w:p>
    <w:p w:rsidR="00E7596A" w:rsidRDefault="00E7596A" w:rsidP="00E7596A">
      <w:pPr>
        <w:jc w:val="right"/>
        <w:rPr>
          <w:rFonts w:ascii="Arial" w:hAnsi="Arial" w:cs="Arial"/>
          <w:sz w:val="16"/>
          <w:szCs w:val="16"/>
        </w:rPr>
      </w:pPr>
      <w:r w:rsidRPr="00FD1116">
        <w:rPr>
          <w:rFonts w:ascii="Arial" w:hAnsi="Arial" w:cs="Arial"/>
          <w:sz w:val="16"/>
          <w:szCs w:val="16"/>
        </w:rPr>
        <w:t xml:space="preserve">(Data i podpis pracownika działu </w:t>
      </w:r>
      <w:r w:rsidR="007412B3">
        <w:rPr>
          <w:rFonts w:ascii="Arial" w:hAnsi="Arial" w:cs="Arial"/>
          <w:sz w:val="16"/>
          <w:szCs w:val="16"/>
        </w:rPr>
        <w:t>FK</w:t>
      </w:r>
      <w:r w:rsidRPr="00FD1116">
        <w:rPr>
          <w:rFonts w:ascii="Arial" w:hAnsi="Arial" w:cs="Arial"/>
          <w:sz w:val="16"/>
          <w:szCs w:val="16"/>
        </w:rPr>
        <w:t>)</w:t>
      </w:r>
    </w:p>
    <w:p w:rsidR="00E7596A" w:rsidRDefault="00E7596A" w:rsidP="00E7596A">
      <w:pPr>
        <w:jc w:val="right"/>
        <w:rPr>
          <w:rFonts w:ascii="Arial" w:hAnsi="Arial" w:cs="Arial"/>
          <w:sz w:val="16"/>
          <w:szCs w:val="16"/>
        </w:rPr>
      </w:pPr>
    </w:p>
    <w:p w:rsidR="00937914" w:rsidRDefault="00937914" w:rsidP="00B72072">
      <w:pPr>
        <w:spacing w:line="0" w:lineRule="atLeast"/>
        <w:ind w:left="6444"/>
        <w:rPr>
          <w:rFonts w:ascii="Arial" w:eastAsia="Arial" w:hAnsi="Arial"/>
          <w:sz w:val="16"/>
        </w:rPr>
      </w:pPr>
    </w:p>
    <w:p w:rsidR="00673F78" w:rsidRDefault="00673F78" w:rsidP="00B72072">
      <w:pPr>
        <w:spacing w:line="0" w:lineRule="atLeast"/>
        <w:ind w:left="6444"/>
        <w:rPr>
          <w:rFonts w:ascii="Arial" w:eastAsia="Arial" w:hAnsi="Arial"/>
          <w:sz w:val="16"/>
        </w:rPr>
      </w:pPr>
    </w:p>
    <w:p w:rsidR="00673F78" w:rsidRDefault="00673F78" w:rsidP="00B72072">
      <w:pPr>
        <w:spacing w:line="0" w:lineRule="atLeast"/>
        <w:ind w:left="6444"/>
        <w:rPr>
          <w:rFonts w:ascii="Arial" w:eastAsia="Arial" w:hAnsi="Arial"/>
          <w:sz w:val="16"/>
        </w:rPr>
      </w:pPr>
    </w:p>
    <w:p w:rsidR="00673F78" w:rsidRDefault="00673F78" w:rsidP="00B72072">
      <w:pPr>
        <w:spacing w:line="0" w:lineRule="atLeast"/>
        <w:ind w:left="6444"/>
        <w:rPr>
          <w:rFonts w:ascii="Arial" w:eastAsia="Arial" w:hAnsi="Arial"/>
          <w:sz w:val="16"/>
        </w:rPr>
      </w:pPr>
    </w:p>
    <w:p w:rsidR="00673F78" w:rsidRDefault="00673F78" w:rsidP="00B72072">
      <w:pPr>
        <w:spacing w:line="0" w:lineRule="atLeast"/>
        <w:ind w:left="6444"/>
        <w:rPr>
          <w:rFonts w:ascii="Arial" w:eastAsia="Arial" w:hAnsi="Arial"/>
          <w:sz w:val="16"/>
        </w:rPr>
      </w:pPr>
    </w:p>
    <w:p w:rsidR="00673F78" w:rsidRDefault="00673F78" w:rsidP="00B72072">
      <w:pPr>
        <w:spacing w:line="0" w:lineRule="atLeast"/>
        <w:ind w:left="6444"/>
        <w:rPr>
          <w:rFonts w:ascii="Arial" w:eastAsia="Arial" w:hAnsi="Arial"/>
          <w:sz w:val="16"/>
        </w:rPr>
      </w:pPr>
    </w:p>
    <w:p w:rsidR="00673F78" w:rsidRDefault="00673F78" w:rsidP="00B72072">
      <w:pPr>
        <w:spacing w:line="0" w:lineRule="atLeast"/>
        <w:ind w:left="6444"/>
        <w:rPr>
          <w:rFonts w:ascii="Arial" w:eastAsia="Arial" w:hAnsi="Arial"/>
          <w:sz w:val="16"/>
        </w:rPr>
      </w:pPr>
    </w:p>
    <w:p w:rsidR="00673F78" w:rsidRDefault="00673F78" w:rsidP="00B72072">
      <w:pPr>
        <w:spacing w:line="0" w:lineRule="atLeast"/>
        <w:ind w:left="6444"/>
        <w:rPr>
          <w:rFonts w:ascii="Arial" w:eastAsia="Arial" w:hAnsi="Arial"/>
          <w:sz w:val="16"/>
        </w:rPr>
      </w:pPr>
    </w:p>
    <w:p w:rsidR="00673F78" w:rsidRDefault="00673F78" w:rsidP="00B72072">
      <w:pPr>
        <w:spacing w:line="0" w:lineRule="atLeast"/>
        <w:ind w:left="6444"/>
        <w:rPr>
          <w:rFonts w:ascii="Arial" w:eastAsia="Arial" w:hAnsi="Arial"/>
          <w:sz w:val="16"/>
        </w:rPr>
      </w:pPr>
    </w:p>
    <w:p w:rsidR="00673F78" w:rsidRDefault="00673F78" w:rsidP="00B72072">
      <w:pPr>
        <w:spacing w:line="0" w:lineRule="atLeast"/>
        <w:ind w:left="6444"/>
        <w:rPr>
          <w:rFonts w:ascii="Arial" w:eastAsia="Arial" w:hAnsi="Arial"/>
          <w:sz w:val="16"/>
        </w:rPr>
      </w:pPr>
    </w:p>
    <w:p w:rsidR="00673F78" w:rsidRDefault="00673F78" w:rsidP="00B72072">
      <w:pPr>
        <w:spacing w:line="0" w:lineRule="atLeast"/>
        <w:ind w:left="6444"/>
        <w:rPr>
          <w:rFonts w:ascii="Arial" w:eastAsia="Arial" w:hAnsi="Arial"/>
          <w:sz w:val="16"/>
        </w:rPr>
      </w:pPr>
    </w:p>
    <w:p w:rsidR="00673F78" w:rsidRDefault="00673F78" w:rsidP="00B72072">
      <w:pPr>
        <w:spacing w:line="0" w:lineRule="atLeast"/>
        <w:ind w:left="6444"/>
        <w:rPr>
          <w:rFonts w:ascii="Arial" w:eastAsia="Arial" w:hAnsi="Arial"/>
          <w:sz w:val="16"/>
        </w:rPr>
      </w:pPr>
    </w:p>
    <w:p w:rsidR="00673F78" w:rsidRDefault="00673F78" w:rsidP="00B72072">
      <w:pPr>
        <w:spacing w:line="0" w:lineRule="atLeast"/>
        <w:ind w:left="6444"/>
        <w:rPr>
          <w:rFonts w:ascii="Arial" w:eastAsia="Arial" w:hAnsi="Arial"/>
          <w:sz w:val="16"/>
        </w:rPr>
      </w:pPr>
    </w:p>
    <w:p w:rsidR="00673F78" w:rsidRDefault="00673F78" w:rsidP="00B72072">
      <w:pPr>
        <w:spacing w:line="0" w:lineRule="atLeast"/>
        <w:ind w:left="6444"/>
        <w:rPr>
          <w:rFonts w:ascii="Arial" w:eastAsia="Arial" w:hAnsi="Arial"/>
          <w:sz w:val="16"/>
        </w:rPr>
      </w:pPr>
    </w:p>
    <w:p w:rsidR="00673F78" w:rsidRDefault="00673F78" w:rsidP="00B72072">
      <w:pPr>
        <w:spacing w:line="0" w:lineRule="atLeast"/>
        <w:ind w:left="6444"/>
        <w:rPr>
          <w:rFonts w:ascii="Arial" w:eastAsia="Arial" w:hAnsi="Arial"/>
          <w:sz w:val="16"/>
        </w:rPr>
      </w:pPr>
    </w:p>
    <w:p w:rsidR="00673F78" w:rsidRDefault="00673F78" w:rsidP="00B72072">
      <w:pPr>
        <w:spacing w:line="0" w:lineRule="atLeast"/>
        <w:ind w:left="6444"/>
        <w:rPr>
          <w:rFonts w:ascii="Arial" w:eastAsia="Arial" w:hAnsi="Arial"/>
          <w:sz w:val="16"/>
        </w:rPr>
      </w:pPr>
    </w:p>
    <w:p w:rsidR="00673F78" w:rsidRDefault="00673F78" w:rsidP="00B72072">
      <w:pPr>
        <w:spacing w:line="0" w:lineRule="atLeast"/>
        <w:ind w:left="6444"/>
        <w:rPr>
          <w:rFonts w:ascii="Arial" w:eastAsia="Arial" w:hAnsi="Arial"/>
          <w:sz w:val="16"/>
        </w:rPr>
      </w:pPr>
    </w:p>
    <w:p w:rsidR="00673F78" w:rsidRDefault="00673F78" w:rsidP="00B72072">
      <w:pPr>
        <w:spacing w:line="0" w:lineRule="atLeast"/>
        <w:ind w:left="6444"/>
        <w:rPr>
          <w:rFonts w:ascii="Arial" w:eastAsia="Arial" w:hAnsi="Arial"/>
          <w:sz w:val="16"/>
        </w:rPr>
      </w:pPr>
    </w:p>
    <w:p w:rsidR="00673F78" w:rsidRDefault="00673F78" w:rsidP="00B72072">
      <w:pPr>
        <w:spacing w:line="0" w:lineRule="atLeast"/>
        <w:ind w:left="6444"/>
        <w:rPr>
          <w:rFonts w:ascii="Arial" w:eastAsia="Arial" w:hAnsi="Arial"/>
          <w:sz w:val="16"/>
        </w:rPr>
      </w:pPr>
    </w:p>
    <w:p w:rsidR="00673F78" w:rsidRDefault="00673F78" w:rsidP="00B72072">
      <w:pPr>
        <w:spacing w:line="0" w:lineRule="atLeast"/>
        <w:ind w:left="6444"/>
        <w:rPr>
          <w:rFonts w:ascii="Arial" w:eastAsia="Arial" w:hAnsi="Arial"/>
          <w:sz w:val="16"/>
        </w:rPr>
      </w:pPr>
    </w:p>
    <w:p w:rsidR="00673F78" w:rsidRDefault="00673F78" w:rsidP="00B72072">
      <w:pPr>
        <w:spacing w:line="0" w:lineRule="atLeast"/>
        <w:ind w:left="6444"/>
        <w:rPr>
          <w:rFonts w:ascii="Arial" w:eastAsia="Arial" w:hAnsi="Arial"/>
          <w:sz w:val="16"/>
        </w:rPr>
      </w:pPr>
    </w:p>
    <w:p w:rsidR="00673F78" w:rsidRDefault="00673F78" w:rsidP="00B72072">
      <w:pPr>
        <w:spacing w:line="0" w:lineRule="atLeast"/>
        <w:ind w:left="6444"/>
        <w:rPr>
          <w:rFonts w:ascii="Arial" w:eastAsia="Arial" w:hAnsi="Arial"/>
          <w:sz w:val="16"/>
        </w:rPr>
      </w:pPr>
    </w:p>
    <w:p w:rsidR="00673F78" w:rsidRDefault="00673F78" w:rsidP="00B72072">
      <w:pPr>
        <w:spacing w:line="0" w:lineRule="atLeast"/>
        <w:ind w:left="6444"/>
        <w:rPr>
          <w:rFonts w:ascii="Arial" w:eastAsia="Arial" w:hAnsi="Arial"/>
          <w:sz w:val="16"/>
        </w:rPr>
      </w:pPr>
    </w:p>
    <w:p w:rsidR="00673F78" w:rsidRDefault="00673F78" w:rsidP="00B72072">
      <w:pPr>
        <w:spacing w:line="0" w:lineRule="atLeast"/>
        <w:ind w:left="6444"/>
        <w:rPr>
          <w:rFonts w:ascii="Arial" w:eastAsia="Arial" w:hAnsi="Arial"/>
          <w:sz w:val="16"/>
        </w:rPr>
      </w:pPr>
    </w:p>
    <w:p w:rsidR="00673F78" w:rsidRDefault="00673F78" w:rsidP="00B72072">
      <w:pPr>
        <w:spacing w:line="0" w:lineRule="atLeast"/>
        <w:ind w:left="6444"/>
        <w:rPr>
          <w:rFonts w:ascii="Arial" w:eastAsia="Arial" w:hAnsi="Arial"/>
          <w:sz w:val="16"/>
        </w:rPr>
      </w:pPr>
    </w:p>
    <w:p w:rsidR="00673F78" w:rsidRDefault="00673F78" w:rsidP="00B72072">
      <w:pPr>
        <w:spacing w:line="0" w:lineRule="atLeast"/>
        <w:ind w:left="6444"/>
        <w:rPr>
          <w:rFonts w:ascii="Arial" w:eastAsia="Arial" w:hAnsi="Arial"/>
          <w:sz w:val="16"/>
        </w:rPr>
      </w:pPr>
    </w:p>
    <w:p w:rsidR="00673F78" w:rsidRDefault="00673F78" w:rsidP="00B72072">
      <w:pPr>
        <w:spacing w:line="0" w:lineRule="atLeast"/>
        <w:ind w:left="6444"/>
        <w:rPr>
          <w:rFonts w:ascii="Arial" w:eastAsia="Arial" w:hAnsi="Arial"/>
          <w:sz w:val="16"/>
        </w:rPr>
      </w:pPr>
    </w:p>
    <w:p w:rsidR="00673F78" w:rsidRDefault="00673F78" w:rsidP="00B72072">
      <w:pPr>
        <w:spacing w:line="0" w:lineRule="atLeast"/>
        <w:ind w:left="6444"/>
        <w:rPr>
          <w:rFonts w:ascii="Arial" w:eastAsia="Arial" w:hAnsi="Arial"/>
          <w:sz w:val="16"/>
        </w:rPr>
      </w:pPr>
    </w:p>
    <w:p w:rsidR="00673F78" w:rsidRDefault="00673F78" w:rsidP="00B72072">
      <w:pPr>
        <w:spacing w:line="0" w:lineRule="atLeast"/>
        <w:ind w:left="6444"/>
        <w:rPr>
          <w:rFonts w:ascii="Arial" w:eastAsia="Arial" w:hAnsi="Arial"/>
          <w:sz w:val="16"/>
        </w:rPr>
      </w:pPr>
    </w:p>
    <w:p w:rsidR="00673F78" w:rsidRDefault="00673F78" w:rsidP="00B72072">
      <w:pPr>
        <w:spacing w:line="0" w:lineRule="atLeast"/>
        <w:ind w:left="6444"/>
        <w:rPr>
          <w:rFonts w:ascii="Arial" w:eastAsia="Arial" w:hAnsi="Arial"/>
          <w:sz w:val="16"/>
        </w:rPr>
      </w:pPr>
    </w:p>
    <w:p w:rsidR="00E7596A" w:rsidRDefault="00E7596A" w:rsidP="00B72072">
      <w:pPr>
        <w:spacing w:line="0" w:lineRule="atLeast"/>
        <w:ind w:left="6444"/>
        <w:rPr>
          <w:rFonts w:ascii="Arial" w:eastAsia="Arial" w:hAnsi="Arial"/>
          <w:sz w:val="16"/>
        </w:rPr>
      </w:pPr>
    </w:p>
    <w:p w:rsidR="00673F78" w:rsidRDefault="00673F78" w:rsidP="00673F78">
      <w:pPr>
        <w:pStyle w:val="Tekstpodstawowy21"/>
        <w:rPr>
          <w:rFonts w:ascii="Arial" w:hAnsi="Arial" w:cs="Arial"/>
          <w:sz w:val="18"/>
          <w:szCs w:val="18"/>
        </w:rPr>
      </w:pPr>
    </w:p>
    <w:p w:rsidR="00673F78" w:rsidRDefault="00673F78" w:rsidP="00673F78">
      <w:pPr>
        <w:shd w:val="clear" w:color="auto" w:fill="DDD9C3"/>
        <w:jc w:val="center"/>
        <w:rPr>
          <w:rFonts w:ascii="Arial" w:hAnsi="Arial" w:cs="Arial"/>
          <w:b/>
          <w:sz w:val="28"/>
          <w:szCs w:val="28"/>
        </w:rPr>
      </w:pPr>
    </w:p>
    <w:p w:rsidR="00673F78" w:rsidRDefault="00673F78" w:rsidP="00673F78">
      <w:pPr>
        <w:shd w:val="clear" w:color="auto" w:fill="DDD9C3"/>
        <w:jc w:val="center"/>
        <w:rPr>
          <w:rFonts w:ascii="Arial" w:hAnsi="Arial" w:cs="Arial"/>
          <w:b/>
          <w:sz w:val="28"/>
          <w:szCs w:val="28"/>
        </w:rPr>
      </w:pPr>
      <w:r w:rsidRPr="00D1493C">
        <w:rPr>
          <w:rFonts w:ascii="Arial" w:hAnsi="Arial" w:cs="Arial"/>
          <w:b/>
          <w:sz w:val="28"/>
          <w:szCs w:val="28"/>
        </w:rPr>
        <w:t>SPOSÓB ROZPATRZENIA WNIOSKU</w:t>
      </w:r>
    </w:p>
    <w:p w:rsidR="00673F78" w:rsidRPr="007412B3" w:rsidRDefault="00673F78" w:rsidP="007412B3">
      <w:pPr>
        <w:shd w:val="clear" w:color="auto" w:fill="DDD9C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dniu …………</w:t>
      </w:r>
      <w:r w:rsidRPr="007412B3">
        <w:rPr>
          <w:rFonts w:ascii="Arial" w:hAnsi="Arial" w:cs="Arial"/>
          <w:b/>
          <w:color w:val="FF0000"/>
          <w:sz w:val="28"/>
          <w:szCs w:val="28"/>
        </w:rPr>
        <w:t>.</w:t>
      </w:r>
      <w:r w:rsidRPr="002A2CA8">
        <w:rPr>
          <w:rFonts w:ascii="Arial" w:hAnsi="Arial" w:cs="Arial"/>
          <w:b/>
          <w:sz w:val="28"/>
          <w:szCs w:val="28"/>
        </w:rPr>
        <w:t>202</w:t>
      </w:r>
      <w:r w:rsidR="007412B3" w:rsidRPr="002A2CA8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r.</w:t>
      </w:r>
    </w:p>
    <w:p w:rsidR="00E93B08" w:rsidRDefault="00E93B08" w:rsidP="00E93B08">
      <w:pPr>
        <w:rPr>
          <w:rFonts w:ascii="Arial" w:hAnsi="Arial" w:cs="Arial"/>
          <w:sz w:val="22"/>
          <w:szCs w:val="22"/>
        </w:rPr>
      </w:pPr>
    </w:p>
    <w:p w:rsidR="00B72072" w:rsidRDefault="00B72072" w:rsidP="00B72072">
      <w:pPr>
        <w:tabs>
          <w:tab w:val="left" w:pos="10080"/>
        </w:tabs>
        <w:ind w:left="720"/>
        <w:rPr>
          <w:rFonts w:ascii="Arial" w:hAnsi="Arial" w:cs="Arial"/>
          <w:i/>
        </w:rPr>
      </w:pPr>
    </w:p>
    <w:p w:rsidR="00B72072" w:rsidRPr="009A5595" w:rsidRDefault="00B72072" w:rsidP="00756059">
      <w:pPr>
        <w:numPr>
          <w:ilvl w:val="0"/>
          <w:numId w:val="40"/>
        </w:numPr>
        <w:pBdr>
          <w:bottom w:val="single" w:sz="4" w:space="1" w:color="auto"/>
        </w:pBdr>
        <w:tabs>
          <w:tab w:val="left" w:pos="709"/>
        </w:tabs>
        <w:rPr>
          <w:rFonts w:ascii="Arial" w:hAnsi="Arial" w:cs="Arial"/>
          <w:b/>
          <w:i/>
        </w:rPr>
      </w:pPr>
      <w:r w:rsidRPr="009A5595">
        <w:rPr>
          <w:rFonts w:ascii="Arial" w:hAnsi="Arial" w:cs="Arial"/>
          <w:b/>
          <w:i/>
        </w:rPr>
        <w:t>OPINIA CZŁONKÓW KOMISJI DS.</w:t>
      </w:r>
      <w:r>
        <w:rPr>
          <w:rFonts w:ascii="Arial" w:hAnsi="Arial" w:cs="Arial"/>
          <w:b/>
          <w:i/>
        </w:rPr>
        <w:t xml:space="preserve"> OPINIOWANIA</w:t>
      </w:r>
      <w:r w:rsidRPr="009A5595">
        <w:rPr>
          <w:rFonts w:ascii="Arial" w:hAnsi="Arial" w:cs="Arial"/>
          <w:b/>
          <w:i/>
        </w:rPr>
        <w:t xml:space="preserve"> WNIOSKÓW </w:t>
      </w:r>
    </w:p>
    <w:p w:rsidR="00B72072" w:rsidRDefault="00B72072" w:rsidP="00B72072">
      <w:pPr>
        <w:tabs>
          <w:tab w:val="left" w:pos="10080"/>
        </w:tabs>
        <w:ind w:left="720"/>
        <w:rPr>
          <w:rFonts w:ascii="Arial" w:hAnsi="Arial" w:cs="Arial"/>
          <w:i/>
        </w:rPr>
      </w:pPr>
    </w:p>
    <w:p w:rsidR="00B72072" w:rsidRDefault="00B72072" w:rsidP="00B72072">
      <w:pPr>
        <w:spacing w:line="0" w:lineRule="atLeast"/>
        <w:ind w:left="4"/>
        <w:rPr>
          <w:rFonts w:ascii="Arial" w:eastAsia="Arial" w:hAnsi="Arial"/>
          <w:sz w:val="22"/>
        </w:rPr>
      </w:pPr>
      <w:r w:rsidRPr="0075470B">
        <w:rPr>
          <w:rFonts w:ascii="Arial" w:eastAsia="Arial" w:hAnsi="Arial"/>
        </w:rPr>
        <w:t xml:space="preserve">Wniosek </w:t>
      </w:r>
      <w:r>
        <w:rPr>
          <w:rFonts w:ascii="Arial" w:eastAsia="Arial" w:hAnsi="Arial"/>
          <w:sz w:val="22"/>
        </w:rPr>
        <w:t>………………………………………………………………………………………………………...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60"/>
        <w:gridCol w:w="4100"/>
        <w:gridCol w:w="2140"/>
      </w:tblGrid>
      <w:tr w:rsidR="00B72072" w:rsidTr="00BC306E">
        <w:trPr>
          <w:trHeight w:val="204"/>
        </w:trPr>
        <w:tc>
          <w:tcPr>
            <w:tcW w:w="2060" w:type="dxa"/>
            <w:shd w:val="clear" w:color="auto" w:fill="auto"/>
            <w:vAlign w:val="bottom"/>
          </w:tcPr>
          <w:p w:rsidR="00B72072" w:rsidRDefault="00B72072" w:rsidP="00BC306E">
            <w:pPr>
              <w:spacing w:line="0" w:lineRule="atLeast"/>
              <w:rPr>
                <w:sz w:val="17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:rsidR="00B72072" w:rsidRDefault="00B72072" w:rsidP="00BC306E">
            <w:pPr>
              <w:spacing w:line="204" w:lineRule="exact"/>
              <w:ind w:right="20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/nazwa Wnioskodawcy/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B72072" w:rsidRDefault="00B72072" w:rsidP="00BC306E">
            <w:pPr>
              <w:spacing w:line="0" w:lineRule="atLeast"/>
              <w:rPr>
                <w:sz w:val="17"/>
              </w:rPr>
            </w:pPr>
          </w:p>
        </w:tc>
      </w:tr>
      <w:tr w:rsidR="00B72072" w:rsidRPr="0075470B" w:rsidTr="00BC306E">
        <w:trPr>
          <w:trHeight w:val="549"/>
        </w:trPr>
        <w:tc>
          <w:tcPr>
            <w:tcW w:w="2060" w:type="dxa"/>
            <w:shd w:val="clear" w:color="auto" w:fill="auto"/>
            <w:vAlign w:val="bottom"/>
          </w:tcPr>
          <w:p w:rsidR="00B72072" w:rsidRPr="0075470B" w:rsidRDefault="00B72072" w:rsidP="00BC306E">
            <w:pPr>
              <w:spacing w:line="0" w:lineRule="atLeast"/>
              <w:rPr>
                <w:rFonts w:ascii="Arial" w:eastAsia="Arial" w:hAnsi="Arial"/>
              </w:rPr>
            </w:pPr>
            <w:r w:rsidRPr="0075470B">
              <w:rPr>
                <w:rFonts w:ascii="Arial" w:eastAsia="Arial" w:hAnsi="Arial"/>
              </w:rPr>
              <w:t>zaopiniowano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B72072" w:rsidRPr="0075470B" w:rsidRDefault="00B72072" w:rsidP="00BC306E">
            <w:pPr>
              <w:spacing w:line="548" w:lineRule="exact"/>
              <w:ind w:right="2160"/>
              <w:jc w:val="right"/>
              <w:rPr>
                <w:rFonts w:ascii="Arial" w:eastAsia="Arial" w:hAnsi="Arial"/>
                <w:b/>
              </w:rPr>
            </w:pPr>
            <w:r w:rsidRPr="0075470B">
              <w:rPr>
                <w:rFonts w:ascii="Arial" w:eastAsia="Arial" w:hAnsi="Arial"/>
                <w:sz w:val="40"/>
              </w:rPr>
              <w:t>□</w:t>
            </w:r>
            <w:r w:rsidRPr="0075470B">
              <w:rPr>
                <w:rFonts w:ascii="Arial" w:eastAsia="Arial" w:hAnsi="Arial"/>
              </w:rPr>
              <w:t xml:space="preserve"> </w:t>
            </w:r>
            <w:r w:rsidRPr="0075470B">
              <w:rPr>
                <w:rFonts w:ascii="Arial" w:eastAsia="Arial" w:hAnsi="Arial"/>
                <w:b/>
              </w:rPr>
              <w:t>POZYTYWNIE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B72072" w:rsidRPr="0075470B" w:rsidRDefault="00B72072" w:rsidP="00BC306E">
            <w:pPr>
              <w:spacing w:line="548" w:lineRule="exact"/>
              <w:ind w:left="200"/>
              <w:rPr>
                <w:rFonts w:ascii="Arial" w:eastAsia="Arial" w:hAnsi="Arial"/>
                <w:b/>
              </w:rPr>
            </w:pPr>
            <w:r w:rsidRPr="0075470B">
              <w:rPr>
                <w:rFonts w:ascii="Arial" w:eastAsia="Arial" w:hAnsi="Arial"/>
                <w:sz w:val="36"/>
              </w:rPr>
              <w:t>□</w:t>
            </w:r>
            <w:r w:rsidRPr="0075470B">
              <w:rPr>
                <w:rFonts w:ascii="Arial" w:eastAsia="Arial" w:hAnsi="Arial"/>
              </w:rPr>
              <w:t xml:space="preserve"> </w:t>
            </w:r>
            <w:r w:rsidRPr="0075470B">
              <w:rPr>
                <w:rFonts w:ascii="Arial" w:eastAsia="Arial" w:hAnsi="Arial"/>
                <w:b/>
              </w:rPr>
              <w:t>NEGATYWNIE</w:t>
            </w:r>
          </w:p>
        </w:tc>
      </w:tr>
    </w:tbl>
    <w:p w:rsidR="00B72072" w:rsidRDefault="00B72072" w:rsidP="00B72072">
      <w:pPr>
        <w:tabs>
          <w:tab w:val="left" w:pos="10080"/>
        </w:tabs>
        <w:ind w:left="720"/>
        <w:rPr>
          <w:rFonts w:ascii="Arial" w:hAnsi="Arial" w:cs="Arial"/>
          <w:i/>
        </w:rPr>
      </w:pPr>
    </w:p>
    <w:p w:rsidR="00B72072" w:rsidRPr="00B17472" w:rsidRDefault="00B72072" w:rsidP="00B17472">
      <w:pPr>
        <w:tabs>
          <w:tab w:val="left" w:pos="10080"/>
        </w:tabs>
        <w:rPr>
          <w:rFonts w:ascii="Arial" w:hAnsi="Arial" w:cs="Arial"/>
          <w:i/>
          <w:sz w:val="16"/>
          <w:szCs w:val="16"/>
        </w:rPr>
      </w:pPr>
      <w:r w:rsidRPr="009A5595">
        <w:rPr>
          <w:rFonts w:ascii="Arial" w:eastAsia="Arial" w:hAnsi="Arial"/>
          <w:i/>
          <w:sz w:val="16"/>
          <w:szCs w:val="16"/>
        </w:rPr>
        <w:t>Podpisy członków Komisji rozpatrującej wniosek: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606"/>
      </w:tblGrid>
      <w:tr w:rsidR="00B72072" w:rsidRPr="001C1AF2" w:rsidTr="00D20D50">
        <w:tc>
          <w:tcPr>
            <w:tcW w:w="4605" w:type="dxa"/>
            <w:vAlign w:val="bottom"/>
          </w:tcPr>
          <w:p w:rsidR="00B72072" w:rsidRPr="001C1AF2" w:rsidRDefault="00B72072" w:rsidP="00BC306E">
            <w:pPr>
              <w:rPr>
                <w:rFonts w:ascii="Arial" w:hAnsi="Arial" w:cs="Arial"/>
              </w:rPr>
            </w:pPr>
            <w:r w:rsidRPr="001C1AF2">
              <w:rPr>
                <w:rFonts w:ascii="Arial" w:hAnsi="Arial" w:cs="Arial"/>
              </w:rPr>
              <w:br/>
              <w:t>1……………………………………….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vAlign w:val="bottom"/>
          </w:tcPr>
          <w:p w:rsidR="00B72072" w:rsidRPr="001C1AF2" w:rsidRDefault="00B72072" w:rsidP="005B0E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5B0EEA">
              <w:rPr>
                <w:rFonts w:ascii="Arial" w:hAnsi="Arial" w:cs="Arial"/>
              </w:rPr>
              <w:t>4</w:t>
            </w:r>
            <w:r w:rsidRPr="001C1AF2">
              <w:rPr>
                <w:rFonts w:ascii="Arial" w:hAnsi="Arial" w:cs="Arial"/>
              </w:rPr>
              <w:t>……………………………………….</w:t>
            </w:r>
          </w:p>
        </w:tc>
      </w:tr>
      <w:tr w:rsidR="00B72072" w:rsidRPr="001C1AF2" w:rsidTr="00BC306E">
        <w:tc>
          <w:tcPr>
            <w:tcW w:w="4605" w:type="dxa"/>
            <w:vAlign w:val="bottom"/>
          </w:tcPr>
          <w:p w:rsidR="00B72072" w:rsidRPr="001C1AF2" w:rsidRDefault="00B72072" w:rsidP="00BC306E">
            <w:pPr>
              <w:rPr>
                <w:rFonts w:ascii="Arial" w:hAnsi="Arial" w:cs="Arial"/>
              </w:rPr>
            </w:pPr>
          </w:p>
          <w:p w:rsidR="00B72072" w:rsidRPr="001C1AF2" w:rsidRDefault="00B72072" w:rsidP="00BC306E">
            <w:pPr>
              <w:rPr>
                <w:rFonts w:ascii="Arial" w:hAnsi="Arial" w:cs="Arial"/>
              </w:rPr>
            </w:pPr>
            <w:r w:rsidRPr="001C1AF2">
              <w:rPr>
                <w:rFonts w:ascii="Arial" w:hAnsi="Arial" w:cs="Arial"/>
              </w:rPr>
              <w:t>2……………………………………….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vAlign w:val="bottom"/>
          </w:tcPr>
          <w:p w:rsidR="00B72072" w:rsidRPr="001C1AF2" w:rsidRDefault="005B0EEA" w:rsidP="00BC3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72072" w:rsidRPr="001C1AF2">
              <w:rPr>
                <w:rFonts w:ascii="Arial" w:hAnsi="Arial" w:cs="Arial"/>
              </w:rPr>
              <w:t>……………………………………….</w:t>
            </w:r>
          </w:p>
        </w:tc>
      </w:tr>
      <w:tr w:rsidR="00B72072" w:rsidRPr="001C1AF2" w:rsidTr="00D20D50">
        <w:tc>
          <w:tcPr>
            <w:tcW w:w="4605" w:type="dxa"/>
            <w:vAlign w:val="bottom"/>
          </w:tcPr>
          <w:p w:rsidR="00B72072" w:rsidRDefault="00B72072" w:rsidP="00BC306E">
            <w:pPr>
              <w:rPr>
                <w:rFonts w:ascii="Arial" w:hAnsi="Arial" w:cs="Arial"/>
              </w:rPr>
            </w:pPr>
          </w:p>
          <w:p w:rsidR="00B72072" w:rsidRPr="001C1AF2" w:rsidRDefault="00B72072" w:rsidP="00756059">
            <w:pPr>
              <w:numPr>
                <w:ilvl w:val="0"/>
                <w:numId w:val="31"/>
              </w:numPr>
              <w:ind w:left="142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.……………………………………….</w:t>
            </w:r>
          </w:p>
        </w:tc>
        <w:tc>
          <w:tcPr>
            <w:tcW w:w="460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72072" w:rsidRDefault="005B0EEA" w:rsidP="005B0E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6……………………………………….</w:t>
            </w:r>
          </w:p>
        </w:tc>
      </w:tr>
    </w:tbl>
    <w:p w:rsidR="00B72072" w:rsidRDefault="00B72072" w:rsidP="00B72072">
      <w:pPr>
        <w:tabs>
          <w:tab w:val="left" w:pos="10080"/>
        </w:tabs>
        <w:ind w:left="720"/>
        <w:rPr>
          <w:rFonts w:ascii="Arial" w:hAnsi="Arial" w:cs="Arial"/>
          <w:i/>
        </w:rPr>
      </w:pPr>
    </w:p>
    <w:p w:rsidR="005425F5" w:rsidRDefault="005425F5" w:rsidP="00B72072">
      <w:pPr>
        <w:tabs>
          <w:tab w:val="left" w:pos="10080"/>
        </w:tabs>
        <w:ind w:left="720"/>
        <w:rPr>
          <w:rFonts w:ascii="Arial" w:hAnsi="Arial" w:cs="Arial"/>
          <w:i/>
        </w:rPr>
      </w:pPr>
    </w:p>
    <w:p w:rsidR="007412B3" w:rsidRPr="002A2CA8" w:rsidRDefault="007412B3" w:rsidP="007412B3">
      <w:pPr>
        <w:tabs>
          <w:tab w:val="left" w:pos="10080"/>
        </w:tabs>
        <w:rPr>
          <w:rFonts w:ascii="Arial" w:hAnsi="Arial" w:cs="Arial"/>
          <w:b/>
        </w:rPr>
      </w:pPr>
      <w:r w:rsidRPr="002A2CA8">
        <w:rPr>
          <w:rFonts w:ascii="Arial" w:hAnsi="Arial" w:cs="Arial"/>
          <w:b/>
        </w:rPr>
        <w:t>Uwagi Komisji: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7412B3" w:rsidRPr="00E1627D" w:rsidTr="007412B3">
        <w:trPr>
          <w:trHeight w:val="922"/>
        </w:trPr>
        <w:tc>
          <w:tcPr>
            <w:tcW w:w="10220" w:type="dxa"/>
          </w:tcPr>
          <w:p w:rsidR="007412B3" w:rsidRPr="00E1627D" w:rsidRDefault="007412B3" w:rsidP="007412B3">
            <w:pPr>
              <w:tabs>
                <w:tab w:val="left" w:pos="10080"/>
              </w:tabs>
              <w:rPr>
                <w:rFonts w:ascii="Arial" w:hAnsi="Arial" w:cs="Arial"/>
                <w:b/>
              </w:rPr>
            </w:pPr>
          </w:p>
          <w:p w:rsidR="007412B3" w:rsidRPr="00E1627D" w:rsidRDefault="007412B3" w:rsidP="007412B3">
            <w:pPr>
              <w:tabs>
                <w:tab w:val="left" w:pos="10080"/>
              </w:tabs>
              <w:rPr>
                <w:rFonts w:ascii="Arial" w:hAnsi="Arial" w:cs="Arial"/>
                <w:b/>
              </w:rPr>
            </w:pPr>
          </w:p>
          <w:p w:rsidR="007412B3" w:rsidRDefault="007412B3" w:rsidP="007412B3">
            <w:pPr>
              <w:tabs>
                <w:tab w:val="left" w:pos="10080"/>
              </w:tabs>
              <w:rPr>
                <w:rFonts w:ascii="Arial" w:hAnsi="Arial" w:cs="Arial"/>
                <w:b/>
              </w:rPr>
            </w:pPr>
          </w:p>
          <w:p w:rsidR="007412B3" w:rsidRPr="00E1627D" w:rsidRDefault="007412B3" w:rsidP="007412B3">
            <w:pPr>
              <w:tabs>
                <w:tab w:val="left" w:pos="10080"/>
              </w:tabs>
              <w:rPr>
                <w:rFonts w:ascii="Arial" w:hAnsi="Arial" w:cs="Arial"/>
                <w:b/>
              </w:rPr>
            </w:pPr>
          </w:p>
          <w:p w:rsidR="007412B3" w:rsidRPr="00E1627D" w:rsidRDefault="007412B3" w:rsidP="007412B3">
            <w:pPr>
              <w:tabs>
                <w:tab w:val="left" w:pos="10080"/>
              </w:tabs>
              <w:rPr>
                <w:rFonts w:ascii="Arial" w:hAnsi="Arial" w:cs="Arial"/>
                <w:b/>
              </w:rPr>
            </w:pPr>
          </w:p>
        </w:tc>
      </w:tr>
    </w:tbl>
    <w:p w:rsidR="007412B3" w:rsidRDefault="007412B3" w:rsidP="00B72072">
      <w:pPr>
        <w:tabs>
          <w:tab w:val="left" w:pos="10080"/>
        </w:tabs>
        <w:ind w:left="720"/>
        <w:rPr>
          <w:rFonts w:ascii="Arial" w:hAnsi="Arial" w:cs="Arial"/>
          <w:i/>
        </w:rPr>
      </w:pPr>
    </w:p>
    <w:p w:rsidR="007412B3" w:rsidRDefault="007412B3" w:rsidP="007412B3">
      <w:pPr>
        <w:tabs>
          <w:tab w:val="left" w:pos="10080"/>
        </w:tabs>
        <w:rPr>
          <w:rFonts w:ascii="Arial" w:hAnsi="Arial" w:cs="Arial"/>
          <w:i/>
        </w:rPr>
      </w:pPr>
    </w:p>
    <w:p w:rsidR="00B72072" w:rsidRPr="009A5595" w:rsidRDefault="00B72072" w:rsidP="00756059">
      <w:pPr>
        <w:numPr>
          <w:ilvl w:val="0"/>
          <w:numId w:val="18"/>
        </w:numPr>
        <w:pBdr>
          <w:bottom w:val="single" w:sz="4" w:space="1" w:color="auto"/>
        </w:pBdr>
        <w:shd w:val="clear" w:color="auto" w:fill="DBE5F1"/>
        <w:tabs>
          <w:tab w:val="left" w:pos="709"/>
        </w:tabs>
        <w:suppressAutoHyphens w:val="0"/>
        <w:spacing w:line="0" w:lineRule="atLeast"/>
        <w:ind w:left="709" w:hanging="424"/>
        <w:rPr>
          <w:rFonts w:ascii="Arial Black" w:eastAsia="Arial Black" w:hAnsi="Arial Black"/>
          <w:b/>
          <w:i/>
          <w:sz w:val="22"/>
          <w:szCs w:val="22"/>
        </w:rPr>
      </w:pPr>
      <w:r w:rsidRPr="009A5595">
        <w:rPr>
          <w:rFonts w:ascii="Arial" w:eastAsia="Arial" w:hAnsi="Arial"/>
          <w:b/>
          <w:i/>
          <w:sz w:val="22"/>
          <w:szCs w:val="22"/>
        </w:rPr>
        <w:t>DECYZJA DYREKTORA PUP W JAWORZE</w:t>
      </w:r>
      <w:r>
        <w:rPr>
          <w:rFonts w:ascii="Arial" w:eastAsia="Arial" w:hAnsi="Arial"/>
          <w:b/>
          <w:i/>
          <w:sz w:val="22"/>
          <w:szCs w:val="22"/>
        </w:rPr>
        <w:t xml:space="preserve"> </w:t>
      </w:r>
    </w:p>
    <w:p w:rsidR="00B72072" w:rsidRDefault="00B72072" w:rsidP="00B72072">
      <w:pPr>
        <w:tabs>
          <w:tab w:val="left" w:pos="10080"/>
        </w:tabs>
        <w:ind w:left="720"/>
        <w:rPr>
          <w:rFonts w:ascii="Arial" w:hAnsi="Arial" w:cs="Arial"/>
          <w:i/>
        </w:rPr>
      </w:pPr>
    </w:p>
    <w:p w:rsidR="00B72072" w:rsidRDefault="00B72072" w:rsidP="00B72072">
      <w:pPr>
        <w:ind w:left="4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sz w:val="48"/>
        </w:rPr>
        <w:t xml:space="preserve">□ </w:t>
      </w:r>
      <w:r>
        <w:rPr>
          <w:rFonts w:ascii="Arial" w:eastAsia="Arial" w:hAnsi="Arial"/>
          <w:sz w:val="22"/>
        </w:rPr>
        <w:t xml:space="preserve">Wniosek opiniuję: </w:t>
      </w:r>
      <w:r>
        <w:rPr>
          <w:rFonts w:ascii="Arial" w:eastAsia="Arial" w:hAnsi="Arial"/>
          <w:b/>
          <w:sz w:val="24"/>
        </w:rPr>
        <w:t>POZYTYWNIE</w:t>
      </w:r>
    </w:p>
    <w:p w:rsidR="002C1CB3" w:rsidRPr="0075470B" w:rsidRDefault="002C1CB3" w:rsidP="00B72072">
      <w:pPr>
        <w:ind w:left="4"/>
        <w:rPr>
          <w:rFonts w:ascii="Arial" w:eastAsia="Arial" w:hAnsi="Arial"/>
          <w:sz w:val="22"/>
        </w:rPr>
      </w:pPr>
    </w:p>
    <w:p w:rsidR="00B72072" w:rsidRDefault="00B72072" w:rsidP="00B72072">
      <w:pPr>
        <w:spacing w:line="4" w:lineRule="exact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6095"/>
      </w:tblGrid>
      <w:tr w:rsidR="00B72072" w:rsidRPr="009B3C8E" w:rsidTr="00BC306E">
        <w:tc>
          <w:tcPr>
            <w:tcW w:w="3828" w:type="dxa"/>
            <w:vAlign w:val="center"/>
          </w:tcPr>
          <w:p w:rsidR="00B72072" w:rsidRPr="009B3C8E" w:rsidRDefault="00B72072" w:rsidP="00BC306E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  <w:szCs w:val="18"/>
              </w:rPr>
            </w:pPr>
            <w:r w:rsidRPr="009B3C8E">
              <w:rPr>
                <w:rFonts w:ascii="Arial" w:eastAsia="Arial" w:hAnsi="Arial"/>
                <w:b/>
                <w:sz w:val="18"/>
                <w:szCs w:val="18"/>
              </w:rPr>
              <w:t>Wysokość refundacji</w:t>
            </w:r>
          </w:p>
          <w:p w:rsidR="00B72072" w:rsidRPr="009B3C8E" w:rsidRDefault="00B72072" w:rsidP="00BC306E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6095" w:type="dxa"/>
          </w:tcPr>
          <w:p w:rsidR="00B72072" w:rsidRPr="009B3C8E" w:rsidRDefault="00B72072" w:rsidP="00BC306E">
            <w:pPr>
              <w:spacing w:line="0" w:lineRule="atLeast"/>
              <w:rPr>
                <w:rFonts w:ascii="Arial" w:eastAsia="Arial" w:hAnsi="Arial"/>
              </w:rPr>
            </w:pPr>
          </w:p>
        </w:tc>
      </w:tr>
      <w:tr w:rsidR="00B72072" w:rsidRPr="009B3C8E" w:rsidTr="00BC306E">
        <w:tc>
          <w:tcPr>
            <w:tcW w:w="3828" w:type="dxa"/>
            <w:vAlign w:val="center"/>
          </w:tcPr>
          <w:p w:rsidR="00B72072" w:rsidRPr="009B3C8E" w:rsidRDefault="00B72072" w:rsidP="00BC306E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  <w:szCs w:val="18"/>
              </w:rPr>
            </w:pPr>
            <w:r w:rsidRPr="009B3C8E">
              <w:rPr>
                <w:rFonts w:ascii="Arial" w:eastAsia="Arial" w:hAnsi="Arial"/>
                <w:b/>
                <w:sz w:val="18"/>
                <w:szCs w:val="18"/>
              </w:rPr>
              <w:t>Liczba stanowisk objętych refundacją</w:t>
            </w:r>
          </w:p>
          <w:p w:rsidR="00B72072" w:rsidRPr="009B3C8E" w:rsidRDefault="00B72072" w:rsidP="00BC306E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6095" w:type="dxa"/>
          </w:tcPr>
          <w:p w:rsidR="00B72072" w:rsidRPr="009B3C8E" w:rsidRDefault="00B72072" w:rsidP="00BC306E">
            <w:pPr>
              <w:spacing w:line="0" w:lineRule="atLeast"/>
              <w:rPr>
                <w:rFonts w:ascii="Arial" w:eastAsia="Arial" w:hAnsi="Arial"/>
              </w:rPr>
            </w:pPr>
          </w:p>
        </w:tc>
      </w:tr>
      <w:tr w:rsidR="00B72072" w:rsidRPr="009B3C8E" w:rsidTr="00BC306E">
        <w:tc>
          <w:tcPr>
            <w:tcW w:w="3828" w:type="dxa"/>
            <w:vMerge w:val="restart"/>
            <w:vAlign w:val="center"/>
          </w:tcPr>
          <w:p w:rsidR="00B72072" w:rsidRPr="009B3C8E" w:rsidRDefault="00B72072" w:rsidP="00BC306E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  <w:szCs w:val="18"/>
              </w:rPr>
            </w:pPr>
            <w:r w:rsidRPr="009B3C8E">
              <w:rPr>
                <w:rFonts w:ascii="Arial" w:eastAsia="Arial" w:hAnsi="Arial"/>
                <w:b/>
                <w:sz w:val="18"/>
                <w:szCs w:val="18"/>
              </w:rPr>
              <w:t>Nazwa stanowisk/a pracy</w:t>
            </w:r>
          </w:p>
        </w:tc>
        <w:tc>
          <w:tcPr>
            <w:tcW w:w="6095" w:type="dxa"/>
          </w:tcPr>
          <w:p w:rsidR="00B72072" w:rsidRPr="009B3C8E" w:rsidRDefault="00B72072" w:rsidP="00BC306E">
            <w:pPr>
              <w:spacing w:line="0" w:lineRule="atLeast"/>
              <w:rPr>
                <w:rFonts w:ascii="Arial" w:eastAsia="Arial" w:hAnsi="Arial"/>
              </w:rPr>
            </w:pPr>
          </w:p>
          <w:p w:rsidR="00B72072" w:rsidRPr="009B3C8E" w:rsidRDefault="00B72072" w:rsidP="00BC306E">
            <w:pPr>
              <w:spacing w:line="0" w:lineRule="atLeast"/>
              <w:rPr>
                <w:rFonts w:ascii="Arial" w:eastAsia="Arial" w:hAnsi="Arial"/>
              </w:rPr>
            </w:pPr>
          </w:p>
        </w:tc>
      </w:tr>
      <w:tr w:rsidR="00B72072" w:rsidRPr="009B3C8E" w:rsidTr="00BC306E">
        <w:tc>
          <w:tcPr>
            <w:tcW w:w="3828" w:type="dxa"/>
            <w:vMerge/>
            <w:vAlign w:val="center"/>
          </w:tcPr>
          <w:p w:rsidR="00B72072" w:rsidRPr="009B3C8E" w:rsidRDefault="00B72072" w:rsidP="00BC306E">
            <w:pPr>
              <w:spacing w:line="0" w:lineRule="atLeast"/>
              <w:jc w:val="right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6095" w:type="dxa"/>
          </w:tcPr>
          <w:p w:rsidR="00B72072" w:rsidRPr="009B3C8E" w:rsidRDefault="00B72072" w:rsidP="00BC306E">
            <w:pPr>
              <w:spacing w:line="0" w:lineRule="atLeast"/>
              <w:rPr>
                <w:rFonts w:ascii="Arial" w:eastAsia="Arial" w:hAnsi="Arial"/>
              </w:rPr>
            </w:pPr>
          </w:p>
          <w:p w:rsidR="00B72072" w:rsidRPr="009B3C8E" w:rsidRDefault="00B72072" w:rsidP="00BC306E">
            <w:pPr>
              <w:spacing w:line="0" w:lineRule="atLeast"/>
              <w:rPr>
                <w:rFonts w:ascii="Arial" w:eastAsia="Arial" w:hAnsi="Arial"/>
              </w:rPr>
            </w:pPr>
          </w:p>
        </w:tc>
      </w:tr>
      <w:tr w:rsidR="00B72072" w:rsidRPr="009B3C8E" w:rsidTr="00BC306E">
        <w:tc>
          <w:tcPr>
            <w:tcW w:w="3828" w:type="dxa"/>
            <w:vAlign w:val="center"/>
          </w:tcPr>
          <w:p w:rsidR="00B72072" w:rsidRPr="009B3C8E" w:rsidRDefault="00B72072" w:rsidP="00673F78">
            <w:pPr>
              <w:spacing w:line="0" w:lineRule="atLeast"/>
              <w:rPr>
                <w:rFonts w:ascii="Arial" w:eastAsia="Arial" w:hAnsi="Arial"/>
                <w:b/>
                <w:sz w:val="18"/>
                <w:szCs w:val="18"/>
              </w:rPr>
            </w:pPr>
          </w:p>
          <w:p w:rsidR="00B72072" w:rsidRPr="009B3C8E" w:rsidRDefault="00B72072" w:rsidP="00BC306E">
            <w:pPr>
              <w:spacing w:line="0" w:lineRule="atLeast"/>
              <w:ind w:left="4"/>
              <w:jc w:val="right"/>
              <w:rPr>
                <w:rFonts w:ascii="Arial" w:eastAsia="Arial" w:hAnsi="Arial"/>
                <w:b/>
                <w:sz w:val="18"/>
                <w:szCs w:val="18"/>
              </w:rPr>
            </w:pPr>
            <w:r w:rsidRPr="009B3C8E">
              <w:rPr>
                <w:rFonts w:ascii="Arial" w:eastAsia="Arial" w:hAnsi="Arial"/>
                <w:b/>
                <w:sz w:val="18"/>
                <w:szCs w:val="18"/>
              </w:rPr>
              <w:t>Wniosek przyjęty do realizacji ze środków:</w:t>
            </w:r>
          </w:p>
          <w:p w:rsidR="00B72072" w:rsidRPr="009B3C8E" w:rsidRDefault="00B72072" w:rsidP="00BC306E">
            <w:pPr>
              <w:spacing w:line="0" w:lineRule="atLeast"/>
              <w:jc w:val="right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6095" w:type="dxa"/>
          </w:tcPr>
          <w:p w:rsidR="00B72072" w:rsidRDefault="00B72072" w:rsidP="00BC306E">
            <w:pPr>
              <w:spacing w:line="280" w:lineRule="exact"/>
            </w:pPr>
          </w:p>
          <w:p w:rsidR="00B72072" w:rsidRPr="009B3C8E" w:rsidRDefault="00B72072" w:rsidP="00756059">
            <w:pPr>
              <w:numPr>
                <w:ilvl w:val="0"/>
                <w:numId w:val="19"/>
              </w:numPr>
              <w:tabs>
                <w:tab w:val="left" w:pos="304"/>
              </w:tabs>
              <w:suppressAutoHyphens w:val="0"/>
              <w:ind w:left="304" w:hanging="304"/>
              <w:rPr>
                <w:rFonts w:ascii="Arial" w:eastAsia="Arial" w:hAnsi="Arial"/>
                <w:sz w:val="18"/>
                <w:szCs w:val="18"/>
              </w:rPr>
            </w:pPr>
            <w:r w:rsidRPr="009B3C8E">
              <w:rPr>
                <w:rFonts w:ascii="Arial" w:eastAsia="Arial" w:hAnsi="Arial"/>
                <w:sz w:val="18"/>
                <w:szCs w:val="18"/>
              </w:rPr>
              <w:t>Funduszu Pracy</w:t>
            </w:r>
          </w:p>
          <w:p w:rsidR="00B72072" w:rsidRPr="009B3C8E" w:rsidRDefault="00E30677" w:rsidP="00756059">
            <w:pPr>
              <w:numPr>
                <w:ilvl w:val="0"/>
                <w:numId w:val="19"/>
              </w:numPr>
              <w:tabs>
                <w:tab w:val="left" w:pos="304"/>
              </w:tabs>
              <w:suppressAutoHyphens w:val="0"/>
              <w:ind w:left="304" w:hanging="304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RP EFS +</w:t>
            </w:r>
          </w:p>
          <w:p w:rsidR="00B72072" w:rsidRPr="00673F78" w:rsidRDefault="00B72072" w:rsidP="00756059">
            <w:pPr>
              <w:numPr>
                <w:ilvl w:val="0"/>
                <w:numId w:val="19"/>
              </w:numPr>
              <w:tabs>
                <w:tab w:val="left" w:pos="304"/>
              </w:tabs>
              <w:suppressAutoHyphens w:val="0"/>
              <w:ind w:left="304" w:hanging="304"/>
              <w:rPr>
                <w:rFonts w:ascii="Arial" w:eastAsia="Arial" w:hAnsi="Arial"/>
                <w:sz w:val="18"/>
                <w:szCs w:val="18"/>
              </w:rPr>
            </w:pPr>
            <w:r w:rsidRPr="009B3C8E">
              <w:rPr>
                <w:rFonts w:ascii="Arial" w:eastAsia="Arial" w:hAnsi="Arial"/>
                <w:sz w:val="18"/>
                <w:szCs w:val="18"/>
              </w:rPr>
              <w:t>Rezerwy Ministra w ramach programu …………………………………</w:t>
            </w:r>
            <w:r w:rsidRPr="009B3C8E">
              <w:rPr>
                <w:rFonts w:ascii="Arial" w:eastAsia="Arial" w:hAnsi="Arial"/>
                <w:sz w:val="18"/>
                <w:szCs w:val="18"/>
              </w:rPr>
              <w:br/>
              <w:t>……………………………………………………………………………….</w:t>
            </w:r>
          </w:p>
        </w:tc>
      </w:tr>
    </w:tbl>
    <w:p w:rsidR="00673F78" w:rsidRDefault="00673F78" w:rsidP="007412B3">
      <w:pPr>
        <w:tabs>
          <w:tab w:val="left" w:pos="424"/>
        </w:tabs>
        <w:suppressAutoHyphens w:val="0"/>
        <w:spacing w:line="218" w:lineRule="auto"/>
        <w:rPr>
          <w:rFonts w:ascii="Arial" w:eastAsia="Arial" w:hAnsi="Arial"/>
          <w:sz w:val="32"/>
        </w:rPr>
      </w:pPr>
    </w:p>
    <w:p w:rsidR="007412B3" w:rsidRPr="00673F78" w:rsidRDefault="007412B3" w:rsidP="007412B3">
      <w:pPr>
        <w:tabs>
          <w:tab w:val="left" w:pos="424"/>
        </w:tabs>
        <w:suppressAutoHyphens w:val="0"/>
        <w:spacing w:line="218" w:lineRule="auto"/>
        <w:rPr>
          <w:rFonts w:ascii="Arial" w:eastAsia="Arial" w:hAnsi="Arial"/>
          <w:sz w:val="48"/>
        </w:rPr>
      </w:pPr>
    </w:p>
    <w:p w:rsidR="00B72072" w:rsidRPr="0075470B" w:rsidRDefault="00B72072" w:rsidP="00756059">
      <w:pPr>
        <w:numPr>
          <w:ilvl w:val="0"/>
          <w:numId w:val="19"/>
        </w:numPr>
        <w:tabs>
          <w:tab w:val="left" w:pos="424"/>
        </w:tabs>
        <w:suppressAutoHyphens w:val="0"/>
        <w:spacing w:line="218" w:lineRule="auto"/>
        <w:ind w:left="424" w:hanging="424"/>
        <w:rPr>
          <w:rFonts w:ascii="Arial" w:eastAsia="Arial" w:hAnsi="Arial"/>
          <w:sz w:val="48"/>
        </w:rPr>
      </w:pPr>
      <w:r>
        <w:rPr>
          <w:rFonts w:ascii="Arial" w:eastAsia="Arial" w:hAnsi="Arial"/>
          <w:sz w:val="22"/>
        </w:rPr>
        <w:t xml:space="preserve">Wniosek opiniuję: </w:t>
      </w:r>
      <w:r>
        <w:rPr>
          <w:rFonts w:ascii="Arial" w:eastAsia="Arial" w:hAnsi="Arial"/>
          <w:b/>
          <w:sz w:val="24"/>
        </w:rPr>
        <w:t>NEGATYWNIE</w:t>
      </w:r>
      <w:r>
        <w:rPr>
          <w:rFonts w:ascii="Arial" w:eastAsia="Arial" w:hAnsi="Arial"/>
          <w:sz w:val="18"/>
        </w:rPr>
        <w:t xml:space="preserve"> z powodu </w:t>
      </w:r>
      <w:r w:rsidRPr="0075470B">
        <w:rPr>
          <w:rFonts w:ascii="Arial" w:eastAsia="Arial" w:hAnsi="Arial"/>
          <w:sz w:val="18"/>
        </w:rPr>
        <w:t>………………</w:t>
      </w:r>
      <w:r>
        <w:rPr>
          <w:rFonts w:ascii="Arial" w:eastAsia="Arial" w:hAnsi="Arial"/>
          <w:sz w:val="18"/>
        </w:rPr>
        <w:t>……………………………………..……</w:t>
      </w:r>
      <w:r w:rsidRPr="0075470B">
        <w:rPr>
          <w:rFonts w:ascii="Arial" w:eastAsia="Arial" w:hAnsi="Arial"/>
          <w:sz w:val="18"/>
        </w:rPr>
        <w:t>…</w:t>
      </w:r>
    </w:p>
    <w:p w:rsidR="00B72072" w:rsidRDefault="00B72072" w:rsidP="00B72072">
      <w:pPr>
        <w:spacing w:line="236" w:lineRule="auto"/>
        <w:ind w:left="4"/>
        <w:jc w:val="right"/>
        <w:rPr>
          <w:rFonts w:ascii="Arial" w:eastAsia="Arial" w:hAnsi="Arial"/>
          <w:sz w:val="18"/>
          <w:szCs w:val="18"/>
        </w:rPr>
      </w:pPr>
      <w:r w:rsidRPr="0075470B">
        <w:rPr>
          <w:rFonts w:ascii="Arial" w:eastAsia="Arial" w:hAnsi="Arial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453C4F" w:rsidRDefault="00453C4F" w:rsidP="00B72072">
      <w:pPr>
        <w:spacing w:line="236" w:lineRule="auto"/>
        <w:ind w:left="4"/>
        <w:jc w:val="right"/>
        <w:rPr>
          <w:rFonts w:ascii="Arial" w:eastAsia="Arial" w:hAnsi="Arial"/>
          <w:sz w:val="18"/>
          <w:szCs w:val="18"/>
        </w:rPr>
      </w:pPr>
    </w:p>
    <w:p w:rsidR="00453C4F" w:rsidRDefault="00453C4F" w:rsidP="00B72072">
      <w:pPr>
        <w:spacing w:line="236" w:lineRule="auto"/>
        <w:ind w:left="4"/>
        <w:jc w:val="right"/>
        <w:rPr>
          <w:rFonts w:ascii="Arial" w:eastAsia="Arial" w:hAnsi="Arial"/>
          <w:sz w:val="18"/>
          <w:szCs w:val="18"/>
        </w:rPr>
      </w:pPr>
    </w:p>
    <w:p w:rsidR="00453C4F" w:rsidRDefault="00453C4F" w:rsidP="006E63F4">
      <w:pPr>
        <w:spacing w:line="236" w:lineRule="auto"/>
        <w:rPr>
          <w:rFonts w:ascii="Arial" w:eastAsia="Arial" w:hAnsi="Arial"/>
          <w:sz w:val="18"/>
          <w:szCs w:val="18"/>
        </w:rPr>
      </w:pPr>
    </w:p>
    <w:p w:rsidR="00453C4F" w:rsidRDefault="00453C4F" w:rsidP="00B72072">
      <w:pPr>
        <w:spacing w:line="236" w:lineRule="auto"/>
        <w:ind w:left="4"/>
        <w:jc w:val="right"/>
        <w:rPr>
          <w:rFonts w:ascii="Arial" w:eastAsia="Arial" w:hAnsi="Arial"/>
          <w:sz w:val="18"/>
          <w:szCs w:val="18"/>
        </w:rPr>
      </w:pPr>
    </w:p>
    <w:p w:rsidR="00453C4F" w:rsidRPr="0075470B" w:rsidRDefault="00B72072" w:rsidP="00B72072">
      <w:pPr>
        <w:spacing w:line="236" w:lineRule="auto"/>
        <w:ind w:left="4"/>
        <w:jc w:val="right"/>
        <w:rPr>
          <w:rFonts w:ascii="Arial" w:eastAsia="Arial" w:hAnsi="Arial"/>
          <w:sz w:val="18"/>
          <w:szCs w:val="18"/>
        </w:rPr>
      </w:pPr>
      <w:r w:rsidRPr="0075470B">
        <w:rPr>
          <w:rFonts w:ascii="Arial" w:eastAsia="Arial" w:hAnsi="Arial"/>
          <w:sz w:val="18"/>
          <w:szCs w:val="18"/>
        </w:rPr>
        <w:t>….................</w:t>
      </w:r>
      <w:r>
        <w:rPr>
          <w:rFonts w:ascii="Arial" w:eastAsia="Arial" w:hAnsi="Arial"/>
          <w:sz w:val="18"/>
          <w:szCs w:val="18"/>
        </w:rPr>
        <w:t>................................</w:t>
      </w:r>
      <w:r w:rsidRPr="0075470B">
        <w:rPr>
          <w:rFonts w:ascii="Arial" w:eastAsia="Arial" w:hAnsi="Arial"/>
          <w:sz w:val="18"/>
          <w:szCs w:val="18"/>
        </w:rPr>
        <w:t>..............................</w:t>
      </w:r>
    </w:p>
    <w:p w:rsidR="00B72072" w:rsidRDefault="005425F5" w:rsidP="00EA1E41">
      <w:pPr>
        <w:spacing w:line="237" w:lineRule="auto"/>
        <w:ind w:left="4678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 xml:space="preserve">    </w:t>
      </w:r>
      <w:r w:rsidR="00B72072" w:rsidRPr="0075470B">
        <w:rPr>
          <w:rFonts w:ascii="Arial" w:eastAsia="Arial" w:hAnsi="Arial"/>
          <w:sz w:val="16"/>
          <w:szCs w:val="16"/>
        </w:rPr>
        <w:t>/pieczęć i podpis z up. Starosty</w:t>
      </w:r>
      <w:r w:rsidR="00B72072">
        <w:rPr>
          <w:rFonts w:ascii="Arial" w:eastAsia="Arial" w:hAnsi="Arial"/>
          <w:sz w:val="16"/>
          <w:szCs w:val="16"/>
        </w:rPr>
        <w:t xml:space="preserve"> </w:t>
      </w:r>
      <w:r w:rsidR="00BD206A">
        <w:rPr>
          <w:rFonts w:ascii="Arial" w:eastAsia="Arial" w:hAnsi="Arial"/>
          <w:sz w:val="16"/>
          <w:szCs w:val="16"/>
        </w:rPr>
        <w:t>Dyrektora PUP w Jaworze</w:t>
      </w:r>
      <w:r w:rsidR="00B72072" w:rsidRPr="0075470B">
        <w:rPr>
          <w:rFonts w:ascii="Arial" w:eastAsia="Arial" w:hAnsi="Arial"/>
          <w:sz w:val="16"/>
          <w:szCs w:val="16"/>
        </w:rPr>
        <w:t>/</w:t>
      </w:r>
    </w:p>
    <w:p w:rsidR="00417DA2" w:rsidRDefault="00417DA2" w:rsidP="00EA1E41">
      <w:pPr>
        <w:spacing w:line="237" w:lineRule="auto"/>
        <w:ind w:left="4678"/>
        <w:rPr>
          <w:rFonts w:ascii="Arial" w:eastAsia="Arial" w:hAnsi="Arial"/>
          <w:sz w:val="16"/>
          <w:szCs w:val="16"/>
        </w:rPr>
      </w:pPr>
    </w:p>
    <w:p w:rsidR="00417DA2" w:rsidRDefault="00417DA2" w:rsidP="00EA1E41">
      <w:pPr>
        <w:spacing w:line="237" w:lineRule="auto"/>
        <w:ind w:left="4678"/>
        <w:rPr>
          <w:rFonts w:ascii="Arial" w:eastAsia="Arial" w:hAnsi="Arial"/>
          <w:sz w:val="16"/>
          <w:szCs w:val="16"/>
        </w:rPr>
      </w:pPr>
    </w:p>
    <w:p w:rsidR="00417DA2" w:rsidRPr="00EA1E41" w:rsidRDefault="00417DA2" w:rsidP="00EA1E41">
      <w:pPr>
        <w:spacing w:line="237" w:lineRule="auto"/>
        <w:ind w:left="4678"/>
        <w:rPr>
          <w:rFonts w:ascii="Arial" w:eastAsia="Arial" w:hAnsi="Arial"/>
          <w:sz w:val="16"/>
          <w:szCs w:val="16"/>
        </w:rPr>
      </w:pPr>
    </w:p>
    <w:p w:rsidR="00673F78" w:rsidRDefault="00673F78" w:rsidP="007412B3">
      <w:pPr>
        <w:spacing w:line="0" w:lineRule="atLeast"/>
        <w:rPr>
          <w:rFonts w:ascii="Arial" w:eastAsia="Arial" w:hAnsi="Arial"/>
          <w:i/>
          <w:sz w:val="16"/>
        </w:rPr>
      </w:pPr>
    </w:p>
    <w:p w:rsidR="00673F78" w:rsidRDefault="00673F78" w:rsidP="00784B8B">
      <w:pPr>
        <w:spacing w:line="0" w:lineRule="atLeast"/>
        <w:jc w:val="right"/>
        <w:rPr>
          <w:rFonts w:ascii="Arial" w:eastAsia="Arial" w:hAnsi="Arial"/>
          <w:i/>
          <w:sz w:val="16"/>
        </w:rPr>
      </w:pPr>
    </w:p>
    <w:p w:rsidR="00784B8B" w:rsidRDefault="00666D58" w:rsidP="00784B8B">
      <w:pPr>
        <w:spacing w:line="0" w:lineRule="atLeast"/>
        <w:jc w:val="right"/>
        <w:rPr>
          <w:rFonts w:ascii="Arial" w:eastAsia="Arial" w:hAnsi="Arial"/>
          <w:i/>
          <w:sz w:val="16"/>
        </w:rPr>
      </w:pPr>
      <w:r w:rsidRPr="00666D58">
        <w:rPr>
          <w:rFonts w:ascii="Arial" w:hAnsi="Arial" w:cs="Arial"/>
          <w:b/>
          <w:caps/>
          <w:noProof/>
          <w:lang w:eastAsia="en-US"/>
        </w:rPr>
        <w:lastRenderedPageBreak/>
        <w:pict>
          <v:shape id="_x0000_s2223" type="#_x0000_t202" style="position:absolute;left:0;text-align:left;margin-left:-37.2pt;margin-top:-13pt;width:180.45pt;height:41.3pt;z-index:251667456;mso-width-percent:400;mso-height-percent:200;mso-width-percent:400;mso-height-percent:200;mso-width-relative:margin;mso-height-relative:margin">
            <v:textbox style="mso-fit-shape-to-text:t">
              <w:txbxContent>
                <w:p w:rsidR="006E63F4" w:rsidRDefault="006E63F4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F6CF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POWIATOWY URZĄD PRACY</w:t>
                  </w:r>
                  <w:r w:rsidRPr="009047E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DF6CF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W JAWORZE</w:t>
                  </w:r>
                </w:p>
                <w:p w:rsidR="006E63F4" w:rsidRPr="00DF6CF4" w:rsidRDefault="006E63F4" w:rsidP="009047EC">
                  <w:pPr>
                    <w:shd w:val="clear" w:color="auto" w:fill="FFFFFF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DF6CF4"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ul. Strzegomska 7, 59-400 Jawor, </w:t>
                  </w:r>
                  <w:r w:rsidRPr="00DF6CF4">
                    <w:rPr>
                      <w:rFonts w:ascii="Arial" w:hAnsi="Arial" w:cs="Arial"/>
                      <w:bCs/>
                      <w:sz w:val="14"/>
                      <w:szCs w:val="14"/>
                    </w:rPr>
                    <w:br/>
                    <w:t>tel. 729-11-00; fax 729-00-38</w:t>
                  </w:r>
                </w:p>
                <w:p w:rsidR="006E63F4" w:rsidRPr="009047EC" w:rsidRDefault="006E63F4" w:rsidP="009047EC">
                  <w:pPr>
                    <w:shd w:val="clear" w:color="auto" w:fill="FFFFFF"/>
                    <w:rPr>
                      <w:rFonts w:ascii="Arial" w:hAnsi="Arial" w:cs="Arial"/>
                      <w:bCs/>
                      <w:sz w:val="14"/>
                      <w:szCs w:val="14"/>
                      <w:lang w:val="de-DE"/>
                    </w:rPr>
                  </w:pPr>
                  <w:r w:rsidRPr="00DF6CF4">
                    <w:rPr>
                      <w:rFonts w:ascii="Arial" w:hAnsi="Arial" w:cs="Arial"/>
                      <w:bCs/>
                      <w:sz w:val="14"/>
                      <w:szCs w:val="14"/>
                      <w:lang w:val="pt-BR"/>
                    </w:rPr>
                    <w:t xml:space="preserve">e-mail: </w:t>
                  </w:r>
                  <w:hyperlink r:id="rId13" w:history="1">
                    <w:r w:rsidRPr="00DF6CF4">
                      <w:rPr>
                        <w:rStyle w:val="Hipercze"/>
                        <w:rFonts w:ascii="Arial" w:hAnsi="Arial" w:cs="Arial"/>
                        <w:bCs/>
                        <w:sz w:val="14"/>
                        <w:szCs w:val="14"/>
                        <w:lang w:val="pt-BR"/>
                      </w:rPr>
                      <w:t>wrja@praca.gov.pl</w:t>
                    </w:r>
                  </w:hyperlink>
                </w:p>
              </w:txbxContent>
            </v:textbox>
          </v:shape>
        </w:pict>
      </w:r>
      <w:r w:rsidR="00784B8B">
        <w:rPr>
          <w:rFonts w:ascii="Arial" w:eastAsia="Arial" w:hAnsi="Arial"/>
          <w:i/>
          <w:sz w:val="16"/>
        </w:rPr>
        <w:t>Załącznik nr 1</w:t>
      </w:r>
      <w:r w:rsidR="005F3F21">
        <w:rPr>
          <w:rFonts w:ascii="Arial" w:eastAsia="Arial" w:hAnsi="Arial"/>
          <w:i/>
          <w:sz w:val="16"/>
        </w:rPr>
        <w:t xml:space="preserve"> </w:t>
      </w:r>
      <w:r w:rsidR="00784B8B">
        <w:rPr>
          <w:rFonts w:ascii="Arial" w:eastAsia="Arial" w:hAnsi="Arial"/>
          <w:i/>
          <w:sz w:val="16"/>
        </w:rPr>
        <w:t>do Wniosku o refundację kosztów</w:t>
      </w:r>
    </w:p>
    <w:p w:rsidR="00784B8B" w:rsidRDefault="00784B8B" w:rsidP="00784B8B">
      <w:pPr>
        <w:spacing w:line="3" w:lineRule="exact"/>
        <w:rPr>
          <w:rFonts w:ascii="Arial" w:eastAsia="Arial" w:hAnsi="Arial"/>
          <w:b/>
          <w:sz w:val="15"/>
        </w:rPr>
      </w:pPr>
    </w:p>
    <w:p w:rsidR="00937914" w:rsidRPr="009047EC" w:rsidRDefault="00784B8B" w:rsidP="009047EC">
      <w:pPr>
        <w:spacing w:line="0" w:lineRule="atLeast"/>
        <w:jc w:val="right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wyposażenia lub doposażenia stanowiska pracy</w:t>
      </w:r>
    </w:p>
    <w:p w:rsidR="00937914" w:rsidRPr="009047EC" w:rsidRDefault="00937914" w:rsidP="00937914">
      <w:pPr>
        <w:shd w:val="clear" w:color="auto" w:fill="FFFFFF"/>
        <w:rPr>
          <w:rFonts w:ascii="Arial" w:hAnsi="Arial" w:cs="Arial"/>
          <w:b/>
          <w:bCs/>
          <w:sz w:val="16"/>
          <w:szCs w:val="16"/>
        </w:rPr>
      </w:pPr>
      <w:r w:rsidRPr="00DF6CF4">
        <w:rPr>
          <w:rFonts w:ascii="Arial" w:hAnsi="Arial" w:cs="Arial"/>
          <w:b/>
          <w:bCs/>
          <w:sz w:val="16"/>
          <w:szCs w:val="16"/>
        </w:rPr>
        <w:t xml:space="preserve"> </w:t>
      </w:r>
      <w:r w:rsidRPr="00DF6CF4">
        <w:rPr>
          <w:rFonts w:ascii="Arial" w:hAnsi="Arial" w:cs="Arial"/>
          <w:b/>
          <w:bCs/>
          <w:sz w:val="16"/>
          <w:szCs w:val="16"/>
        </w:rPr>
        <w:br/>
      </w:r>
    </w:p>
    <w:p w:rsidR="005F3F21" w:rsidRPr="00DF6CF4" w:rsidRDefault="005F3F21" w:rsidP="00DF6CF4">
      <w:pPr>
        <w:pStyle w:val="Zawartotabeli0"/>
        <w:widowControl/>
        <w:shd w:val="clear" w:color="auto" w:fill="FFFFFF"/>
        <w:suppressAutoHyphens w:val="0"/>
        <w:spacing w:after="0"/>
        <w:jc w:val="center"/>
        <w:rPr>
          <w:rFonts w:ascii="Arial" w:hAnsi="Arial" w:cs="Arial"/>
          <w:b/>
          <w:sz w:val="20"/>
        </w:rPr>
      </w:pPr>
      <w:r w:rsidRPr="00DF6CF4">
        <w:rPr>
          <w:rStyle w:val="ZnakZnak2"/>
          <w:rFonts w:ascii="Arial" w:hAnsi="Arial" w:cs="Arial"/>
          <w:b/>
          <w:sz w:val="20"/>
          <w:szCs w:val="20"/>
        </w:rPr>
        <w:t>OFERT</w:t>
      </w:r>
      <w:r w:rsidR="00DF6CF4">
        <w:rPr>
          <w:rStyle w:val="ZnakZnak2"/>
          <w:rFonts w:ascii="Arial" w:hAnsi="Arial" w:cs="Arial"/>
          <w:b/>
          <w:sz w:val="20"/>
          <w:szCs w:val="20"/>
        </w:rPr>
        <w:t>A</w:t>
      </w:r>
      <w:r w:rsidRPr="00DF6CF4">
        <w:rPr>
          <w:rStyle w:val="ZnakZnak2"/>
          <w:rFonts w:ascii="Arial" w:hAnsi="Arial" w:cs="Arial"/>
          <w:b/>
          <w:sz w:val="20"/>
          <w:szCs w:val="20"/>
        </w:rPr>
        <w:t xml:space="preserve"> PRACY</w:t>
      </w:r>
      <w:r w:rsidR="00DF6CF4">
        <w:rPr>
          <w:rStyle w:val="ZnakZnak2"/>
          <w:rFonts w:ascii="Arial" w:hAnsi="Arial" w:cs="Arial"/>
          <w:b/>
          <w:sz w:val="20"/>
          <w:szCs w:val="20"/>
        </w:rPr>
        <w:t xml:space="preserve"> </w:t>
      </w:r>
      <w:r w:rsidRPr="00DF6CF4">
        <w:rPr>
          <w:rStyle w:val="ZnakZnak2"/>
          <w:rFonts w:ascii="Arial" w:hAnsi="Arial" w:cs="Arial"/>
          <w:b/>
          <w:sz w:val="20"/>
          <w:szCs w:val="20"/>
        </w:rPr>
        <w:t xml:space="preserve">W RAMACH </w:t>
      </w:r>
      <w:r w:rsidRPr="00DF6CF4">
        <w:rPr>
          <w:rFonts w:ascii="Arial" w:hAnsi="Arial" w:cs="Arial"/>
          <w:b/>
          <w:caps/>
          <w:sz w:val="20"/>
        </w:rPr>
        <w:t xml:space="preserve">REFUNDACJI KOSZTÓW WYPOSAŻENIA LUB DOPOSAŻENIA </w:t>
      </w:r>
    </w:p>
    <w:p w:rsidR="009047EC" w:rsidRPr="009047EC" w:rsidRDefault="005F3F21" w:rsidP="009047EC">
      <w:pPr>
        <w:pStyle w:val="Zawartotabeli0"/>
        <w:widowControl/>
        <w:shd w:val="clear" w:color="auto" w:fill="FFFFFF"/>
        <w:suppressAutoHyphens w:val="0"/>
        <w:spacing w:after="0"/>
        <w:jc w:val="center"/>
        <w:rPr>
          <w:rFonts w:ascii="Arial" w:hAnsi="Arial" w:cs="Arial"/>
          <w:b/>
          <w:sz w:val="20"/>
        </w:rPr>
      </w:pPr>
      <w:r w:rsidRPr="00DF6CF4">
        <w:rPr>
          <w:rFonts w:ascii="Arial" w:hAnsi="Arial" w:cs="Arial"/>
          <w:b/>
          <w:caps/>
          <w:sz w:val="20"/>
        </w:rPr>
        <w:t>STANOWISKA PRACY DLA SKIEROWANEGO BEZROBOTNEGO</w:t>
      </w:r>
    </w:p>
    <w:tbl>
      <w:tblPr>
        <w:tblpPr w:leftFromText="141" w:rightFromText="141" w:vertAnchor="text" w:horzAnchor="margin" w:tblpXSpec="center" w:tblpY="138"/>
        <w:tblOverlap w:val="never"/>
        <w:tblW w:w="10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4406"/>
        <w:gridCol w:w="2254"/>
        <w:gridCol w:w="1839"/>
        <w:gridCol w:w="2348"/>
      </w:tblGrid>
      <w:tr w:rsidR="009047EC" w:rsidRPr="001F2D6A" w:rsidTr="009047EC">
        <w:trPr>
          <w:cantSplit/>
          <w:trHeight w:val="393"/>
        </w:trPr>
        <w:tc>
          <w:tcPr>
            <w:tcW w:w="4406" w:type="dxa"/>
            <w:vMerge w:val="restart"/>
            <w:shd w:val="clear" w:color="auto" w:fill="FFFFFF"/>
          </w:tcPr>
          <w:p w:rsidR="009047EC" w:rsidRPr="001F2D6A" w:rsidRDefault="009047EC" w:rsidP="009047E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1. Nazwa pracodawcy krajowego:</w:t>
            </w:r>
          </w:p>
          <w:p w:rsidR="009047EC" w:rsidRPr="001F2D6A" w:rsidRDefault="009047EC" w:rsidP="009047E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  <w:p w:rsidR="009047EC" w:rsidRPr="001F2D6A" w:rsidRDefault="009047EC" w:rsidP="009047E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</w:t>
            </w:r>
          </w:p>
          <w:p w:rsidR="009047EC" w:rsidRPr="001F2D6A" w:rsidRDefault="009047EC" w:rsidP="009047E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  <w:p w:rsidR="009047EC" w:rsidRPr="001F2D6A" w:rsidRDefault="009047EC" w:rsidP="009047E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</w:t>
            </w:r>
          </w:p>
          <w:p w:rsidR="009047EC" w:rsidRPr="001F2D6A" w:rsidRDefault="009047EC" w:rsidP="009047E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Imię i Nazwisko osoby reprezentującej pracodawcę krajowego</w:t>
            </w:r>
          </w:p>
          <w:p w:rsidR="009047EC" w:rsidRPr="001F2D6A" w:rsidRDefault="009047EC" w:rsidP="009047E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  <w:p w:rsidR="009047EC" w:rsidRPr="001F2D6A" w:rsidRDefault="009047EC" w:rsidP="009047E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</w:t>
            </w:r>
          </w:p>
          <w:p w:rsidR="009047EC" w:rsidRPr="001F2D6A" w:rsidRDefault="009047EC" w:rsidP="009047E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Telefon lub inny sposób porozumiewania się</w:t>
            </w:r>
          </w:p>
          <w:p w:rsidR="009047EC" w:rsidRPr="001F2D6A" w:rsidRDefault="009047EC" w:rsidP="009047E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  <w:p w:rsidR="009047EC" w:rsidRPr="001F2D6A" w:rsidRDefault="009047EC" w:rsidP="009047E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……………………………………………………..</w:t>
            </w:r>
          </w:p>
        </w:tc>
        <w:tc>
          <w:tcPr>
            <w:tcW w:w="6441" w:type="dxa"/>
            <w:gridSpan w:val="3"/>
            <w:shd w:val="clear" w:color="auto" w:fill="FFFFFF"/>
          </w:tcPr>
          <w:p w:rsidR="009047EC" w:rsidRPr="001F2D6A" w:rsidRDefault="009047EC" w:rsidP="009047E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  <w:p w:rsidR="009047EC" w:rsidRPr="001F2D6A" w:rsidRDefault="009047EC" w:rsidP="009047E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2. Nr pracodawcy krajowego:…………………………………………………</w:t>
            </w:r>
          </w:p>
        </w:tc>
      </w:tr>
      <w:tr w:rsidR="009047EC" w:rsidRPr="001F2D6A" w:rsidTr="009047EC">
        <w:trPr>
          <w:cantSplit/>
          <w:trHeight w:val="320"/>
        </w:trPr>
        <w:tc>
          <w:tcPr>
            <w:tcW w:w="4406" w:type="dxa"/>
            <w:vMerge/>
            <w:shd w:val="clear" w:color="auto" w:fill="FFFFFF"/>
          </w:tcPr>
          <w:p w:rsidR="009047EC" w:rsidRPr="001F2D6A" w:rsidRDefault="009047EC" w:rsidP="009047EC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1" w:type="dxa"/>
            <w:gridSpan w:val="3"/>
            <w:shd w:val="clear" w:color="auto" w:fill="FFFFFF"/>
          </w:tcPr>
          <w:p w:rsidR="009047EC" w:rsidRPr="001F2D6A" w:rsidRDefault="009047EC" w:rsidP="009047E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3. Adres pracodawcy krajowego:</w:t>
            </w:r>
          </w:p>
          <w:p w:rsidR="009047EC" w:rsidRPr="001F2D6A" w:rsidRDefault="009047EC" w:rsidP="009047E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7EC" w:rsidRPr="001F2D6A" w:rsidTr="009047EC">
        <w:trPr>
          <w:cantSplit/>
          <w:trHeight w:val="1000"/>
        </w:trPr>
        <w:tc>
          <w:tcPr>
            <w:tcW w:w="4406" w:type="dxa"/>
            <w:vMerge/>
            <w:shd w:val="clear" w:color="auto" w:fill="FFFFFF"/>
          </w:tcPr>
          <w:p w:rsidR="009047EC" w:rsidRPr="001F2D6A" w:rsidRDefault="009047EC" w:rsidP="009047E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1" w:type="dxa"/>
            <w:gridSpan w:val="3"/>
            <w:shd w:val="clear" w:color="auto" w:fill="FFFFFF"/>
          </w:tcPr>
          <w:p w:rsidR="009047EC" w:rsidRPr="00115EA3" w:rsidRDefault="009047EC" w:rsidP="009047EC">
            <w:pPr>
              <w:pStyle w:val="Znak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15EA3">
              <w:rPr>
                <w:rFonts w:ascii="Arial" w:hAnsi="Arial" w:cs="Arial"/>
                <w:sz w:val="16"/>
                <w:szCs w:val="16"/>
                <w:lang w:val="pl-PL"/>
              </w:rPr>
              <w:t xml:space="preserve">Kod pocztowy……..………… Miejscowość ……….......................................................... </w:t>
            </w:r>
          </w:p>
          <w:p w:rsidR="009047EC" w:rsidRPr="001F2D6A" w:rsidRDefault="009047EC" w:rsidP="009047EC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Ulica ..............................................................................................................................</w:t>
            </w:r>
          </w:p>
          <w:p w:rsidR="009047EC" w:rsidRPr="001F2D6A" w:rsidRDefault="009047EC" w:rsidP="009047EC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Gmina ............................................................................................................................</w:t>
            </w:r>
          </w:p>
        </w:tc>
      </w:tr>
      <w:tr w:rsidR="009047EC" w:rsidRPr="001F2D6A" w:rsidTr="009047EC">
        <w:trPr>
          <w:cantSplit/>
          <w:trHeight w:val="633"/>
        </w:trPr>
        <w:tc>
          <w:tcPr>
            <w:tcW w:w="440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047EC" w:rsidRPr="001F2D6A" w:rsidRDefault="009047EC" w:rsidP="009047E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9047EC" w:rsidRPr="001F2D6A" w:rsidRDefault="009047EC" w:rsidP="009047EC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4. Forma kontaktu kandydatów z pracodawcą krajowym:</w:t>
            </w:r>
          </w:p>
          <w:p w:rsidR="009047EC" w:rsidRPr="001F2D6A" w:rsidRDefault="009047EC" w:rsidP="009047EC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1) osobiście 2) telefonicznie 3) inny …………………………………………………………….</w:t>
            </w:r>
          </w:p>
        </w:tc>
      </w:tr>
      <w:tr w:rsidR="009047EC" w:rsidRPr="001F2D6A" w:rsidTr="009047EC">
        <w:trPr>
          <w:cantSplit/>
          <w:trHeight w:val="1092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pPr w:leftFromText="141" w:rightFromText="141" w:vertAnchor="text" w:horzAnchor="margin" w:tblpXSpec="right" w:tblpY="-219"/>
              <w:tblOverlap w:val="never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33"/>
              <w:gridCol w:w="433"/>
              <w:gridCol w:w="433"/>
              <w:gridCol w:w="433"/>
              <w:gridCol w:w="433"/>
              <w:gridCol w:w="433"/>
              <w:gridCol w:w="433"/>
              <w:gridCol w:w="433"/>
              <w:gridCol w:w="433"/>
              <w:gridCol w:w="433"/>
            </w:tblGrid>
            <w:tr w:rsidR="009047EC" w:rsidRPr="001F2D6A" w:rsidTr="009047EC">
              <w:trPr>
                <w:trHeight w:val="312"/>
              </w:trPr>
              <w:tc>
                <w:tcPr>
                  <w:tcW w:w="433" w:type="dxa"/>
                </w:tcPr>
                <w:p w:rsidR="009047EC" w:rsidRPr="001F2D6A" w:rsidRDefault="009047EC" w:rsidP="009047EC">
                  <w:pPr>
                    <w:shd w:val="clear" w:color="auto" w:fill="FFFFFF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3" w:type="dxa"/>
                </w:tcPr>
                <w:p w:rsidR="009047EC" w:rsidRPr="001F2D6A" w:rsidRDefault="009047EC" w:rsidP="009047EC">
                  <w:pPr>
                    <w:shd w:val="clear" w:color="auto" w:fill="FFFFFF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3" w:type="dxa"/>
                </w:tcPr>
                <w:p w:rsidR="009047EC" w:rsidRPr="001F2D6A" w:rsidRDefault="009047EC" w:rsidP="009047EC">
                  <w:pPr>
                    <w:shd w:val="clear" w:color="auto" w:fill="FFFFFF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3" w:type="dxa"/>
                </w:tcPr>
                <w:p w:rsidR="009047EC" w:rsidRPr="001F2D6A" w:rsidRDefault="009047EC" w:rsidP="009047EC">
                  <w:pPr>
                    <w:shd w:val="clear" w:color="auto" w:fill="FFFFFF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3" w:type="dxa"/>
                </w:tcPr>
                <w:p w:rsidR="009047EC" w:rsidRPr="001F2D6A" w:rsidRDefault="009047EC" w:rsidP="009047EC">
                  <w:pPr>
                    <w:shd w:val="clear" w:color="auto" w:fill="FFFFFF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3" w:type="dxa"/>
                </w:tcPr>
                <w:p w:rsidR="009047EC" w:rsidRPr="001F2D6A" w:rsidRDefault="009047EC" w:rsidP="009047EC">
                  <w:pPr>
                    <w:shd w:val="clear" w:color="auto" w:fill="FFFFFF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3" w:type="dxa"/>
                </w:tcPr>
                <w:p w:rsidR="009047EC" w:rsidRPr="001F2D6A" w:rsidRDefault="009047EC" w:rsidP="009047EC">
                  <w:pPr>
                    <w:shd w:val="clear" w:color="auto" w:fill="FFFFFF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3" w:type="dxa"/>
                </w:tcPr>
                <w:p w:rsidR="009047EC" w:rsidRPr="001F2D6A" w:rsidRDefault="009047EC" w:rsidP="009047EC">
                  <w:pPr>
                    <w:shd w:val="clear" w:color="auto" w:fill="FFFFFF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3" w:type="dxa"/>
                </w:tcPr>
                <w:p w:rsidR="009047EC" w:rsidRPr="001F2D6A" w:rsidRDefault="009047EC" w:rsidP="009047EC">
                  <w:pPr>
                    <w:shd w:val="clear" w:color="auto" w:fill="FFFFFF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3" w:type="dxa"/>
                </w:tcPr>
                <w:p w:rsidR="009047EC" w:rsidRPr="001F2D6A" w:rsidRDefault="009047EC" w:rsidP="009047EC">
                  <w:pPr>
                    <w:shd w:val="clear" w:color="auto" w:fill="FFFFFF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9047EC" w:rsidRPr="001F2D6A" w:rsidRDefault="009047EC" w:rsidP="009047E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 xml:space="preserve">5. Numer NIP: </w:t>
            </w:r>
          </w:p>
          <w:p w:rsidR="009047EC" w:rsidRPr="001F2D6A" w:rsidRDefault="009047EC" w:rsidP="009047E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  <w:p w:rsidR="009047EC" w:rsidRPr="001F2D6A" w:rsidRDefault="009047EC" w:rsidP="009047E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6. REGON:</w:t>
            </w:r>
          </w:p>
          <w:tbl>
            <w:tblPr>
              <w:tblpPr w:leftFromText="141" w:rightFromText="141" w:vertAnchor="text" w:horzAnchor="margin" w:tblpXSpec="right" w:tblpY="-21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33"/>
              <w:gridCol w:w="433"/>
              <w:gridCol w:w="433"/>
              <w:gridCol w:w="433"/>
              <w:gridCol w:w="433"/>
              <w:gridCol w:w="433"/>
              <w:gridCol w:w="433"/>
              <w:gridCol w:w="433"/>
              <w:gridCol w:w="433"/>
            </w:tblGrid>
            <w:tr w:rsidR="009047EC" w:rsidRPr="001F2D6A" w:rsidTr="009047EC">
              <w:trPr>
                <w:trHeight w:val="312"/>
              </w:trPr>
              <w:tc>
                <w:tcPr>
                  <w:tcW w:w="433" w:type="dxa"/>
                </w:tcPr>
                <w:p w:rsidR="009047EC" w:rsidRPr="001F2D6A" w:rsidRDefault="009047EC" w:rsidP="009047EC">
                  <w:pPr>
                    <w:shd w:val="clear" w:color="auto" w:fill="FFFFFF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3" w:type="dxa"/>
                </w:tcPr>
                <w:p w:rsidR="009047EC" w:rsidRPr="001F2D6A" w:rsidRDefault="009047EC" w:rsidP="009047EC">
                  <w:pPr>
                    <w:shd w:val="clear" w:color="auto" w:fill="FFFFFF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3" w:type="dxa"/>
                </w:tcPr>
                <w:p w:rsidR="009047EC" w:rsidRPr="001F2D6A" w:rsidRDefault="009047EC" w:rsidP="009047EC">
                  <w:pPr>
                    <w:shd w:val="clear" w:color="auto" w:fill="FFFFFF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3" w:type="dxa"/>
                </w:tcPr>
                <w:p w:rsidR="009047EC" w:rsidRPr="001F2D6A" w:rsidRDefault="009047EC" w:rsidP="009047EC">
                  <w:pPr>
                    <w:shd w:val="clear" w:color="auto" w:fill="FFFFFF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3" w:type="dxa"/>
                </w:tcPr>
                <w:p w:rsidR="009047EC" w:rsidRPr="001F2D6A" w:rsidRDefault="009047EC" w:rsidP="009047EC">
                  <w:pPr>
                    <w:shd w:val="clear" w:color="auto" w:fill="FFFFFF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3" w:type="dxa"/>
                </w:tcPr>
                <w:p w:rsidR="009047EC" w:rsidRPr="001F2D6A" w:rsidRDefault="009047EC" w:rsidP="009047EC">
                  <w:pPr>
                    <w:shd w:val="clear" w:color="auto" w:fill="FFFFFF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3" w:type="dxa"/>
                </w:tcPr>
                <w:p w:rsidR="009047EC" w:rsidRPr="001F2D6A" w:rsidRDefault="009047EC" w:rsidP="009047EC">
                  <w:pPr>
                    <w:shd w:val="clear" w:color="auto" w:fill="FFFFFF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3" w:type="dxa"/>
                </w:tcPr>
                <w:p w:rsidR="009047EC" w:rsidRPr="001F2D6A" w:rsidRDefault="009047EC" w:rsidP="009047EC">
                  <w:pPr>
                    <w:shd w:val="clear" w:color="auto" w:fill="FFFFFF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3" w:type="dxa"/>
                </w:tcPr>
                <w:p w:rsidR="009047EC" w:rsidRPr="001F2D6A" w:rsidRDefault="009047EC" w:rsidP="009047EC">
                  <w:pPr>
                    <w:shd w:val="clear" w:color="auto" w:fill="FFFFFF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9047EC" w:rsidRPr="001F2D6A" w:rsidRDefault="009047EC" w:rsidP="009047E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pPr w:leftFromText="141" w:rightFromText="141" w:vertAnchor="text" w:horzAnchor="page" w:tblpX="4214" w:tblpY="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59"/>
              <w:gridCol w:w="274"/>
              <w:gridCol w:w="236"/>
              <w:gridCol w:w="283"/>
              <w:gridCol w:w="259"/>
              <w:gridCol w:w="259"/>
              <w:gridCol w:w="259"/>
            </w:tblGrid>
            <w:tr w:rsidR="009047EC" w:rsidRPr="001F2D6A" w:rsidTr="009047EC">
              <w:trPr>
                <w:trHeight w:val="283"/>
              </w:trPr>
              <w:tc>
                <w:tcPr>
                  <w:tcW w:w="259" w:type="dxa"/>
                  <w:tcBorders>
                    <w:bottom w:val="single" w:sz="4" w:space="0" w:color="auto"/>
                  </w:tcBorders>
                </w:tcPr>
                <w:p w:rsidR="009047EC" w:rsidRPr="001F2D6A" w:rsidRDefault="009047EC" w:rsidP="009047EC">
                  <w:pPr>
                    <w:shd w:val="clear" w:color="auto" w:fill="FFFFFF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  <w:tcBorders>
                    <w:bottom w:val="single" w:sz="4" w:space="0" w:color="auto"/>
                  </w:tcBorders>
                </w:tcPr>
                <w:p w:rsidR="009047EC" w:rsidRPr="001F2D6A" w:rsidRDefault="009047EC" w:rsidP="009047EC">
                  <w:pPr>
                    <w:shd w:val="clear" w:color="auto" w:fill="FFFFFF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5" w:type="dxa"/>
                  <w:tcBorders>
                    <w:top w:val="nil"/>
                    <w:bottom w:val="single" w:sz="4" w:space="0" w:color="auto"/>
                  </w:tcBorders>
                </w:tcPr>
                <w:p w:rsidR="009047EC" w:rsidRPr="001F2D6A" w:rsidRDefault="009047EC" w:rsidP="009047EC">
                  <w:pPr>
                    <w:shd w:val="clear" w:color="auto" w:fill="FFFFFF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2D6A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:rsidR="009047EC" w:rsidRPr="001F2D6A" w:rsidRDefault="009047EC" w:rsidP="009047EC">
                  <w:pPr>
                    <w:shd w:val="clear" w:color="auto" w:fill="FFFFFF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4" w:space="0" w:color="auto"/>
                  </w:tcBorders>
                </w:tcPr>
                <w:p w:rsidR="009047EC" w:rsidRPr="001F2D6A" w:rsidRDefault="009047EC" w:rsidP="009047EC">
                  <w:pPr>
                    <w:shd w:val="clear" w:color="auto" w:fill="FFFFFF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bottom w:val="single" w:sz="4" w:space="0" w:color="auto"/>
                  </w:tcBorders>
                </w:tcPr>
                <w:p w:rsidR="009047EC" w:rsidRPr="001F2D6A" w:rsidRDefault="009047EC" w:rsidP="009047EC">
                  <w:pPr>
                    <w:shd w:val="clear" w:color="auto" w:fill="FFFFFF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2D6A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9" w:type="dxa"/>
                  <w:tcBorders>
                    <w:bottom w:val="single" w:sz="4" w:space="0" w:color="auto"/>
                  </w:tcBorders>
                </w:tcPr>
                <w:p w:rsidR="009047EC" w:rsidRPr="001F2D6A" w:rsidRDefault="009047EC" w:rsidP="009047EC">
                  <w:pPr>
                    <w:shd w:val="clear" w:color="auto" w:fill="FFFFFF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9047EC" w:rsidRDefault="009047EC" w:rsidP="009047E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7. Podstawowy rodzaj działalności wg PKD:</w:t>
            </w:r>
          </w:p>
          <w:p w:rsidR="009047EC" w:rsidRPr="001F2D6A" w:rsidRDefault="009047EC" w:rsidP="009047E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7EC" w:rsidRPr="001F2D6A" w:rsidRDefault="009047EC" w:rsidP="009047E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8. Liczba zatrudnionych</w:t>
            </w:r>
          </w:p>
          <w:p w:rsidR="009047EC" w:rsidRPr="001F2D6A" w:rsidRDefault="009047EC" w:rsidP="009047E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pracowników:</w:t>
            </w:r>
          </w:p>
          <w:p w:rsidR="009047EC" w:rsidRPr="001F2D6A" w:rsidRDefault="009047EC" w:rsidP="009047E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  <w:p w:rsidR="009047EC" w:rsidRPr="001F2D6A" w:rsidRDefault="009047EC" w:rsidP="009047E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 xml:space="preserve"> ……………..…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7EC" w:rsidRPr="001F2D6A" w:rsidRDefault="009047EC" w:rsidP="009047E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9. Forma własności:</w:t>
            </w:r>
            <w:r w:rsidRPr="001F2D6A">
              <w:rPr>
                <w:rFonts w:ascii="Arial" w:hAnsi="Arial" w:cs="Arial"/>
                <w:sz w:val="16"/>
                <w:szCs w:val="16"/>
              </w:rPr>
              <w:br/>
            </w:r>
          </w:p>
          <w:tbl>
            <w:tblPr>
              <w:tblW w:w="1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49"/>
              <w:gridCol w:w="1078"/>
            </w:tblGrid>
            <w:tr w:rsidR="009047EC" w:rsidRPr="001F2D6A" w:rsidTr="009047EC">
              <w:trPr>
                <w:trHeight w:val="226"/>
              </w:trPr>
              <w:tc>
                <w:tcPr>
                  <w:tcW w:w="449" w:type="dxa"/>
                </w:tcPr>
                <w:p w:rsidR="009047EC" w:rsidRPr="001F2D6A" w:rsidRDefault="009047EC" w:rsidP="00B53D9E">
                  <w:pPr>
                    <w:framePr w:hSpace="141" w:wrap="around" w:vAnchor="text" w:hAnchor="margin" w:xAlign="center" w:y="138"/>
                    <w:shd w:val="clear" w:color="auto" w:fill="FFFFFF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8" w:type="dxa"/>
                  <w:tcBorders>
                    <w:top w:val="nil"/>
                    <w:bottom w:val="nil"/>
                    <w:right w:val="nil"/>
                  </w:tcBorders>
                </w:tcPr>
                <w:p w:rsidR="009047EC" w:rsidRPr="001F2D6A" w:rsidRDefault="009047EC" w:rsidP="00B53D9E">
                  <w:pPr>
                    <w:framePr w:hSpace="141" w:wrap="around" w:vAnchor="text" w:hAnchor="margin" w:xAlign="center" w:y="138"/>
                    <w:shd w:val="clear" w:color="auto" w:fill="FFFFFF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2D6A">
                    <w:rPr>
                      <w:rFonts w:ascii="Arial" w:hAnsi="Arial" w:cs="Arial"/>
                      <w:sz w:val="16"/>
                      <w:szCs w:val="16"/>
                    </w:rPr>
                    <w:t>prywatna</w:t>
                  </w:r>
                </w:p>
              </w:tc>
            </w:tr>
            <w:tr w:rsidR="009047EC" w:rsidRPr="001F2D6A" w:rsidTr="009047EC">
              <w:trPr>
                <w:trHeight w:val="226"/>
              </w:trPr>
              <w:tc>
                <w:tcPr>
                  <w:tcW w:w="449" w:type="dxa"/>
                </w:tcPr>
                <w:p w:rsidR="009047EC" w:rsidRPr="001F2D6A" w:rsidRDefault="009047EC" w:rsidP="00B53D9E">
                  <w:pPr>
                    <w:framePr w:hSpace="141" w:wrap="around" w:vAnchor="text" w:hAnchor="margin" w:xAlign="center" w:y="138"/>
                    <w:shd w:val="clear" w:color="auto" w:fill="FFFFFF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8" w:type="dxa"/>
                  <w:tcBorders>
                    <w:top w:val="nil"/>
                    <w:bottom w:val="nil"/>
                    <w:right w:val="nil"/>
                  </w:tcBorders>
                </w:tcPr>
                <w:p w:rsidR="009047EC" w:rsidRPr="001F2D6A" w:rsidRDefault="009047EC" w:rsidP="00B53D9E">
                  <w:pPr>
                    <w:framePr w:hSpace="141" w:wrap="around" w:vAnchor="text" w:hAnchor="margin" w:xAlign="center" w:y="138"/>
                    <w:shd w:val="clear" w:color="auto" w:fill="FFFFFF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2D6A">
                    <w:rPr>
                      <w:rFonts w:ascii="Arial" w:hAnsi="Arial" w:cs="Arial"/>
                      <w:sz w:val="16"/>
                      <w:szCs w:val="16"/>
                    </w:rPr>
                    <w:t>publiczna</w:t>
                  </w:r>
                </w:p>
              </w:tc>
            </w:tr>
          </w:tbl>
          <w:p w:rsidR="009047EC" w:rsidRPr="001F2D6A" w:rsidRDefault="009047EC" w:rsidP="009047E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047EC" w:rsidRDefault="009047EC" w:rsidP="009047EC">
      <w:pPr>
        <w:spacing w:line="0" w:lineRule="atLeast"/>
        <w:rPr>
          <w:rFonts w:ascii="Arial" w:eastAsia="Arial" w:hAnsi="Arial"/>
          <w:i/>
          <w:sz w:val="16"/>
        </w:rPr>
      </w:pPr>
    </w:p>
    <w:tbl>
      <w:tblPr>
        <w:tblpPr w:leftFromText="141" w:rightFromText="141" w:vertAnchor="text" w:horzAnchor="margin" w:tblpXSpec="center" w:tblpY="44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9"/>
        <w:gridCol w:w="390"/>
        <w:gridCol w:w="390"/>
        <w:gridCol w:w="389"/>
        <w:gridCol w:w="390"/>
        <w:gridCol w:w="390"/>
        <w:gridCol w:w="142"/>
        <w:gridCol w:w="155"/>
        <w:gridCol w:w="1081"/>
        <w:gridCol w:w="1569"/>
        <w:gridCol w:w="30"/>
        <w:gridCol w:w="2485"/>
        <w:gridCol w:w="221"/>
        <w:gridCol w:w="2806"/>
        <w:gridCol w:w="16"/>
      </w:tblGrid>
      <w:tr w:rsidR="009047EC" w:rsidRPr="001F2D6A" w:rsidTr="009047EC">
        <w:trPr>
          <w:gridAfter w:val="1"/>
          <w:wAfter w:w="16" w:type="dxa"/>
          <w:cantSplit/>
          <w:trHeight w:val="888"/>
        </w:trPr>
        <w:tc>
          <w:tcPr>
            <w:tcW w:w="2338" w:type="dxa"/>
            <w:gridSpan w:val="6"/>
            <w:vMerge w:val="restart"/>
            <w:shd w:val="clear" w:color="auto" w:fill="auto"/>
          </w:tcPr>
          <w:p w:rsidR="009047EC" w:rsidRPr="001F2D6A" w:rsidRDefault="009047EC" w:rsidP="009047EC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10. Nazwa zawodu:</w:t>
            </w:r>
          </w:p>
          <w:p w:rsidR="009047EC" w:rsidRPr="001F2D6A" w:rsidRDefault="009047EC" w:rsidP="009047EC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.......................................</w:t>
            </w:r>
          </w:p>
          <w:p w:rsidR="009047EC" w:rsidRPr="001F2D6A" w:rsidRDefault="009047EC" w:rsidP="009047EC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.......................................</w:t>
            </w:r>
          </w:p>
          <w:p w:rsidR="009047EC" w:rsidRPr="001F2D6A" w:rsidRDefault="009047EC" w:rsidP="009047E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Kod zawodu:</w:t>
            </w:r>
          </w:p>
        </w:tc>
        <w:tc>
          <w:tcPr>
            <w:tcW w:w="2947" w:type="dxa"/>
            <w:gridSpan w:val="4"/>
            <w:vMerge w:val="restart"/>
            <w:shd w:val="clear" w:color="auto" w:fill="auto"/>
          </w:tcPr>
          <w:p w:rsidR="009047EC" w:rsidRPr="001F2D6A" w:rsidRDefault="009047EC" w:rsidP="009047EC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11. Nazwa stanowiska:</w:t>
            </w:r>
          </w:p>
          <w:p w:rsidR="009047EC" w:rsidRPr="001F2D6A" w:rsidRDefault="009047EC" w:rsidP="009047EC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515" w:type="dxa"/>
            <w:gridSpan w:val="2"/>
            <w:vMerge w:val="restart"/>
            <w:shd w:val="clear" w:color="auto" w:fill="auto"/>
          </w:tcPr>
          <w:p w:rsidR="009047EC" w:rsidRPr="001F2D6A" w:rsidRDefault="009047EC" w:rsidP="009047E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12. Liczba wolnych miejsc</w:t>
            </w:r>
          </w:p>
          <w:p w:rsidR="009047EC" w:rsidRPr="001F2D6A" w:rsidRDefault="009047EC" w:rsidP="009047E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 xml:space="preserve"> zatrudnienia ..…….</w:t>
            </w:r>
          </w:p>
          <w:p w:rsidR="009047EC" w:rsidRPr="001F2D6A" w:rsidRDefault="009047EC" w:rsidP="009047E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  <w:p w:rsidR="009047EC" w:rsidRPr="001F2D6A" w:rsidRDefault="009047EC" w:rsidP="009047E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 xml:space="preserve">- w tym dla osób </w:t>
            </w:r>
          </w:p>
          <w:p w:rsidR="009047EC" w:rsidRPr="001F2D6A" w:rsidRDefault="009047EC" w:rsidP="009047E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niepełnosprawnych ………</w:t>
            </w:r>
          </w:p>
          <w:p w:rsidR="009047EC" w:rsidRPr="001F2D6A" w:rsidRDefault="009047EC" w:rsidP="009047E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7" w:type="dxa"/>
            <w:gridSpan w:val="2"/>
            <w:shd w:val="clear" w:color="auto" w:fill="auto"/>
          </w:tcPr>
          <w:p w:rsidR="009047EC" w:rsidRPr="001F2D6A" w:rsidRDefault="009047EC" w:rsidP="009047EC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13. Miejsce wykonywania pracy:</w:t>
            </w:r>
          </w:p>
          <w:p w:rsidR="009047EC" w:rsidRPr="001F2D6A" w:rsidRDefault="009047EC" w:rsidP="009047EC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br/>
              <w:t>.........................................................</w:t>
            </w:r>
          </w:p>
        </w:tc>
      </w:tr>
      <w:tr w:rsidR="009047EC" w:rsidRPr="001F2D6A" w:rsidTr="009047EC">
        <w:trPr>
          <w:gridAfter w:val="1"/>
          <w:wAfter w:w="16" w:type="dxa"/>
          <w:cantSplit/>
          <w:trHeight w:val="345"/>
        </w:trPr>
        <w:tc>
          <w:tcPr>
            <w:tcW w:w="2338" w:type="dxa"/>
            <w:gridSpan w:val="6"/>
            <w:vMerge/>
            <w:shd w:val="clear" w:color="auto" w:fill="auto"/>
          </w:tcPr>
          <w:p w:rsidR="009047EC" w:rsidRPr="001F2D6A" w:rsidRDefault="009047EC" w:rsidP="009047EC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7" w:type="dxa"/>
            <w:gridSpan w:val="4"/>
            <w:vMerge/>
            <w:shd w:val="clear" w:color="auto" w:fill="auto"/>
          </w:tcPr>
          <w:p w:rsidR="009047EC" w:rsidRPr="001F2D6A" w:rsidRDefault="009047EC" w:rsidP="009047EC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5" w:type="dxa"/>
            <w:gridSpan w:val="2"/>
            <w:vMerge/>
            <w:shd w:val="clear" w:color="auto" w:fill="auto"/>
          </w:tcPr>
          <w:p w:rsidR="009047EC" w:rsidRPr="001F2D6A" w:rsidRDefault="009047EC" w:rsidP="009047E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7" w:type="dxa"/>
            <w:gridSpan w:val="2"/>
            <w:vMerge w:val="restart"/>
            <w:shd w:val="clear" w:color="auto" w:fill="auto"/>
          </w:tcPr>
          <w:p w:rsidR="009047EC" w:rsidRPr="001F2D6A" w:rsidRDefault="009047EC" w:rsidP="009047E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17. Data rozpoczęcia zatrudnienia:</w:t>
            </w:r>
          </w:p>
          <w:p w:rsidR="009047EC" w:rsidRPr="001F2D6A" w:rsidRDefault="009047EC" w:rsidP="009047E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  <w:p w:rsidR="009047EC" w:rsidRPr="001F2D6A" w:rsidRDefault="009047EC" w:rsidP="009047EC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…………………………………….</w:t>
            </w:r>
          </w:p>
        </w:tc>
      </w:tr>
      <w:tr w:rsidR="009047EC" w:rsidRPr="001F2D6A" w:rsidTr="009047EC">
        <w:trPr>
          <w:gridAfter w:val="1"/>
          <w:wAfter w:w="16" w:type="dxa"/>
          <w:cantSplit/>
          <w:trHeight w:val="123"/>
        </w:trPr>
        <w:tc>
          <w:tcPr>
            <w:tcW w:w="389" w:type="dxa"/>
            <w:shd w:val="clear" w:color="auto" w:fill="auto"/>
          </w:tcPr>
          <w:p w:rsidR="009047EC" w:rsidRPr="001F2D6A" w:rsidRDefault="009047EC" w:rsidP="009047EC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</w:tcPr>
          <w:p w:rsidR="009047EC" w:rsidRPr="001F2D6A" w:rsidRDefault="009047EC" w:rsidP="009047EC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</w:tcPr>
          <w:p w:rsidR="009047EC" w:rsidRPr="001F2D6A" w:rsidRDefault="009047EC" w:rsidP="009047EC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:rsidR="009047EC" w:rsidRPr="001F2D6A" w:rsidRDefault="009047EC" w:rsidP="009047EC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</w:tcPr>
          <w:p w:rsidR="009047EC" w:rsidRPr="001F2D6A" w:rsidRDefault="009047EC" w:rsidP="009047EC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</w:tcPr>
          <w:p w:rsidR="009047EC" w:rsidRPr="001F2D6A" w:rsidRDefault="009047EC" w:rsidP="009047EC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7" w:type="dxa"/>
            <w:gridSpan w:val="4"/>
            <w:vMerge/>
            <w:shd w:val="clear" w:color="auto" w:fill="auto"/>
          </w:tcPr>
          <w:p w:rsidR="009047EC" w:rsidRPr="001F2D6A" w:rsidRDefault="009047EC" w:rsidP="009047EC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047EC" w:rsidRPr="001F2D6A" w:rsidRDefault="009047EC" w:rsidP="009047E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7" w:type="dxa"/>
            <w:gridSpan w:val="2"/>
            <w:vMerge/>
            <w:shd w:val="clear" w:color="auto" w:fill="auto"/>
          </w:tcPr>
          <w:p w:rsidR="009047EC" w:rsidRPr="001F2D6A" w:rsidRDefault="009047EC" w:rsidP="009047E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7EC" w:rsidRPr="001F2D6A" w:rsidTr="009047EC">
        <w:trPr>
          <w:gridAfter w:val="1"/>
          <w:wAfter w:w="16" w:type="dxa"/>
          <w:cantSplit/>
          <w:trHeight w:val="202"/>
        </w:trPr>
        <w:tc>
          <w:tcPr>
            <w:tcW w:w="2338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47EC" w:rsidRPr="001F2D6A" w:rsidRDefault="009047EC" w:rsidP="009047E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14. Godziny pracy</w:t>
            </w:r>
          </w:p>
        </w:tc>
        <w:tc>
          <w:tcPr>
            <w:tcW w:w="137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047EC" w:rsidRPr="001F2D6A" w:rsidRDefault="009047EC" w:rsidP="009047E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15.Zmianowość: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7EC" w:rsidRPr="001F2D6A" w:rsidRDefault="009047EC" w:rsidP="009047E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15a. Forma prawna</w:t>
            </w:r>
          </w:p>
        </w:tc>
        <w:tc>
          <w:tcPr>
            <w:tcW w:w="2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7EC" w:rsidRPr="001F2D6A" w:rsidRDefault="009047EC" w:rsidP="009047E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16.  Okres zatrudnienia:</w:t>
            </w:r>
          </w:p>
          <w:p w:rsidR="009047EC" w:rsidRPr="001F2D6A" w:rsidRDefault="009047EC" w:rsidP="009047E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  <w:p w:rsidR="009047EC" w:rsidRDefault="00C11B46" w:rsidP="00C11B46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3E6">
              <w:rPr>
                <w:rFonts w:ascii="Arial" w:hAnsi="Arial" w:cs="Arial"/>
                <w:b/>
                <w:sz w:val="16"/>
                <w:szCs w:val="16"/>
              </w:rPr>
              <w:t>min. 24 miesiące</w:t>
            </w:r>
          </w:p>
          <w:p w:rsidR="009047EC" w:rsidRDefault="009047EC" w:rsidP="009047EC">
            <w:pPr>
              <w:shd w:val="clear" w:color="auto" w:fill="FFFFFF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C11B46" w:rsidRDefault="009047EC" w:rsidP="00756059">
            <w:pPr>
              <w:shd w:val="clear" w:color="auto" w:fill="FFFFFF"/>
              <w:ind w:left="102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plus dodatkowy okres objęty   deklaracją zatrudnienia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br/>
              <w:t>w wymiarze</w:t>
            </w:r>
            <w:r w:rsidR="00C11B4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co najmniej</w:t>
            </w:r>
          </w:p>
          <w:p w:rsidR="00C11B46" w:rsidRDefault="00C11B46" w:rsidP="00756059">
            <w:pPr>
              <w:shd w:val="clear" w:color="auto" w:fill="FFFFFF"/>
              <w:ind w:left="102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30 </w:t>
            </w:r>
            <w:r w:rsidR="00756059">
              <w:rPr>
                <w:rFonts w:ascii="Arial" w:hAnsi="Arial" w:cs="Arial"/>
                <w:b/>
                <w:color w:val="FF0000"/>
                <w:sz w:val="16"/>
                <w:szCs w:val="16"/>
              </w:rPr>
              <w:t>dni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.</w:t>
            </w:r>
          </w:p>
          <w:p w:rsidR="00C11B46" w:rsidRDefault="00C11B46" w:rsidP="00C11B46">
            <w:pPr>
              <w:pStyle w:val="Akapitzlist"/>
              <w:numPr>
                <w:ilvl w:val="0"/>
                <w:numId w:val="57"/>
              </w:numPr>
              <w:shd w:val="clear" w:color="auto" w:fill="FFFFFF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TAK</w:t>
            </w:r>
          </w:p>
          <w:p w:rsidR="009047EC" w:rsidRPr="00C11B46" w:rsidRDefault="00C11B46" w:rsidP="00C11B46">
            <w:pPr>
              <w:pStyle w:val="Akapitzlist"/>
              <w:numPr>
                <w:ilvl w:val="0"/>
                <w:numId w:val="57"/>
              </w:numPr>
              <w:shd w:val="clear" w:color="auto" w:fill="FFFFFF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NIE</w:t>
            </w:r>
          </w:p>
          <w:p w:rsidR="009047EC" w:rsidRPr="001F2D6A" w:rsidRDefault="00666D58" w:rsidP="009047E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pict>
                <v:shape id="_x0000_s2221" type="#_x0000_t32" style="position:absolute;margin-left:-2.9pt;margin-top:1.55pt;width:125.75pt;height:0;z-index:251665408" o:connectortype="straight" strokeweight=".5pt"/>
              </w:pict>
            </w:r>
          </w:p>
          <w:p w:rsidR="009047EC" w:rsidRPr="001F2D6A" w:rsidRDefault="009047EC" w:rsidP="009047E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16a. Wymiar czasu pracy</w:t>
            </w:r>
            <w:r w:rsidRPr="001F2D6A">
              <w:rPr>
                <w:rFonts w:ascii="Arial" w:hAnsi="Arial" w:cs="Arial"/>
                <w:sz w:val="16"/>
                <w:szCs w:val="16"/>
              </w:rPr>
              <w:br/>
            </w:r>
            <w:r w:rsidRPr="001F2D6A">
              <w:rPr>
                <w:rFonts w:ascii="Arial" w:hAnsi="Arial" w:cs="Arial"/>
                <w:sz w:val="16"/>
                <w:szCs w:val="16"/>
              </w:rPr>
              <w:br/>
              <w:t>…………………………………</w:t>
            </w:r>
          </w:p>
          <w:p w:rsidR="009047EC" w:rsidRPr="001F2D6A" w:rsidRDefault="009047EC" w:rsidP="009047E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7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047EC" w:rsidRPr="001F2D6A" w:rsidRDefault="009047EC" w:rsidP="009047E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17a .</w:t>
            </w:r>
            <w:r w:rsidRPr="001F2D6A">
              <w:rPr>
                <w:rFonts w:ascii="Arial" w:hAnsi="Arial" w:cs="Arial"/>
                <w:sz w:val="16"/>
                <w:szCs w:val="16"/>
              </w:rPr>
              <w:t>Rodzaj umowy:</w:t>
            </w:r>
            <w:r w:rsidRPr="001F2D6A">
              <w:rPr>
                <w:rFonts w:ascii="Arial" w:hAnsi="Arial" w:cs="Arial"/>
                <w:sz w:val="16"/>
                <w:szCs w:val="16"/>
              </w:rPr>
              <w:br/>
            </w:r>
          </w:p>
          <w:p w:rsidR="009047EC" w:rsidRDefault="009047EC" w:rsidP="00756059">
            <w:pPr>
              <w:numPr>
                <w:ilvl w:val="0"/>
                <w:numId w:val="32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na czas nieokreślony</w:t>
            </w:r>
          </w:p>
          <w:p w:rsidR="009047EC" w:rsidRPr="00DF6CF4" w:rsidRDefault="009047EC" w:rsidP="00756059">
            <w:pPr>
              <w:numPr>
                <w:ilvl w:val="0"/>
                <w:numId w:val="32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DF6CF4">
              <w:rPr>
                <w:rFonts w:ascii="Arial" w:hAnsi="Arial" w:cs="Arial"/>
                <w:sz w:val="16"/>
                <w:szCs w:val="16"/>
              </w:rPr>
              <w:t xml:space="preserve">na czas określony: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543E6">
              <w:rPr>
                <w:rFonts w:ascii="Arial" w:hAnsi="Arial" w:cs="Arial"/>
                <w:b/>
                <w:sz w:val="16"/>
                <w:szCs w:val="16"/>
              </w:rPr>
              <w:t>min. 24 miesiące</w:t>
            </w:r>
            <w:r w:rsidRPr="00DF6CF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DF6CF4">
              <w:rPr>
                <w:rFonts w:ascii="Arial" w:hAnsi="Arial" w:cs="Arial"/>
                <w:b/>
                <w:color w:val="FF0000"/>
                <w:sz w:val="16"/>
                <w:szCs w:val="16"/>
              </w:rPr>
              <w:br/>
            </w:r>
          </w:p>
        </w:tc>
      </w:tr>
      <w:tr w:rsidR="009047EC" w:rsidRPr="001F2D6A" w:rsidTr="009047EC">
        <w:trPr>
          <w:gridAfter w:val="1"/>
          <w:wAfter w:w="16" w:type="dxa"/>
          <w:cantSplit/>
          <w:trHeight w:val="402"/>
        </w:trPr>
        <w:tc>
          <w:tcPr>
            <w:tcW w:w="2338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047EC" w:rsidRPr="001F2D6A" w:rsidRDefault="009047EC" w:rsidP="009047EC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047EC" w:rsidRPr="001F2D6A" w:rsidRDefault="009047EC" w:rsidP="009047EC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…………………………………</w:t>
            </w:r>
          </w:p>
          <w:p w:rsidR="009047EC" w:rsidRPr="001F2D6A" w:rsidRDefault="009047EC" w:rsidP="009047EC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…………………………………………………………………...</w:t>
            </w:r>
          </w:p>
        </w:tc>
        <w:tc>
          <w:tcPr>
            <w:tcW w:w="2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047EC" w:rsidRPr="001F2D6A" w:rsidRDefault="009047EC" w:rsidP="009047E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047EC" w:rsidRDefault="009047EC" w:rsidP="009047E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jedna zmiana</w:t>
            </w:r>
            <w:r w:rsidRPr="001F2D6A">
              <w:rPr>
                <w:rFonts w:ascii="Arial" w:hAnsi="Arial" w:cs="Arial"/>
                <w:sz w:val="16"/>
                <w:szCs w:val="16"/>
              </w:rPr>
              <w:br/>
            </w:r>
            <w:r w:rsidRPr="001F2D6A">
              <w:rPr>
                <w:rFonts w:ascii="Arial" w:hAnsi="Arial" w:cs="Arial"/>
                <w:sz w:val="16"/>
                <w:szCs w:val="16"/>
              </w:rPr>
              <w:br/>
              <w:t>dwie zmiany</w:t>
            </w:r>
            <w:r w:rsidRPr="001F2D6A">
              <w:rPr>
                <w:rFonts w:ascii="Arial" w:hAnsi="Arial" w:cs="Arial"/>
                <w:sz w:val="16"/>
                <w:szCs w:val="16"/>
              </w:rPr>
              <w:br/>
            </w:r>
            <w:r w:rsidRPr="001F2D6A">
              <w:rPr>
                <w:rFonts w:ascii="Arial" w:hAnsi="Arial" w:cs="Arial"/>
                <w:sz w:val="16"/>
                <w:szCs w:val="16"/>
              </w:rPr>
              <w:br/>
            </w:r>
          </w:p>
          <w:p w:rsidR="009047EC" w:rsidRPr="001F2D6A" w:rsidRDefault="009047EC" w:rsidP="009047E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trzy zmiany</w:t>
            </w:r>
            <w:r w:rsidRPr="001F2D6A">
              <w:rPr>
                <w:rFonts w:ascii="Arial" w:hAnsi="Arial" w:cs="Arial"/>
                <w:sz w:val="16"/>
                <w:szCs w:val="16"/>
              </w:rPr>
              <w:br/>
            </w:r>
            <w:r w:rsidRPr="001F2D6A">
              <w:rPr>
                <w:rFonts w:ascii="Arial" w:hAnsi="Arial" w:cs="Arial"/>
                <w:sz w:val="16"/>
                <w:szCs w:val="16"/>
              </w:rPr>
              <w:br/>
              <w:t>inne</w:t>
            </w:r>
          </w:p>
        </w:tc>
        <w:tc>
          <w:tcPr>
            <w:tcW w:w="15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7EC" w:rsidRPr="001F2D6A" w:rsidRDefault="009047EC" w:rsidP="009047EC">
            <w:pPr>
              <w:shd w:val="clear" w:color="auto" w:fill="FFFFFF"/>
              <w:rPr>
                <w:rFonts w:ascii="Arial" w:hAnsi="Arial" w:cs="Arial"/>
                <w:sz w:val="16"/>
              </w:rPr>
            </w:pPr>
            <w:r w:rsidRPr="001F2D6A">
              <w:rPr>
                <w:rFonts w:ascii="Arial" w:hAnsi="Arial" w:cs="Arial"/>
              </w:rPr>
              <w:t>1</w:t>
            </w:r>
            <w:r w:rsidRPr="001F2D6A">
              <w:rPr>
                <w:rFonts w:ascii="Arial" w:hAnsi="Arial" w:cs="Arial"/>
                <w:sz w:val="16"/>
              </w:rPr>
              <w:t>) Osoba fizyczna</w:t>
            </w:r>
            <w:r w:rsidRPr="001F2D6A">
              <w:rPr>
                <w:rFonts w:ascii="Arial" w:hAnsi="Arial" w:cs="Arial"/>
                <w:sz w:val="16"/>
              </w:rPr>
              <w:br/>
              <w:t>2) Spółka z o.o.</w:t>
            </w:r>
            <w:r w:rsidRPr="001F2D6A">
              <w:rPr>
                <w:rFonts w:ascii="Arial" w:hAnsi="Arial" w:cs="Arial"/>
                <w:sz w:val="16"/>
              </w:rPr>
              <w:br/>
              <w:t>3) Spółka jawna</w:t>
            </w:r>
            <w:r w:rsidRPr="001F2D6A">
              <w:rPr>
                <w:rFonts w:ascii="Arial" w:hAnsi="Arial" w:cs="Arial"/>
                <w:sz w:val="16"/>
              </w:rPr>
              <w:br/>
              <w:t xml:space="preserve">4) Spółka cywilna </w:t>
            </w:r>
          </w:p>
          <w:p w:rsidR="009047EC" w:rsidRPr="001F2D6A" w:rsidRDefault="009047EC" w:rsidP="009047EC">
            <w:pPr>
              <w:shd w:val="clear" w:color="auto" w:fill="FFFFFF"/>
              <w:rPr>
                <w:rFonts w:ascii="Arial" w:hAnsi="Arial" w:cs="Arial"/>
                <w:sz w:val="16"/>
              </w:rPr>
            </w:pPr>
            <w:r w:rsidRPr="001F2D6A">
              <w:rPr>
                <w:rFonts w:ascii="Arial" w:hAnsi="Arial" w:cs="Arial"/>
                <w:sz w:val="16"/>
              </w:rPr>
              <w:t>5) Spółka partnerska</w:t>
            </w:r>
            <w:r w:rsidRPr="001F2D6A">
              <w:rPr>
                <w:rFonts w:ascii="Arial" w:hAnsi="Arial" w:cs="Arial"/>
                <w:sz w:val="16"/>
              </w:rPr>
              <w:br/>
              <w:t>6) Sp. komandytowa</w:t>
            </w:r>
          </w:p>
          <w:p w:rsidR="009047EC" w:rsidRPr="001F2D6A" w:rsidRDefault="009047EC" w:rsidP="009047EC">
            <w:pPr>
              <w:shd w:val="clear" w:color="auto" w:fill="FFFFFF"/>
              <w:rPr>
                <w:rFonts w:ascii="Arial" w:hAnsi="Arial" w:cs="Arial"/>
                <w:sz w:val="16"/>
              </w:rPr>
            </w:pPr>
            <w:r w:rsidRPr="001F2D6A">
              <w:rPr>
                <w:rFonts w:ascii="Arial" w:hAnsi="Arial" w:cs="Arial"/>
                <w:sz w:val="16"/>
              </w:rPr>
              <w:t xml:space="preserve">7) Sp. komandytowo- </w:t>
            </w:r>
            <w:r w:rsidRPr="001F2D6A">
              <w:rPr>
                <w:rFonts w:ascii="Arial" w:hAnsi="Arial" w:cs="Arial"/>
                <w:sz w:val="16"/>
              </w:rPr>
              <w:br/>
              <w:t xml:space="preserve"> -akcyjna</w:t>
            </w:r>
            <w:r w:rsidRPr="001F2D6A">
              <w:rPr>
                <w:rFonts w:ascii="Arial" w:hAnsi="Arial" w:cs="Arial"/>
                <w:sz w:val="16"/>
              </w:rPr>
              <w:br/>
              <w:t xml:space="preserve">8) Przedsiębiorstwo </w:t>
            </w:r>
            <w:r w:rsidRPr="001F2D6A">
              <w:rPr>
                <w:rFonts w:ascii="Arial" w:hAnsi="Arial" w:cs="Arial"/>
                <w:sz w:val="16"/>
              </w:rPr>
              <w:br/>
              <w:t xml:space="preserve"> państwowe</w:t>
            </w:r>
          </w:p>
          <w:p w:rsidR="009047EC" w:rsidRPr="001F2D6A" w:rsidRDefault="009047EC" w:rsidP="009047EC">
            <w:pPr>
              <w:shd w:val="clear" w:color="auto" w:fill="FFFFFF"/>
              <w:rPr>
                <w:rFonts w:ascii="Arial" w:hAnsi="Arial" w:cs="Arial"/>
                <w:sz w:val="16"/>
              </w:rPr>
            </w:pPr>
            <w:r w:rsidRPr="001F2D6A">
              <w:rPr>
                <w:rFonts w:ascii="Arial" w:hAnsi="Arial" w:cs="Arial"/>
                <w:sz w:val="16"/>
              </w:rPr>
              <w:t>9) Stowarzyszenie</w:t>
            </w:r>
          </w:p>
          <w:p w:rsidR="009047EC" w:rsidRPr="001F2D6A" w:rsidRDefault="009047EC" w:rsidP="009047EC">
            <w:pPr>
              <w:shd w:val="clear" w:color="auto" w:fill="FFFFFF"/>
              <w:rPr>
                <w:rFonts w:ascii="Arial" w:hAnsi="Arial" w:cs="Arial"/>
                <w:sz w:val="16"/>
              </w:rPr>
            </w:pPr>
            <w:r w:rsidRPr="001F2D6A">
              <w:rPr>
                <w:rFonts w:ascii="Arial" w:hAnsi="Arial" w:cs="Arial"/>
                <w:sz w:val="16"/>
              </w:rPr>
              <w:t>10) Spółdzielnia</w:t>
            </w:r>
          </w:p>
          <w:p w:rsidR="009047EC" w:rsidRPr="001F2D6A" w:rsidRDefault="009047EC" w:rsidP="009047E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11) Fundacja</w:t>
            </w:r>
          </w:p>
        </w:tc>
        <w:tc>
          <w:tcPr>
            <w:tcW w:w="25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7EC" w:rsidRPr="001F2D6A" w:rsidRDefault="009047EC" w:rsidP="009047E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9047EC" w:rsidRPr="001F2D6A" w:rsidRDefault="009047EC" w:rsidP="009047E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7EC" w:rsidRPr="001F2D6A" w:rsidTr="009047EC">
        <w:trPr>
          <w:gridAfter w:val="1"/>
          <w:wAfter w:w="16" w:type="dxa"/>
          <w:cantSplit/>
          <w:trHeight w:val="376"/>
        </w:trPr>
        <w:tc>
          <w:tcPr>
            <w:tcW w:w="2338" w:type="dxa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:rsidR="009047EC" w:rsidRPr="001F2D6A" w:rsidRDefault="009047EC" w:rsidP="009047EC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047EC" w:rsidRPr="001F2D6A" w:rsidRDefault="009047EC" w:rsidP="009047E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47EC" w:rsidRPr="001F2D6A" w:rsidRDefault="009047EC" w:rsidP="009047E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7EC" w:rsidRPr="001F2D6A" w:rsidRDefault="009047EC" w:rsidP="009047E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7EC" w:rsidRPr="001F2D6A" w:rsidRDefault="009047EC" w:rsidP="009047E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9047EC" w:rsidRPr="001F2D6A" w:rsidRDefault="009047EC" w:rsidP="009047E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7EC" w:rsidRPr="001F2D6A" w:rsidTr="009047EC">
        <w:trPr>
          <w:gridAfter w:val="1"/>
          <w:wAfter w:w="16" w:type="dxa"/>
          <w:cantSplit/>
          <w:trHeight w:val="276"/>
        </w:trPr>
        <w:tc>
          <w:tcPr>
            <w:tcW w:w="2338" w:type="dxa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:rsidR="009047EC" w:rsidRPr="001F2D6A" w:rsidRDefault="009047EC" w:rsidP="009047EC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047EC" w:rsidRPr="001F2D6A" w:rsidRDefault="009047EC" w:rsidP="009047E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47EC" w:rsidRPr="001F2D6A" w:rsidRDefault="009047EC" w:rsidP="009047E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7EC" w:rsidRPr="001F2D6A" w:rsidRDefault="009047EC" w:rsidP="009047E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7EC" w:rsidRPr="001F2D6A" w:rsidRDefault="009047EC" w:rsidP="009047E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7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047EC" w:rsidRPr="001F2D6A" w:rsidRDefault="009047EC" w:rsidP="009047E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br/>
              <w:t>18. Wynagrodzenie:</w:t>
            </w:r>
          </w:p>
          <w:p w:rsidR="009047EC" w:rsidRPr="001F2D6A" w:rsidRDefault="009047EC" w:rsidP="009047E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 xml:space="preserve"> Kwota brutto / netto: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18"/>
              <w:gridCol w:w="1288"/>
              <w:gridCol w:w="1260"/>
            </w:tblGrid>
            <w:tr w:rsidR="009047EC" w:rsidRPr="001F2D6A" w:rsidTr="009047EC">
              <w:trPr>
                <w:trHeight w:val="249"/>
              </w:trPr>
              <w:tc>
                <w:tcPr>
                  <w:tcW w:w="318" w:type="dxa"/>
                </w:tcPr>
                <w:p w:rsidR="009047EC" w:rsidRPr="001F2D6A" w:rsidRDefault="009047EC" w:rsidP="00B53D9E">
                  <w:pPr>
                    <w:framePr w:hSpace="141" w:wrap="around" w:vAnchor="text" w:hAnchor="margin" w:xAlign="center" w:y="44"/>
                    <w:shd w:val="clear" w:color="auto" w:fill="FFFFFF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88" w:type="dxa"/>
                  <w:tcBorders>
                    <w:top w:val="nil"/>
                    <w:bottom w:val="nil"/>
                  </w:tcBorders>
                </w:tcPr>
                <w:p w:rsidR="009047EC" w:rsidRPr="001F2D6A" w:rsidRDefault="009047EC" w:rsidP="00B53D9E">
                  <w:pPr>
                    <w:framePr w:hSpace="141" w:wrap="around" w:vAnchor="text" w:hAnchor="margin" w:xAlign="center" w:y="44"/>
                    <w:shd w:val="clear" w:color="auto" w:fill="FFFFFF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2D6A">
                    <w:rPr>
                      <w:rFonts w:ascii="Arial" w:hAnsi="Arial" w:cs="Arial"/>
                      <w:sz w:val="16"/>
                      <w:szCs w:val="16"/>
                    </w:rPr>
                    <w:t>miesięczne</w:t>
                  </w:r>
                </w:p>
              </w:tc>
              <w:tc>
                <w:tcPr>
                  <w:tcW w:w="1260" w:type="dxa"/>
                </w:tcPr>
                <w:p w:rsidR="009047EC" w:rsidRPr="001F2D6A" w:rsidRDefault="009047EC" w:rsidP="00B53D9E">
                  <w:pPr>
                    <w:framePr w:hSpace="141" w:wrap="around" w:vAnchor="text" w:hAnchor="margin" w:xAlign="center" w:y="44"/>
                    <w:shd w:val="clear" w:color="auto" w:fill="FFFFFF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2D6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9047EC" w:rsidRPr="001F2D6A" w:rsidTr="009047EC">
              <w:trPr>
                <w:trHeight w:val="265"/>
              </w:trPr>
              <w:tc>
                <w:tcPr>
                  <w:tcW w:w="318" w:type="dxa"/>
                </w:tcPr>
                <w:p w:rsidR="009047EC" w:rsidRPr="001F2D6A" w:rsidRDefault="009047EC" w:rsidP="00B53D9E">
                  <w:pPr>
                    <w:framePr w:hSpace="141" w:wrap="around" w:vAnchor="text" w:hAnchor="margin" w:xAlign="center" w:y="44"/>
                    <w:shd w:val="clear" w:color="auto" w:fill="FFFFFF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88" w:type="dxa"/>
                  <w:tcBorders>
                    <w:top w:val="nil"/>
                    <w:bottom w:val="nil"/>
                  </w:tcBorders>
                </w:tcPr>
                <w:p w:rsidR="009047EC" w:rsidRPr="001F2D6A" w:rsidRDefault="009047EC" w:rsidP="00B53D9E">
                  <w:pPr>
                    <w:framePr w:hSpace="141" w:wrap="around" w:vAnchor="text" w:hAnchor="margin" w:xAlign="center" w:y="44"/>
                    <w:shd w:val="clear" w:color="auto" w:fill="FFFFFF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2D6A">
                    <w:rPr>
                      <w:rFonts w:ascii="Arial" w:hAnsi="Arial" w:cs="Arial"/>
                      <w:sz w:val="16"/>
                      <w:szCs w:val="16"/>
                    </w:rPr>
                    <w:t>godzinowe</w:t>
                  </w:r>
                </w:p>
              </w:tc>
              <w:tc>
                <w:tcPr>
                  <w:tcW w:w="1260" w:type="dxa"/>
                </w:tcPr>
                <w:p w:rsidR="009047EC" w:rsidRPr="001F2D6A" w:rsidRDefault="009047EC" w:rsidP="00B53D9E">
                  <w:pPr>
                    <w:framePr w:hSpace="141" w:wrap="around" w:vAnchor="text" w:hAnchor="margin" w:xAlign="center" w:y="44"/>
                    <w:shd w:val="clear" w:color="auto" w:fill="FFFFFF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047EC" w:rsidRPr="001F2D6A" w:rsidTr="009047EC">
              <w:trPr>
                <w:trHeight w:val="265"/>
              </w:trPr>
              <w:tc>
                <w:tcPr>
                  <w:tcW w:w="318" w:type="dxa"/>
                </w:tcPr>
                <w:p w:rsidR="009047EC" w:rsidRPr="001F2D6A" w:rsidRDefault="009047EC" w:rsidP="00B53D9E">
                  <w:pPr>
                    <w:framePr w:hSpace="141" w:wrap="around" w:vAnchor="text" w:hAnchor="margin" w:xAlign="center" w:y="44"/>
                    <w:shd w:val="clear" w:color="auto" w:fill="FFFFFF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88" w:type="dxa"/>
                  <w:tcBorders>
                    <w:top w:val="nil"/>
                    <w:bottom w:val="nil"/>
                  </w:tcBorders>
                </w:tcPr>
                <w:p w:rsidR="009047EC" w:rsidRPr="001F2D6A" w:rsidRDefault="009047EC" w:rsidP="00B53D9E">
                  <w:pPr>
                    <w:framePr w:hSpace="141" w:wrap="around" w:vAnchor="text" w:hAnchor="margin" w:xAlign="center" w:y="44"/>
                    <w:shd w:val="clear" w:color="auto" w:fill="FFFFFF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2D6A">
                    <w:rPr>
                      <w:rFonts w:ascii="Arial" w:hAnsi="Arial" w:cs="Arial"/>
                      <w:sz w:val="16"/>
                      <w:szCs w:val="16"/>
                    </w:rPr>
                    <w:t>akordowy</w:t>
                  </w:r>
                </w:p>
              </w:tc>
              <w:tc>
                <w:tcPr>
                  <w:tcW w:w="1260" w:type="dxa"/>
                </w:tcPr>
                <w:p w:rsidR="009047EC" w:rsidRPr="001F2D6A" w:rsidRDefault="009047EC" w:rsidP="00B53D9E">
                  <w:pPr>
                    <w:framePr w:hSpace="141" w:wrap="around" w:vAnchor="text" w:hAnchor="margin" w:xAlign="center" w:y="44"/>
                    <w:shd w:val="clear" w:color="auto" w:fill="FFFFFF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047EC" w:rsidRPr="001F2D6A" w:rsidTr="009047EC">
              <w:trPr>
                <w:trHeight w:val="265"/>
              </w:trPr>
              <w:tc>
                <w:tcPr>
                  <w:tcW w:w="318" w:type="dxa"/>
                </w:tcPr>
                <w:p w:rsidR="009047EC" w:rsidRPr="001F2D6A" w:rsidRDefault="009047EC" w:rsidP="00B53D9E">
                  <w:pPr>
                    <w:framePr w:hSpace="141" w:wrap="around" w:vAnchor="text" w:hAnchor="margin" w:xAlign="center" w:y="44"/>
                    <w:shd w:val="clear" w:color="auto" w:fill="FFFFFF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88" w:type="dxa"/>
                  <w:tcBorders>
                    <w:top w:val="nil"/>
                    <w:bottom w:val="nil"/>
                  </w:tcBorders>
                </w:tcPr>
                <w:p w:rsidR="009047EC" w:rsidRPr="001F2D6A" w:rsidRDefault="009047EC" w:rsidP="00B53D9E">
                  <w:pPr>
                    <w:framePr w:hSpace="141" w:wrap="around" w:vAnchor="text" w:hAnchor="margin" w:xAlign="center" w:y="44"/>
                    <w:shd w:val="clear" w:color="auto" w:fill="FFFFFF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2D6A">
                    <w:rPr>
                      <w:rFonts w:ascii="Arial" w:hAnsi="Arial" w:cs="Arial"/>
                      <w:sz w:val="16"/>
                      <w:szCs w:val="16"/>
                    </w:rPr>
                    <w:t>prowizyjny</w:t>
                  </w:r>
                </w:p>
              </w:tc>
              <w:tc>
                <w:tcPr>
                  <w:tcW w:w="1260" w:type="dxa"/>
                </w:tcPr>
                <w:p w:rsidR="009047EC" w:rsidRPr="001F2D6A" w:rsidRDefault="009047EC" w:rsidP="00B53D9E">
                  <w:pPr>
                    <w:framePr w:hSpace="141" w:wrap="around" w:vAnchor="text" w:hAnchor="margin" w:xAlign="center" w:y="44"/>
                    <w:shd w:val="clear" w:color="auto" w:fill="FFFFFF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9047EC" w:rsidRPr="001F2D6A" w:rsidRDefault="009047EC" w:rsidP="009047E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  <w:p w:rsidR="009047EC" w:rsidRPr="001F2D6A" w:rsidRDefault="009047EC" w:rsidP="009047E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Inne: …………………………………</w:t>
            </w:r>
          </w:p>
        </w:tc>
      </w:tr>
      <w:tr w:rsidR="009047EC" w:rsidRPr="001F2D6A" w:rsidTr="009047EC">
        <w:trPr>
          <w:gridAfter w:val="1"/>
          <w:wAfter w:w="16" w:type="dxa"/>
          <w:cantSplit/>
          <w:trHeight w:val="273"/>
        </w:trPr>
        <w:tc>
          <w:tcPr>
            <w:tcW w:w="2338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47EC" w:rsidRPr="001F2D6A" w:rsidRDefault="009047EC" w:rsidP="009047EC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47EC" w:rsidRPr="001F2D6A" w:rsidRDefault="009047EC" w:rsidP="009047E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47EC" w:rsidRPr="001F2D6A" w:rsidRDefault="009047EC" w:rsidP="009047E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7EC" w:rsidRPr="001F2D6A" w:rsidRDefault="009047EC" w:rsidP="009047E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7EC" w:rsidRPr="001F2D6A" w:rsidRDefault="009047EC" w:rsidP="009047E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9047EC" w:rsidRPr="001F2D6A" w:rsidRDefault="009047EC" w:rsidP="009047E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7EC" w:rsidRPr="001F2D6A" w:rsidTr="009047EC">
        <w:trPr>
          <w:gridAfter w:val="1"/>
          <w:wAfter w:w="16" w:type="dxa"/>
          <w:cantSplit/>
          <w:trHeight w:val="276"/>
        </w:trPr>
        <w:tc>
          <w:tcPr>
            <w:tcW w:w="2338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EC" w:rsidRPr="001F2D6A" w:rsidRDefault="009047EC" w:rsidP="009047E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14a. Praca w porze nocnej: TAK / NIE</w:t>
            </w:r>
          </w:p>
        </w:tc>
        <w:tc>
          <w:tcPr>
            <w:tcW w:w="29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47EC" w:rsidRPr="001F2D6A" w:rsidRDefault="009047EC" w:rsidP="009047E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47EC" w:rsidRPr="001F2D6A" w:rsidRDefault="009047EC" w:rsidP="009047E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7EC" w:rsidRPr="001F2D6A" w:rsidRDefault="009047EC" w:rsidP="009047E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7EC" w:rsidRPr="001F2D6A" w:rsidRDefault="009047EC" w:rsidP="009047E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9047EC" w:rsidRPr="001F2D6A" w:rsidRDefault="009047EC" w:rsidP="009047E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7EC" w:rsidRPr="001F2D6A" w:rsidTr="009047EC">
        <w:trPr>
          <w:gridAfter w:val="1"/>
          <w:wAfter w:w="16" w:type="dxa"/>
          <w:cantSplit/>
          <w:trHeight w:val="1117"/>
        </w:trPr>
        <w:tc>
          <w:tcPr>
            <w:tcW w:w="371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7EC" w:rsidRPr="001F2D6A" w:rsidRDefault="009047EC" w:rsidP="009047E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14b. System i rozkład czasu pracy:</w:t>
            </w:r>
            <w:r w:rsidRPr="001F2D6A">
              <w:rPr>
                <w:rFonts w:ascii="Arial" w:hAnsi="Arial" w:cs="Arial"/>
                <w:sz w:val="16"/>
                <w:szCs w:val="16"/>
              </w:rPr>
              <w:br/>
            </w:r>
            <w:r w:rsidRPr="001F2D6A">
              <w:rPr>
                <w:rFonts w:ascii="Arial" w:hAnsi="Arial" w:cs="Arial"/>
                <w:sz w:val="16"/>
                <w:szCs w:val="16"/>
              </w:rPr>
              <w:br/>
              <w:t xml:space="preserve">(1) podstawowy (2) równoważony </w:t>
            </w:r>
            <w:r w:rsidRPr="001F2D6A">
              <w:rPr>
                <w:rFonts w:ascii="Arial" w:hAnsi="Arial" w:cs="Arial"/>
                <w:sz w:val="16"/>
                <w:szCs w:val="16"/>
              </w:rPr>
              <w:br/>
              <w:t>(3) skrócony (4) zadaniowy</w:t>
            </w:r>
            <w:r w:rsidRPr="001F2D6A">
              <w:rPr>
                <w:rFonts w:ascii="Arial" w:hAnsi="Arial" w:cs="Arial"/>
                <w:sz w:val="16"/>
                <w:szCs w:val="16"/>
              </w:rPr>
              <w:br/>
              <w:t xml:space="preserve">(5) ruch ciągły (6) przerywany </w:t>
            </w:r>
            <w:r w:rsidRPr="001F2D6A">
              <w:rPr>
                <w:rFonts w:ascii="Arial" w:hAnsi="Arial" w:cs="Arial"/>
                <w:sz w:val="16"/>
                <w:szCs w:val="16"/>
              </w:rPr>
              <w:br/>
              <w:t>(7) inny…………</w:t>
            </w: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7EC" w:rsidRPr="001F2D6A" w:rsidRDefault="009047EC" w:rsidP="009047E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47EC" w:rsidRPr="001F2D6A" w:rsidRDefault="009047EC" w:rsidP="009047E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47EC" w:rsidRPr="001F2D6A" w:rsidRDefault="009047EC" w:rsidP="009047E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7EC" w:rsidRPr="001F2D6A" w:rsidTr="009047EC">
        <w:trPr>
          <w:gridAfter w:val="1"/>
          <w:wAfter w:w="16" w:type="dxa"/>
          <w:cantSplit/>
          <w:trHeight w:val="276"/>
        </w:trPr>
        <w:tc>
          <w:tcPr>
            <w:tcW w:w="528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EC" w:rsidRPr="001F2D6A" w:rsidRDefault="009047EC" w:rsidP="009047E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 xml:space="preserve">19. Wymagania pracodawcy: </w:t>
            </w:r>
            <w:r w:rsidRPr="001F2D6A">
              <w:rPr>
                <w:rFonts w:ascii="Arial" w:hAnsi="Arial" w:cs="Arial"/>
                <w:sz w:val="16"/>
                <w:szCs w:val="16"/>
              </w:rPr>
              <w:br/>
            </w:r>
          </w:p>
          <w:p w:rsidR="009047EC" w:rsidRPr="001F2D6A" w:rsidRDefault="009047EC" w:rsidP="009047E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1) Wykształcenie…………….…………………………………………..…….</w:t>
            </w:r>
          </w:p>
          <w:p w:rsidR="009047EC" w:rsidRPr="001F2D6A" w:rsidRDefault="009047EC" w:rsidP="009047E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2) Umiejętność – specjalność ………………………………………..……..</w:t>
            </w:r>
          </w:p>
          <w:p w:rsidR="009047EC" w:rsidRPr="001F2D6A" w:rsidRDefault="009047EC" w:rsidP="009047E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…………………………………………………..……………………………..……………………………………..…………………………………………..</w:t>
            </w:r>
          </w:p>
          <w:p w:rsidR="009047EC" w:rsidRPr="001F2D6A" w:rsidRDefault="009047EC" w:rsidP="009047E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3) Uprawnienia …………………………...………………………………….</w:t>
            </w:r>
          </w:p>
          <w:p w:rsidR="009047EC" w:rsidRPr="001F2D6A" w:rsidRDefault="009047EC" w:rsidP="009047E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……………………………………………….…………………..…….………</w:t>
            </w:r>
          </w:p>
          <w:p w:rsidR="009047EC" w:rsidRPr="001F2D6A" w:rsidRDefault="009047EC" w:rsidP="009047E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4) Znajomość j. obcych ……………………………………..………………</w:t>
            </w:r>
          </w:p>
          <w:p w:rsidR="009047EC" w:rsidRPr="001F2D6A" w:rsidRDefault="009047EC" w:rsidP="009047E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5) Staż pracy …………………………………………………….……………</w:t>
            </w:r>
          </w:p>
          <w:p w:rsidR="009047EC" w:rsidRPr="001F2D6A" w:rsidRDefault="009047EC" w:rsidP="009047E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6) Inne ……………………………………………………………..…………..</w:t>
            </w:r>
          </w:p>
        </w:tc>
        <w:tc>
          <w:tcPr>
            <w:tcW w:w="25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7EC" w:rsidRPr="001F2D6A" w:rsidRDefault="009047EC" w:rsidP="009047E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47EC" w:rsidRPr="001F2D6A" w:rsidRDefault="009047EC" w:rsidP="009047E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7EC" w:rsidRPr="00A543E6" w:rsidTr="009047EC">
        <w:trPr>
          <w:gridAfter w:val="1"/>
          <w:wAfter w:w="16" w:type="dxa"/>
          <w:cantSplit/>
          <w:trHeight w:val="2446"/>
        </w:trPr>
        <w:tc>
          <w:tcPr>
            <w:tcW w:w="528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EC" w:rsidRPr="001F2D6A" w:rsidRDefault="009047EC" w:rsidP="009047E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47EC" w:rsidRPr="00A543E6" w:rsidRDefault="009047EC" w:rsidP="009047E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43E6">
              <w:rPr>
                <w:rFonts w:ascii="Arial" w:hAnsi="Arial" w:cs="Arial"/>
                <w:sz w:val="16"/>
                <w:szCs w:val="16"/>
              </w:rPr>
              <w:t>20. Zakres obowiązków:</w:t>
            </w:r>
          </w:p>
          <w:p w:rsidR="009047EC" w:rsidRPr="00A543E6" w:rsidRDefault="009047EC" w:rsidP="009047E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A543E6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</w:t>
            </w:r>
          </w:p>
          <w:p w:rsidR="009047EC" w:rsidRPr="00A543E6" w:rsidRDefault="009047EC" w:rsidP="009047EC">
            <w:pPr>
              <w:rPr>
                <w:rFonts w:ascii="Arial" w:hAnsi="Arial" w:cs="Arial"/>
                <w:sz w:val="16"/>
                <w:szCs w:val="16"/>
              </w:rPr>
            </w:pPr>
            <w:r w:rsidRPr="00A543E6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</w:t>
            </w:r>
          </w:p>
          <w:p w:rsidR="009047EC" w:rsidRPr="00A543E6" w:rsidRDefault="009047EC" w:rsidP="009047EC">
            <w:pPr>
              <w:rPr>
                <w:rFonts w:ascii="Arial" w:hAnsi="Arial" w:cs="Arial"/>
                <w:sz w:val="16"/>
                <w:szCs w:val="16"/>
              </w:rPr>
            </w:pPr>
          </w:p>
          <w:p w:rsidR="009047EC" w:rsidRPr="00A543E6" w:rsidRDefault="009047EC" w:rsidP="009047EC">
            <w:pPr>
              <w:rPr>
                <w:rFonts w:ascii="Arial" w:hAnsi="Arial" w:cs="Arial"/>
                <w:sz w:val="16"/>
                <w:szCs w:val="16"/>
              </w:rPr>
            </w:pPr>
          </w:p>
          <w:p w:rsidR="009047EC" w:rsidRPr="00A543E6" w:rsidRDefault="009047EC" w:rsidP="009047EC">
            <w:pPr>
              <w:rPr>
                <w:rFonts w:ascii="Arial" w:hAnsi="Arial" w:cs="Arial"/>
                <w:sz w:val="16"/>
                <w:szCs w:val="16"/>
              </w:rPr>
            </w:pPr>
            <w:r w:rsidRPr="00A543E6">
              <w:rPr>
                <w:rFonts w:ascii="Arial" w:hAnsi="Arial" w:cs="Arial"/>
                <w:sz w:val="16"/>
                <w:szCs w:val="16"/>
              </w:rPr>
              <w:t xml:space="preserve">21. </w:t>
            </w:r>
            <w:r w:rsidRPr="00A543E6">
              <w:rPr>
                <w:rFonts w:ascii="Arial" w:hAnsi="Arial" w:cs="Arial"/>
                <w:b/>
                <w:sz w:val="16"/>
                <w:szCs w:val="16"/>
              </w:rPr>
              <w:t>Ustalenia z pracodawcą dotyczące realizacji oferty pracy :</w:t>
            </w:r>
          </w:p>
          <w:p w:rsidR="009047EC" w:rsidRPr="00A543E6" w:rsidRDefault="009047EC" w:rsidP="00756059">
            <w:pPr>
              <w:pStyle w:val="Bezodstpw"/>
              <w:numPr>
                <w:ilvl w:val="0"/>
                <w:numId w:val="33"/>
              </w:numPr>
              <w:ind w:left="385" w:hanging="141"/>
              <w:rPr>
                <w:rFonts w:ascii="Arial" w:hAnsi="Arial" w:cs="Arial"/>
                <w:sz w:val="16"/>
                <w:szCs w:val="16"/>
              </w:rPr>
            </w:pPr>
            <w:r w:rsidRPr="00A543E6">
              <w:rPr>
                <w:rFonts w:ascii="Arial" w:hAnsi="Arial" w:cs="Arial"/>
                <w:sz w:val="16"/>
                <w:szCs w:val="16"/>
              </w:rPr>
              <w:t>Pracodawca  jest  zainteresowany zorganizowaniem giełdy pracy.</w:t>
            </w:r>
          </w:p>
          <w:p w:rsidR="009047EC" w:rsidRPr="00A543E6" w:rsidRDefault="009047EC" w:rsidP="00756059">
            <w:pPr>
              <w:pStyle w:val="Bezodstpw"/>
              <w:numPr>
                <w:ilvl w:val="0"/>
                <w:numId w:val="33"/>
              </w:numPr>
              <w:ind w:left="385" w:hanging="141"/>
              <w:rPr>
                <w:rFonts w:ascii="Arial" w:hAnsi="Arial" w:cs="Arial"/>
                <w:sz w:val="16"/>
                <w:szCs w:val="16"/>
              </w:rPr>
            </w:pPr>
            <w:r w:rsidRPr="00A543E6">
              <w:rPr>
                <w:rFonts w:ascii="Arial" w:hAnsi="Arial" w:cs="Arial"/>
                <w:sz w:val="16"/>
                <w:szCs w:val="16"/>
              </w:rPr>
              <w:t xml:space="preserve"> Pracodawca  nie  jest  zainteresowany zorganizowaniem giełdy pracy. </w:t>
            </w:r>
          </w:p>
          <w:p w:rsidR="009047EC" w:rsidRPr="00A543E6" w:rsidRDefault="009047EC" w:rsidP="009047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7EC" w:rsidRPr="001F2D6A" w:rsidTr="009047EC">
        <w:trPr>
          <w:cantSplit/>
          <w:trHeight w:val="593"/>
        </w:trPr>
        <w:tc>
          <w:tcPr>
            <w:tcW w:w="248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047EC" w:rsidRPr="001F2D6A" w:rsidRDefault="009047EC" w:rsidP="009047EC">
            <w:pPr>
              <w:shd w:val="clear" w:color="auto" w:fill="FFFFFF"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2. Nr oferty …………………</w:t>
            </w:r>
            <w:r w:rsidRPr="001F2D6A">
              <w:rPr>
                <w:rFonts w:ascii="Arial" w:hAnsi="Arial" w:cs="Arial"/>
                <w:sz w:val="16"/>
                <w:szCs w:val="16"/>
              </w:rPr>
              <w:br/>
              <w:t xml:space="preserve"> Nr rej.: ……………….………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047EC" w:rsidRPr="00A543E6" w:rsidRDefault="009047EC" w:rsidP="009047EC">
            <w:pPr>
              <w:shd w:val="clear" w:color="auto" w:fill="FFFFFF"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A543E6">
              <w:rPr>
                <w:rFonts w:ascii="Arial" w:hAnsi="Arial" w:cs="Arial"/>
                <w:sz w:val="16"/>
                <w:szCs w:val="16"/>
              </w:rPr>
              <w:t xml:space="preserve">23. Data przyjęcia oferty do realizacji: </w:t>
            </w:r>
          </w:p>
          <w:p w:rsidR="009047EC" w:rsidRPr="00A543E6" w:rsidRDefault="009047EC" w:rsidP="009047EC">
            <w:pPr>
              <w:shd w:val="clear" w:color="auto" w:fill="FFFFFF"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A543E6">
              <w:rPr>
                <w:rFonts w:ascii="Arial" w:hAnsi="Arial" w:cs="Arial"/>
                <w:sz w:val="16"/>
                <w:szCs w:val="16"/>
              </w:rPr>
              <w:t>………………………………</w:t>
            </w:r>
          </w:p>
        </w:tc>
        <w:tc>
          <w:tcPr>
            <w:tcW w:w="270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047EC" w:rsidRPr="00A543E6" w:rsidRDefault="009047EC" w:rsidP="009047E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A543E6">
              <w:rPr>
                <w:rFonts w:ascii="Arial" w:hAnsi="Arial" w:cs="Arial"/>
                <w:sz w:val="16"/>
                <w:szCs w:val="16"/>
              </w:rPr>
              <w:t xml:space="preserve">24. Okres aktualności oferty </w:t>
            </w:r>
          </w:p>
          <w:p w:rsidR="009047EC" w:rsidRPr="00A543E6" w:rsidRDefault="009047EC" w:rsidP="009047E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  <w:p w:rsidR="009047EC" w:rsidRPr="00A543E6" w:rsidRDefault="009047EC" w:rsidP="009047E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A543E6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EC" w:rsidRPr="00A543E6" w:rsidRDefault="009047EC" w:rsidP="009047E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A543E6">
              <w:rPr>
                <w:rFonts w:ascii="Arial" w:hAnsi="Arial" w:cs="Arial"/>
                <w:sz w:val="16"/>
                <w:szCs w:val="16"/>
              </w:rPr>
              <w:t xml:space="preserve">25. Data realizacji / wycofania oferty </w:t>
            </w:r>
          </w:p>
          <w:p w:rsidR="009047EC" w:rsidRPr="00A543E6" w:rsidRDefault="009047EC" w:rsidP="009047E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  <w:p w:rsidR="009047EC" w:rsidRPr="00A543E6" w:rsidRDefault="009047EC" w:rsidP="009047E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A543E6">
              <w:rPr>
                <w:rFonts w:ascii="Arial" w:hAnsi="Arial" w:cs="Arial"/>
                <w:sz w:val="16"/>
                <w:szCs w:val="16"/>
              </w:rPr>
              <w:t>………………………</w:t>
            </w:r>
          </w:p>
        </w:tc>
      </w:tr>
      <w:tr w:rsidR="009047EC" w:rsidRPr="001F2D6A" w:rsidTr="009047EC">
        <w:trPr>
          <w:cantSplit/>
          <w:trHeight w:val="799"/>
        </w:trPr>
        <w:tc>
          <w:tcPr>
            <w:tcW w:w="10843" w:type="dxa"/>
            <w:gridSpan w:val="1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7EC" w:rsidRPr="001F2D6A" w:rsidRDefault="009047EC" w:rsidP="009047EC">
            <w:pPr>
              <w:shd w:val="clear" w:color="auto" w:fill="FFFFFF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26. </w:t>
            </w:r>
            <w:r w:rsidRPr="001F2D6A">
              <w:rPr>
                <w:rFonts w:ascii="Arial" w:hAnsi="Arial" w:cs="Arial"/>
                <w:b/>
                <w:sz w:val="16"/>
                <w:szCs w:val="16"/>
                <w:u w:val="single"/>
              </w:rPr>
              <w:t>Oświadczenie pracodawcy</w:t>
            </w:r>
          </w:p>
          <w:p w:rsidR="009047EC" w:rsidRDefault="009047EC" w:rsidP="009047EC">
            <w:pPr>
              <w:shd w:val="clear" w:color="auto" w:fill="FFFFFF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Oświadczam, że w okresie 365 dni poprzedzających zgłoszenie oferty pracy nie zostałem skazany prawomocnym wyrokiem za naruszenie praw pracowniczych lub nie jestem objęty postępowaniem wyjaśniającym w tej sprawie oraz, że ofertę pracy zgłosiłem do jednego powiatowego urzędu pracy tj. w Jaworze.</w:t>
            </w:r>
          </w:p>
          <w:p w:rsidR="009047EC" w:rsidRPr="001F2D6A" w:rsidRDefault="009047EC" w:rsidP="009047EC">
            <w:pPr>
              <w:shd w:val="clear" w:color="auto" w:fill="FFFFFF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047EC" w:rsidRPr="001F2D6A" w:rsidRDefault="009047EC" w:rsidP="009047EC">
            <w:pPr>
              <w:shd w:val="clear" w:color="auto" w:fill="FFFFFF"/>
              <w:ind w:left="3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………</w:t>
            </w:r>
            <w:r>
              <w:rPr>
                <w:rFonts w:ascii="Arial" w:hAnsi="Arial" w:cs="Arial"/>
                <w:sz w:val="16"/>
                <w:szCs w:val="16"/>
              </w:rPr>
              <w:t>……….</w:t>
            </w:r>
            <w:r w:rsidRPr="001F2D6A">
              <w:rPr>
                <w:rFonts w:ascii="Arial" w:hAnsi="Arial" w:cs="Arial"/>
                <w:sz w:val="16"/>
                <w:szCs w:val="16"/>
              </w:rPr>
              <w:t>………………………………….</w:t>
            </w:r>
          </w:p>
          <w:p w:rsidR="009047EC" w:rsidRPr="001F2D6A" w:rsidRDefault="009047EC" w:rsidP="009047EC">
            <w:pPr>
              <w:shd w:val="clear" w:color="auto" w:fill="FFFFFF"/>
              <w:tabs>
                <w:tab w:val="left" w:pos="8835"/>
              </w:tabs>
              <w:ind w:left="3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  <w:r w:rsidRPr="001F2D6A">
              <w:rPr>
                <w:rFonts w:ascii="Arial" w:hAnsi="Arial" w:cs="Arial"/>
                <w:sz w:val="16"/>
                <w:szCs w:val="16"/>
              </w:rPr>
              <w:t xml:space="preserve">        D</w:t>
            </w:r>
            <w:r>
              <w:rPr>
                <w:rFonts w:ascii="Arial" w:hAnsi="Arial" w:cs="Arial"/>
                <w:sz w:val="16"/>
                <w:szCs w:val="16"/>
              </w:rPr>
              <w:t>ata i</w:t>
            </w:r>
            <w:r w:rsidRPr="001F2D6A">
              <w:rPr>
                <w:rFonts w:ascii="Arial" w:hAnsi="Arial" w:cs="Arial"/>
                <w:sz w:val="16"/>
                <w:szCs w:val="16"/>
              </w:rPr>
              <w:t xml:space="preserve"> podpis pracodawcy</w:t>
            </w:r>
          </w:p>
        </w:tc>
      </w:tr>
      <w:tr w:rsidR="009047EC" w:rsidRPr="001F2D6A" w:rsidTr="009047EC">
        <w:trPr>
          <w:cantSplit/>
          <w:trHeight w:val="343"/>
        </w:trPr>
        <w:tc>
          <w:tcPr>
            <w:tcW w:w="24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47EC" w:rsidRPr="001F2D6A" w:rsidRDefault="009047EC" w:rsidP="009047E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47EC" w:rsidRPr="001F2D6A" w:rsidRDefault="009047EC" w:rsidP="009047E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47EC" w:rsidRPr="001F2D6A" w:rsidRDefault="009047EC" w:rsidP="009047EC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047EC" w:rsidRDefault="009047EC" w:rsidP="009047EC">
      <w:pPr>
        <w:spacing w:line="0" w:lineRule="atLeast"/>
        <w:rPr>
          <w:rFonts w:ascii="Arial" w:eastAsia="Arial" w:hAnsi="Arial"/>
          <w:i/>
          <w:sz w:val="16"/>
        </w:rPr>
      </w:pPr>
    </w:p>
    <w:p w:rsidR="005F3F21" w:rsidRDefault="007C624F" w:rsidP="005F3F21">
      <w:pPr>
        <w:spacing w:line="0" w:lineRule="atLeast"/>
        <w:jc w:val="right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lastRenderedPageBreak/>
        <w:t>Załącznik nr 2</w:t>
      </w:r>
      <w:r w:rsidR="005F3F21">
        <w:rPr>
          <w:rFonts w:ascii="Arial" w:eastAsia="Arial" w:hAnsi="Arial"/>
          <w:i/>
          <w:sz w:val="16"/>
        </w:rPr>
        <w:t xml:space="preserve"> do Wniosku o refundację kosztów</w:t>
      </w:r>
    </w:p>
    <w:p w:rsidR="005F3F21" w:rsidRDefault="005F3F21" w:rsidP="005F3F21">
      <w:pPr>
        <w:spacing w:line="3" w:lineRule="exact"/>
        <w:rPr>
          <w:rFonts w:ascii="Arial" w:eastAsia="Arial" w:hAnsi="Arial"/>
          <w:b/>
          <w:sz w:val="15"/>
        </w:rPr>
      </w:pPr>
    </w:p>
    <w:p w:rsidR="005F3F21" w:rsidRDefault="005F3F21" w:rsidP="005F3F21">
      <w:pPr>
        <w:spacing w:line="0" w:lineRule="atLeast"/>
        <w:jc w:val="right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wyposażenia lub doposażenia stanowiska pracy</w:t>
      </w:r>
    </w:p>
    <w:p w:rsidR="005F3F21" w:rsidRDefault="005F3F21" w:rsidP="00EF1EC6">
      <w:pPr>
        <w:pStyle w:val="Zawartotabeli0"/>
        <w:widowControl/>
        <w:shd w:val="clear" w:color="auto" w:fill="FFFFFF"/>
        <w:suppressAutoHyphens w:val="0"/>
        <w:spacing w:after="0"/>
        <w:rPr>
          <w:rFonts w:ascii="Arial" w:hAnsi="Arial" w:cs="Arial"/>
          <w:sz w:val="16"/>
          <w:szCs w:val="16"/>
        </w:rPr>
      </w:pPr>
    </w:p>
    <w:p w:rsidR="005F3F21" w:rsidRDefault="005F3F21" w:rsidP="00EF1EC6">
      <w:pPr>
        <w:pStyle w:val="Zawartotabeli0"/>
        <w:widowControl/>
        <w:shd w:val="clear" w:color="auto" w:fill="FFFFFF"/>
        <w:suppressAutoHyphens w:val="0"/>
        <w:spacing w:after="0"/>
        <w:rPr>
          <w:rFonts w:ascii="Arial" w:hAnsi="Arial" w:cs="Arial"/>
          <w:sz w:val="16"/>
          <w:szCs w:val="16"/>
        </w:rPr>
      </w:pPr>
    </w:p>
    <w:p w:rsidR="007F56BA" w:rsidRDefault="007F56BA" w:rsidP="007F56BA">
      <w:pPr>
        <w:pBdr>
          <w:bottom w:val="single" w:sz="4" w:space="1" w:color="auto"/>
        </w:pBdr>
        <w:spacing w:line="0" w:lineRule="atLeast"/>
        <w:jc w:val="center"/>
        <w:rPr>
          <w:rFonts w:ascii="Arial Black" w:eastAsia="Arial Black" w:hAnsi="Arial Black"/>
          <w:b/>
          <w:sz w:val="28"/>
        </w:rPr>
      </w:pPr>
      <w:r>
        <w:rPr>
          <w:rFonts w:ascii="Arial Black" w:eastAsia="Arial Black" w:hAnsi="Arial Black"/>
          <w:b/>
          <w:sz w:val="28"/>
        </w:rPr>
        <w:t>OŚWIADCZENIE WSPÓŁMAŁŻONKA WNIOSKODAWCY</w:t>
      </w:r>
    </w:p>
    <w:p w:rsidR="005F3F21" w:rsidRDefault="005F3F21" w:rsidP="00EF1EC6">
      <w:pPr>
        <w:pStyle w:val="Zawartotabeli0"/>
        <w:widowControl/>
        <w:shd w:val="clear" w:color="auto" w:fill="FFFFFF"/>
        <w:suppressAutoHyphens w:val="0"/>
        <w:spacing w:after="0"/>
        <w:rPr>
          <w:rFonts w:ascii="Arial" w:hAnsi="Arial" w:cs="Arial"/>
          <w:sz w:val="16"/>
          <w:szCs w:val="16"/>
        </w:rPr>
      </w:pPr>
    </w:p>
    <w:p w:rsidR="005F3F21" w:rsidRDefault="005F3F21" w:rsidP="00EF1EC6">
      <w:pPr>
        <w:pStyle w:val="Zawartotabeli0"/>
        <w:widowControl/>
        <w:shd w:val="clear" w:color="auto" w:fill="FFFFFF"/>
        <w:suppressAutoHyphens w:val="0"/>
        <w:spacing w:after="0"/>
        <w:rPr>
          <w:rFonts w:ascii="Arial" w:hAnsi="Arial" w:cs="Arial"/>
          <w:sz w:val="16"/>
          <w:szCs w:val="16"/>
        </w:rPr>
      </w:pPr>
    </w:p>
    <w:p w:rsidR="007F56BA" w:rsidRDefault="007F56BA" w:rsidP="00756059">
      <w:pPr>
        <w:numPr>
          <w:ilvl w:val="0"/>
          <w:numId w:val="21"/>
        </w:numPr>
        <w:tabs>
          <w:tab w:val="clear" w:pos="864"/>
          <w:tab w:val="num" w:pos="400"/>
        </w:tabs>
        <w:suppressAutoHyphens w:val="0"/>
        <w:spacing w:line="0" w:lineRule="atLeast"/>
        <w:ind w:left="40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sz w:val="22"/>
        </w:rPr>
        <w:t>Ja, niżej podpisany/a ……………………………………………………………………………</w:t>
      </w:r>
    </w:p>
    <w:p w:rsidR="007F56BA" w:rsidRDefault="007F56BA" w:rsidP="007F56BA">
      <w:pPr>
        <w:spacing w:line="128" w:lineRule="exact"/>
        <w:rPr>
          <w:rFonts w:ascii="Arial" w:eastAsia="Arial" w:hAnsi="Arial"/>
          <w:b/>
          <w:sz w:val="24"/>
        </w:rPr>
      </w:pPr>
    </w:p>
    <w:p w:rsidR="007F56BA" w:rsidRDefault="007F56BA" w:rsidP="007F56BA">
      <w:pPr>
        <w:spacing w:line="0" w:lineRule="atLeast"/>
        <w:ind w:left="365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zamieszkały(a) …………………………………………………………..……………………….………………….</w:t>
      </w:r>
    </w:p>
    <w:p w:rsidR="007F56BA" w:rsidRDefault="007F56BA" w:rsidP="007F56BA">
      <w:pPr>
        <w:spacing w:line="128" w:lineRule="exact"/>
        <w:rPr>
          <w:rFonts w:ascii="Arial" w:eastAsia="Arial" w:hAnsi="Arial"/>
          <w:b/>
          <w:sz w:val="24"/>
        </w:rPr>
      </w:pPr>
    </w:p>
    <w:p w:rsidR="007F56BA" w:rsidRDefault="007F56BA" w:rsidP="007F56BA">
      <w:pPr>
        <w:spacing w:line="0" w:lineRule="atLeast"/>
        <w:ind w:left="365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………………………………………………………………………………....……………………</w:t>
      </w:r>
    </w:p>
    <w:p w:rsidR="007F56BA" w:rsidRDefault="007F56BA" w:rsidP="007F56BA">
      <w:pPr>
        <w:spacing w:line="137" w:lineRule="exact"/>
        <w:rPr>
          <w:rFonts w:ascii="Arial" w:eastAsia="Arial" w:hAnsi="Arial"/>
          <w:b/>
          <w:sz w:val="24"/>
        </w:rPr>
      </w:pPr>
    </w:p>
    <w:p w:rsidR="007F56BA" w:rsidRDefault="007F56BA" w:rsidP="007F56BA">
      <w:pPr>
        <w:spacing w:line="354" w:lineRule="auto"/>
        <w:ind w:left="365" w:right="2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legitymujący(a) się dowodem osobistym seria…………. numer………………. wydanym przez……………………………………………………………..………………………………</w:t>
      </w:r>
    </w:p>
    <w:p w:rsidR="007F56BA" w:rsidRDefault="007F56BA" w:rsidP="007F56BA">
      <w:pPr>
        <w:spacing w:line="1" w:lineRule="exact"/>
      </w:pPr>
    </w:p>
    <w:p w:rsidR="007F56BA" w:rsidRPr="007F56BA" w:rsidRDefault="007F56BA" w:rsidP="007F56BA">
      <w:pPr>
        <w:ind w:left="284"/>
        <w:rPr>
          <w:rFonts w:ascii="Arial" w:hAnsi="Arial" w:cs="Arial"/>
          <w:b/>
        </w:rPr>
      </w:pPr>
      <w:r>
        <w:rPr>
          <w:rFonts w:ascii="Arial" w:eastAsia="Arial" w:hAnsi="Arial"/>
          <w:sz w:val="22"/>
        </w:rPr>
        <w:t xml:space="preserve">PESEL </w:t>
      </w:r>
      <w:r>
        <w:rPr>
          <w:rFonts w:ascii="Arial" w:hAnsi="Arial" w:cs="Arial"/>
          <w:b/>
        </w:rPr>
        <w:t xml:space="preserve">  </w:t>
      </w:r>
      <w:r w:rsidRPr="007F56BA">
        <w:rPr>
          <w:rFonts w:ascii="Arial" w:hAnsi="Arial" w:cs="Arial"/>
          <w:b/>
          <w:sz w:val="24"/>
        </w:rPr>
        <w:t xml:space="preserve"> </w:t>
      </w:r>
      <w:r w:rsidRPr="007F56BA">
        <w:rPr>
          <w:rFonts w:ascii="Arial" w:hAnsi="Arial" w:cs="Arial"/>
          <w:b/>
          <w:sz w:val="32"/>
          <w:szCs w:val="24"/>
        </w:rPr>
        <w:sym w:font="Marlett" w:char="F066"/>
      </w:r>
      <w:r w:rsidRPr="007F56BA">
        <w:rPr>
          <w:rFonts w:ascii="Arial" w:hAnsi="Arial" w:cs="Arial"/>
          <w:b/>
          <w:sz w:val="32"/>
          <w:szCs w:val="24"/>
        </w:rPr>
        <w:sym w:font="Marlett" w:char="F066"/>
      </w:r>
      <w:r w:rsidRPr="007F56BA">
        <w:rPr>
          <w:rFonts w:ascii="Arial" w:hAnsi="Arial" w:cs="Arial"/>
          <w:b/>
          <w:sz w:val="32"/>
          <w:szCs w:val="24"/>
        </w:rPr>
        <w:sym w:font="Marlett" w:char="F066"/>
      </w:r>
      <w:r w:rsidRPr="007F56BA">
        <w:rPr>
          <w:rFonts w:ascii="Arial" w:hAnsi="Arial" w:cs="Arial"/>
          <w:b/>
          <w:sz w:val="32"/>
          <w:szCs w:val="24"/>
        </w:rPr>
        <w:sym w:font="Marlett" w:char="F066"/>
      </w:r>
      <w:r w:rsidRPr="007F56BA">
        <w:rPr>
          <w:rFonts w:ascii="Arial" w:hAnsi="Arial" w:cs="Arial"/>
          <w:b/>
          <w:sz w:val="32"/>
          <w:szCs w:val="24"/>
        </w:rPr>
        <w:sym w:font="Marlett" w:char="F066"/>
      </w:r>
      <w:r w:rsidRPr="007F56BA">
        <w:rPr>
          <w:rFonts w:ascii="Arial" w:hAnsi="Arial" w:cs="Arial"/>
          <w:b/>
          <w:sz w:val="32"/>
          <w:szCs w:val="24"/>
        </w:rPr>
        <w:sym w:font="Marlett" w:char="F066"/>
      </w:r>
      <w:r w:rsidRPr="007F56BA">
        <w:rPr>
          <w:rFonts w:ascii="Arial" w:hAnsi="Arial" w:cs="Arial"/>
          <w:b/>
          <w:sz w:val="32"/>
          <w:szCs w:val="24"/>
        </w:rPr>
        <w:sym w:font="Marlett" w:char="F066"/>
      </w:r>
      <w:r w:rsidRPr="007F56BA">
        <w:rPr>
          <w:rFonts w:ascii="Arial" w:hAnsi="Arial" w:cs="Arial"/>
          <w:b/>
          <w:sz w:val="32"/>
          <w:szCs w:val="24"/>
        </w:rPr>
        <w:sym w:font="Marlett" w:char="F066"/>
      </w:r>
      <w:r w:rsidRPr="007F56BA">
        <w:rPr>
          <w:rFonts w:ascii="Arial" w:hAnsi="Arial" w:cs="Arial"/>
          <w:b/>
          <w:sz w:val="32"/>
          <w:szCs w:val="24"/>
        </w:rPr>
        <w:sym w:font="Marlett" w:char="F066"/>
      </w:r>
      <w:r w:rsidRPr="007F56BA">
        <w:rPr>
          <w:rFonts w:ascii="Arial" w:hAnsi="Arial" w:cs="Arial"/>
          <w:b/>
          <w:sz w:val="32"/>
          <w:szCs w:val="24"/>
        </w:rPr>
        <w:sym w:font="Marlett" w:char="F066"/>
      </w:r>
      <w:r w:rsidRPr="007F56BA">
        <w:rPr>
          <w:rFonts w:ascii="Arial" w:hAnsi="Arial" w:cs="Arial"/>
          <w:b/>
          <w:sz w:val="32"/>
          <w:szCs w:val="24"/>
        </w:rPr>
        <w:sym w:font="Marlett" w:char="F066"/>
      </w:r>
      <w:r w:rsidRPr="007F56BA">
        <w:rPr>
          <w:sz w:val="32"/>
          <w:szCs w:val="24"/>
        </w:rPr>
        <w:t xml:space="preserve">  </w:t>
      </w:r>
    </w:p>
    <w:p w:rsidR="007F56BA" w:rsidRDefault="007F56BA" w:rsidP="007F56BA">
      <w:pPr>
        <w:spacing w:line="291" w:lineRule="exact"/>
      </w:pPr>
    </w:p>
    <w:p w:rsidR="007F56BA" w:rsidRDefault="007F56BA" w:rsidP="007F56BA">
      <w:pPr>
        <w:tabs>
          <w:tab w:val="left" w:pos="1524"/>
          <w:tab w:val="left" w:pos="2404"/>
          <w:tab w:val="left" w:pos="2904"/>
          <w:tab w:val="left" w:pos="4064"/>
          <w:tab w:val="left" w:pos="4884"/>
          <w:tab w:val="left" w:pos="5904"/>
          <w:tab w:val="left" w:pos="7784"/>
        </w:tabs>
        <w:spacing w:line="0" w:lineRule="atLeast"/>
        <w:ind w:left="365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wyrażam</w:t>
      </w:r>
      <w:r>
        <w:rPr>
          <w:rFonts w:ascii="Arial" w:eastAsia="Arial" w:hAnsi="Arial"/>
          <w:b/>
          <w:sz w:val="22"/>
        </w:rPr>
        <w:tab/>
        <w:t>zgodę</w:t>
      </w:r>
      <w:r>
        <w:rPr>
          <w:rFonts w:ascii="Arial" w:eastAsia="Arial" w:hAnsi="Arial"/>
          <w:b/>
          <w:sz w:val="22"/>
        </w:rPr>
        <w:tab/>
        <w:t>na</w:t>
      </w:r>
      <w:r>
        <w:rPr>
          <w:rFonts w:ascii="Arial" w:eastAsia="Arial" w:hAnsi="Arial"/>
          <w:b/>
          <w:sz w:val="22"/>
        </w:rPr>
        <w:tab/>
        <w:t>zawarcie</w:t>
      </w:r>
      <w:r>
        <w:tab/>
      </w:r>
      <w:r>
        <w:rPr>
          <w:rFonts w:ascii="Arial" w:eastAsia="Arial" w:hAnsi="Arial"/>
          <w:b/>
          <w:sz w:val="22"/>
        </w:rPr>
        <w:t>przez</w:t>
      </w:r>
      <w:r>
        <w:tab/>
      </w:r>
      <w:r>
        <w:rPr>
          <w:rFonts w:ascii="Arial" w:eastAsia="Arial" w:hAnsi="Arial"/>
          <w:b/>
          <w:sz w:val="22"/>
        </w:rPr>
        <w:t>mojego</w:t>
      </w:r>
      <w:r>
        <w:rPr>
          <w:rFonts w:ascii="Arial" w:eastAsia="Arial" w:hAnsi="Arial"/>
          <w:b/>
          <w:sz w:val="22"/>
        </w:rPr>
        <w:tab/>
        <w:t>współmałżonka</w:t>
      </w:r>
    </w:p>
    <w:p w:rsidR="007F56BA" w:rsidRDefault="007F56BA" w:rsidP="007F56BA">
      <w:pPr>
        <w:spacing w:line="136" w:lineRule="exact"/>
        <w:jc w:val="both"/>
      </w:pPr>
    </w:p>
    <w:p w:rsidR="007F56BA" w:rsidRDefault="007F56BA" w:rsidP="007F56BA">
      <w:pPr>
        <w:spacing w:line="0" w:lineRule="atLeast"/>
        <w:ind w:left="365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………………………………………………………………………………………………………</w:t>
      </w:r>
    </w:p>
    <w:p w:rsidR="007F56BA" w:rsidRDefault="007F56BA" w:rsidP="007F56BA">
      <w:pPr>
        <w:spacing w:line="144" w:lineRule="exact"/>
        <w:jc w:val="both"/>
      </w:pPr>
    </w:p>
    <w:p w:rsidR="007F56BA" w:rsidRDefault="007F56BA" w:rsidP="007F56BA">
      <w:pPr>
        <w:spacing w:line="242" w:lineRule="auto"/>
        <w:ind w:left="365" w:right="200"/>
        <w:jc w:val="both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wnioskowanej umowy o przyznanie środków na doposażenie/ wyposażenie stanowiska pracy, które będzie trzeba utrzymać przez okres 24 miesięcy.</w:t>
      </w:r>
    </w:p>
    <w:p w:rsidR="007F56BA" w:rsidRDefault="007F56BA" w:rsidP="007F56BA">
      <w:pPr>
        <w:spacing w:line="200" w:lineRule="exact"/>
      </w:pPr>
    </w:p>
    <w:p w:rsidR="007F56BA" w:rsidRDefault="007F56BA" w:rsidP="007F56BA">
      <w:pPr>
        <w:spacing w:line="216" w:lineRule="exact"/>
      </w:pPr>
    </w:p>
    <w:p w:rsidR="007F56BA" w:rsidRPr="00862935" w:rsidRDefault="007F56BA" w:rsidP="00756059">
      <w:pPr>
        <w:numPr>
          <w:ilvl w:val="0"/>
          <w:numId w:val="21"/>
        </w:numPr>
        <w:tabs>
          <w:tab w:val="clear" w:pos="864"/>
          <w:tab w:val="left" w:pos="400"/>
        </w:tabs>
        <w:suppressAutoHyphens w:val="0"/>
        <w:spacing w:line="226" w:lineRule="auto"/>
        <w:ind w:left="400" w:right="200" w:hanging="400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sz w:val="22"/>
        </w:rPr>
        <w:t>W przypadku otrzymania dofinansowania przez mojego Współmałżonka zobowiązuję się do zgłoszenia się w siedzibie PUP w Jaworze w celu podpisania przedmiotowej umowy.</w:t>
      </w:r>
    </w:p>
    <w:p w:rsidR="00862935" w:rsidRPr="009E069F" w:rsidRDefault="00862935" w:rsidP="00862935">
      <w:pPr>
        <w:tabs>
          <w:tab w:val="left" w:pos="400"/>
        </w:tabs>
        <w:suppressAutoHyphens w:val="0"/>
        <w:spacing w:line="226" w:lineRule="auto"/>
        <w:ind w:left="400" w:right="200"/>
        <w:jc w:val="both"/>
        <w:rPr>
          <w:rFonts w:ascii="Arial" w:eastAsia="Arial" w:hAnsi="Arial"/>
          <w:b/>
          <w:sz w:val="24"/>
        </w:rPr>
      </w:pPr>
    </w:p>
    <w:p w:rsidR="007F56BA" w:rsidRDefault="007F56BA" w:rsidP="00756059">
      <w:pPr>
        <w:numPr>
          <w:ilvl w:val="0"/>
          <w:numId w:val="21"/>
        </w:numPr>
        <w:tabs>
          <w:tab w:val="clear" w:pos="864"/>
          <w:tab w:val="left" w:pos="400"/>
        </w:tabs>
        <w:suppressAutoHyphens w:val="0"/>
        <w:spacing w:line="226" w:lineRule="auto"/>
        <w:ind w:left="400" w:right="200" w:hanging="400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2"/>
        </w:rPr>
        <w:t>Zostałam/em poinformowana/y o sytuacjach, w których ww. środki będą musiały zostać zwrócone do urzędu wraz z ustawowymi odsetkami, naliczonymi od dnia wypłacenia środków i wyrażam zgodę na ich egzekucję z majątku wspólnego – art. 787 kodeksu postępowania cywilnego.</w:t>
      </w:r>
    </w:p>
    <w:p w:rsidR="007F56BA" w:rsidRDefault="007F56BA" w:rsidP="007F56BA">
      <w:pPr>
        <w:spacing w:line="200" w:lineRule="exact"/>
      </w:pPr>
    </w:p>
    <w:p w:rsidR="007F56BA" w:rsidRDefault="007F56BA" w:rsidP="007F56BA">
      <w:pPr>
        <w:spacing w:line="315" w:lineRule="exact"/>
      </w:pPr>
    </w:p>
    <w:p w:rsidR="007F56BA" w:rsidRDefault="007F56BA" w:rsidP="007F56BA">
      <w:pPr>
        <w:tabs>
          <w:tab w:val="left" w:pos="6904"/>
        </w:tabs>
        <w:spacing w:line="0" w:lineRule="atLeast"/>
        <w:ind w:left="365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data………………………..</w:t>
      </w:r>
      <w:r>
        <w:t xml:space="preserve">                                             </w:t>
      </w:r>
      <w:r w:rsidR="005425F5">
        <w:t xml:space="preserve">               </w:t>
      </w:r>
      <w:r>
        <w:t xml:space="preserve"> </w:t>
      </w:r>
      <w:r>
        <w:rPr>
          <w:rFonts w:ascii="Arial" w:eastAsia="Arial" w:hAnsi="Arial"/>
          <w:sz w:val="22"/>
        </w:rPr>
        <w:t>……………………………………</w:t>
      </w:r>
    </w:p>
    <w:p w:rsidR="007F56BA" w:rsidRDefault="009E069F" w:rsidP="007F56BA">
      <w:pPr>
        <w:tabs>
          <w:tab w:val="left" w:pos="6904"/>
        </w:tabs>
        <w:spacing w:line="0" w:lineRule="atLeast"/>
        <w:ind w:left="365"/>
        <w:jc w:val="right"/>
        <w:rPr>
          <w:rFonts w:ascii="Arial" w:eastAsia="Arial" w:hAnsi="Arial"/>
          <w:sz w:val="18"/>
        </w:rPr>
      </w:pPr>
      <w:r>
        <w:rPr>
          <w:rFonts w:ascii="Arial" w:eastAsia="Arial" w:hAnsi="Arial"/>
          <w:sz w:val="22"/>
        </w:rPr>
        <w:t xml:space="preserve"> </w:t>
      </w:r>
      <w:r w:rsidR="007F56BA">
        <w:rPr>
          <w:rFonts w:ascii="Arial" w:eastAsia="Arial" w:hAnsi="Arial"/>
          <w:sz w:val="22"/>
        </w:rPr>
        <w:t xml:space="preserve"> </w:t>
      </w:r>
      <w:r w:rsidR="003270B4">
        <w:rPr>
          <w:rFonts w:ascii="Arial" w:eastAsia="Arial" w:hAnsi="Arial"/>
          <w:sz w:val="18"/>
        </w:rPr>
        <w:t>(data i</w:t>
      </w:r>
      <w:r w:rsidR="007F56BA">
        <w:rPr>
          <w:rFonts w:ascii="Arial" w:eastAsia="Arial" w:hAnsi="Arial"/>
          <w:sz w:val="18"/>
        </w:rPr>
        <w:t xml:space="preserve"> podpis współmałżonka)</w:t>
      </w:r>
    </w:p>
    <w:p w:rsidR="005425F5" w:rsidRPr="007F56BA" w:rsidRDefault="005425F5" w:rsidP="007F56BA">
      <w:pPr>
        <w:tabs>
          <w:tab w:val="left" w:pos="6904"/>
        </w:tabs>
        <w:spacing w:line="0" w:lineRule="atLeast"/>
        <w:ind w:left="365"/>
        <w:jc w:val="right"/>
        <w:rPr>
          <w:rFonts w:ascii="Arial" w:eastAsia="Arial" w:hAnsi="Arial"/>
          <w:sz w:val="22"/>
        </w:rPr>
      </w:pPr>
    </w:p>
    <w:p w:rsidR="004065A4" w:rsidRDefault="004065A4" w:rsidP="00EF1EC6">
      <w:pPr>
        <w:pStyle w:val="Zawartotabeli0"/>
        <w:widowControl/>
        <w:shd w:val="clear" w:color="auto" w:fill="FFFFFF"/>
        <w:suppressAutoHyphens w:val="0"/>
        <w:spacing w:after="0"/>
        <w:rPr>
          <w:rFonts w:ascii="Arial" w:hAnsi="Arial" w:cs="Arial"/>
          <w:sz w:val="16"/>
          <w:szCs w:val="16"/>
        </w:rPr>
      </w:pPr>
    </w:p>
    <w:p w:rsidR="007F56BA" w:rsidRPr="00B17472" w:rsidRDefault="001C6D63" w:rsidP="00756059">
      <w:pPr>
        <w:pStyle w:val="Zawartotabeli0"/>
        <w:widowControl/>
        <w:numPr>
          <w:ilvl w:val="0"/>
          <w:numId w:val="21"/>
        </w:numPr>
        <w:pBdr>
          <w:bottom w:val="single" w:sz="4" w:space="1" w:color="auto"/>
        </w:pBdr>
        <w:shd w:val="clear" w:color="auto" w:fill="FFFFFF"/>
        <w:tabs>
          <w:tab w:val="clear" w:pos="864"/>
          <w:tab w:val="num" w:pos="400"/>
          <w:tab w:val="left" w:pos="426"/>
        </w:tabs>
        <w:suppressAutoHyphens w:val="0"/>
        <w:spacing w:after="0"/>
        <w:ind w:left="400"/>
        <w:rPr>
          <w:rFonts w:ascii="Arial Black" w:hAnsi="Arial Black" w:cs="Arial"/>
          <w:b/>
          <w:sz w:val="20"/>
        </w:rPr>
      </w:pPr>
      <w:r>
        <w:rPr>
          <w:rFonts w:ascii="Arial Black" w:hAnsi="Arial Black" w:cs="Arial"/>
          <w:b/>
          <w:sz w:val="20"/>
        </w:rPr>
        <w:t>K</w:t>
      </w:r>
      <w:r w:rsidR="007F56BA" w:rsidRPr="00A86FD2">
        <w:rPr>
          <w:rFonts w:ascii="Arial Black" w:hAnsi="Arial Black" w:cs="Arial"/>
          <w:b/>
          <w:sz w:val="20"/>
        </w:rPr>
        <w:t xml:space="preserve">LAUZULA </w:t>
      </w:r>
      <w:r w:rsidR="00961EED" w:rsidRPr="00A86FD2">
        <w:rPr>
          <w:rFonts w:ascii="Arial Black" w:hAnsi="Arial Black" w:cs="Arial"/>
          <w:b/>
          <w:sz w:val="20"/>
        </w:rPr>
        <w:t>INFORMACYJNA DO WNIOSKU O REFUNDACJĘ KOSZTÓW WYPOSAŻENIA LUB</w:t>
      </w:r>
      <w:r w:rsidR="00A86FD2">
        <w:rPr>
          <w:rFonts w:ascii="Arial Black" w:hAnsi="Arial Black" w:cs="Arial"/>
          <w:b/>
          <w:sz w:val="20"/>
        </w:rPr>
        <w:t xml:space="preserve"> DOPOSAŻENIA STANOWISKA PR</w:t>
      </w:r>
      <w:r w:rsidR="00B17472">
        <w:rPr>
          <w:rFonts w:ascii="Arial Black" w:hAnsi="Arial Black" w:cs="Arial"/>
          <w:b/>
          <w:sz w:val="20"/>
        </w:rPr>
        <w:t>ACY</w:t>
      </w:r>
      <w:r w:rsidR="00A86FD2">
        <w:rPr>
          <w:rFonts w:ascii="Arial Black" w:hAnsi="Arial Black" w:cs="Arial"/>
          <w:b/>
          <w:sz w:val="20"/>
        </w:rPr>
        <w:t xml:space="preserve"> </w:t>
      </w:r>
      <w:r w:rsidR="00B17472">
        <w:rPr>
          <w:rFonts w:ascii="Arial Black" w:hAnsi="Arial Black" w:cs="Arial"/>
          <w:b/>
          <w:sz w:val="20"/>
        </w:rPr>
        <w:t>–</w:t>
      </w:r>
      <w:r w:rsidR="00A86FD2">
        <w:rPr>
          <w:rFonts w:ascii="Arial Black" w:hAnsi="Arial Black" w:cs="Arial"/>
          <w:b/>
          <w:sz w:val="20"/>
        </w:rPr>
        <w:t xml:space="preserve"> </w:t>
      </w:r>
      <w:r w:rsidR="00B17472">
        <w:rPr>
          <w:rFonts w:ascii="Arial Black" w:hAnsi="Arial Black" w:cs="Arial"/>
          <w:b/>
          <w:sz w:val="20"/>
        </w:rPr>
        <w:t xml:space="preserve">                           </w:t>
      </w:r>
      <w:r w:rsidR="00A86FD2" w:rsidRPr="00B17472">
        <w:rPr>
          <w:rFonts w:ascii="Arial Black" w:hAnsi="Arial Black" w:cs="Arial"/>
          <w:b/>
          <w:sz w:val="20"/>
        </w:rPr>
        <w:t xml:space="preserve">DLA </w:t>
      </w:r>
      <w:r w:rsidR="00961EED" w:rsidRPr="00B17472">
        <w:rPr>
          <w:rFonts w:ascii="Arial Black" w:hAnsi="Arial Black" w:cs="Arial"/>
          <w:b/>
          <w:sz w:val="20"/>
        </w:rPr>
        <w:t>WSPÓŁMAŁŻONKA WNIOSKODAWCY</w:t>
      </w:r>
    </w:p>
    <w:p w:rsidR="00961EED" w:rsidRPr="009A4E03" w:rsidRDefault="00961EED" w:rsidP="00961EED">
      <w:pPr>
        <w:shd w:val="clear" w:color="auto" w:fill="FFFFFF"/>
        <w:jc w:val="both"/>
        <w:rPr>
          <w:rFonts w:ascii="Arial" w:hAnsi="Arial" w:cs="Arial"/>
          <w:b/>
          <w:color w:val="000000"/>
          <w:lang w:eastAsia="pl-PL"/>
        </w:rPr>
      </w:pPr>
      <w:r w:rsidRPr="009A4E03">
        <w:rPr>
          <w:rFonts w:ascii="Arial" w:hAnsi="Arial" w:cs="Arial"/>
          <w:color w:val="000000"/>
          <w:lang w:eastAsia="pl-PL"/>
        </w:rPr>
        <w:t>Zgodnie z art. 13 ust. 1 i ust. 2 </w:t>
      </w:r>
      <w:r w:rsidRPr="009A4E03">
        <w:rPr>
          <w:rFonts w:ascii="Arial" w:hAnsi="Arial" w:cs="Arial"/>
          <w:iCs/>
          <w:color w:val="000000"/>
          <w:lang w:eastAsia="pl-PL"/>
        </w:rPr>
        <w:t>Rozporządzenia Parlamentu Eur</w:t>
      </w:r>
      <w:r>
        <w:rPr>
          <w:rFonts w:ascii="Arial" w:hAnsi="Arial" w:cs="Arial"/>
          <w:iCs/>
          <w:color w:val="000000"/>
          <w:lang w:eastAsia="pl-PL"/>
        </w:rPr>
        <w:t xml:space="preserve">opejskiego i Rady (UE) 2016/679                </w:t>
      </w:r>
      <w:r w:rsidRPr="009A4E03">
        <w:rPr>
          <w:rFonts w:ascii="Arial" w:hAnsi="Arial" w:cs="Arial"/>
          <w:iCs/>
          <w:color w:val="000000"/>
          <w:lang w:eastAsia="pl-PL"/>
        </w:rPr>
        <w:t>z dnia 27 kwietnia 2016 r. w sprawie ochrony osób fizycznych w związku z przetwarzaniem danych osobowych</w:t>
      </w:r>
      <w:r>
        <w:rPr>
          <w:rFonts w:ascii="Arial" w:hAnsi="Arial" w:cs="Arial"/>
          <w:iCs/>
          <w:color w:val="000000"/>
          <w:lang w:eastAsia="pl-PL"/>
        </w:rPr>
        <w:t xml:space="preserve"> </w:t>
      </w:r>
      <w:r w:rsidRPr="009A4E03">
        <w:rPr>
          <w:rFonts w:ascii="Arial" w:hAnsi="Arial" w:cs="Arial"/>
          <w:iCs/>
          <w:color w:val="000000"/>
          <w:lang w:eastAsia="pl-PL"/>
        </w:rPr>
        <w:t>i w sprawie swobodnego przepływu takich danych oraz uchylenia dyrektywy 95/46/WE</w:t>
      </w:r>
      <w:r w:rsidRPr="009A4E03">
        <w:rPr>
          <w:rFonts w:ascii="Arial" w:hAnsi="Arial" w:cs="Arial"/>
          <w:color w:val="000000"/>
          <w:lang w:eastAsia="pl-PL"/>
        </w:rPr>
        <w:t xml:space="preserve"> (zwanego dalej RODO) </w:t>
      </w:r>
      <w:r w:rsidRPr="009A4E03">
        <w:rPr>
          <w:rFonts w:ascii="Arial" w:hAnsi="Arial" w:cs="Arial"/>
          <w:b/>
          <w:color w:val="000000"/>
          <w:lang w:eastAsia="pl-PL"/>
        </w:rPr>
        <w:t>Powiatowy Urząd Pracy w Jaworze informuje, iż:</w:t>
      </w:r>
    </w:p>
    <w:p w:rsidR="00961EED" w:rsidRPr="009A4E03" w:rsidRDefault="00961EED" w:rsidP="00756059">
      <w:pPr>
        <w:pStyle w:val="Akapitzlist"/>
        <w:numPr>
          <w:ilvl w:val="0"/>
          <w:numId w:val="27"/>
        </w:numPr>
        <w:suppressAutoHyphens w:val="0"/>
        <w:ind w:left="714" w:hanging="357"/>
        <w:contextualSpacing/>
        <w:jc w:val="both"/>
        <w:rPr>
          <w:rFonts w:ascii="Arial" w:hAnsi="Arial" w:cs="Arial"/>
        </w:rPr>
      </w:pPr>
      <w:r w:rsidRPr="009A4E03">
        <w:rPr>
          <w:rFonts w:ascii="Arial" w:hAnsi="Arial" w:cs="Arial"/>
          <w:lang w:eastAsia="pl-PL"/>
        </w:rPr>
        <w:t xml:space="preserve">Administratorem Pani/Pana danych osobowych jest Powiatowy Urząd Pracy w Jaworze, którego reprezentuje Dyrektor Powiatowego Urzędu Pracy w Jaworze – </w:t>
      </w:r>
      <w:r>
        <w:rPr>
          <w:rFonts w:ascii="Arial" w:hAnsi="Arial" w:cs="Arial"/>
          <w:lang w:eastAsia="pl-PL"/>
        </w:rPr>
        <w:t xml:space="preserve">Jarosław Simon. Adres siedziby: </w:t>
      </w:r>
      <w:r w:rsidRPr="009A4E03">
        <w:rPr>
          <w:rFonts w:ascii="Arial" w:hAnsi="Arial" w:cs="Arial"/>
          <w:lang w:eastAsia="pl-PL"/>
        </w:rPr>
        <w:t xml:space="preserve">ul. Strzegomska 7, 59 – 400 Jawor. Dane kontaktowe: tel. 76 729 11 00, faks 76 729 11 38, </w:t>
      </w:r>
      <w:r>
        <w:rPr>
          <w:rFonts w:ascii="Arial" w:hAnsi="Arial" w:cs="Arial"/>
          <w:lang w:eastAsia="pl-PL"/>
        </w:rPr>
        <w:t xml:space="preserve">  </w:t>
      </w:r>
      <w:r w:rsidRPr="009A4E03">
        <w:rPr>
          <w:rFonts w:ascii="Arial" w:hAnsi="Arial" w:cs="Arial"/>
          <w:lang w:eastAsia="pl-PL"/>
        </w:rPr>
        <w:t>adres e-mail: </w:t>
      </w:r>
      <w:hyperlink r:id="rId14" w:history="1">
        <w:r w:rsidRPr="009A4E03">
          <w:rPr>
            <w:rStyle w:val="Hipercze"/>
            <w:rFonts w:ascii="Arial" w:hAnsi="Arial" w:cs="Arial"/>
            <w:b/>
            <w:lang w:eastAsia="pl-PL"/>
          </w:rPr>
          <w:t>wrja@praca.gov.pl</w:t>
        </w:r>
      </w:hyperlink>
      <w:r w:rsidRPr="009A4E03">
        <w:rPr>
          <w:rFonts w:ascii="Arial" w:hAnsi="Arial" w:cs="Arial"/>
          <w:lang w:eastAsia="pl-PL"/>
        </w:rPr>
        <w:t>.</w:t>
      </w:r>
    </w:p>
    <w:p w:rsidR="00961EED" w:rsidRPr="009A4E03" w:rsidRDefault="00961EED" w:rsidP="00756059">
      <w:pPr>
        <w:numPr>
          <w:ilvl w:val="0"/>
          <w:numId w:val="27"/>
        </w:numPr>
        <w:shd w:val="clear" w:color="auto" w:fill="FFFFFF"/>
        <w:suppressAutoHyphens w:val="0"/>
        <w:jc w:val="both"/>
        <w:rPr>
          <w:rFonts w:ascii="Arial" w:hAnsi="Arial" w:cs="Arial"/>
          <w:lang w:eastAsia="pl-PL"/>
        </w:rPr>
      </w:pPr>
      <w:r w:rsidRPr="009A4E03">
        <w:rPr>
          <w:rFonts w:ascii="Arial" w:hAnsi="Arial" w:cs="Arial"/>
          <w:lang w:eastAsia="pl-PL"/>
        </w:rPr>
        <w:t>Administrator zgodnie z art. 37 ust. 1 RODO wyznaczył Inspektor</w:t>
      </w:r>
      <w:r>
        <w:rPr>
          <w:rFonts w:ascii="Arial" w:hAnsi="Arial" w:cs="Arial"/>
          <w:lang w:eastAsia="pl-PL"/>
        </w:rPr>
        <w:t xml:space="preserve">a Ochrony Danych </w:t>
      </w:r>
      <w:r w:rsidRPr="009A4E03">
        <w:rPr>
          <w:rFonts w:ascii="Arial" w:hAnsi="Arial" w:cs="Arial"/>
          <w:lang w:eastAsia="pl-PL"/>
        </w:rPr>
        <w:t>p. Edytę Matysiewicz – Biegun, z którą można się kontaktować elektronicznie pod adresem e-mail:</w:t>
      </w:r>
      <w:r>
        <w:rPr>
          <w:rFonts w:ascii="Arial" w:hAnsi="Arial" w:cs="Arial"/>
          <w:lang w:eastAsia="pl-PL"/>
        </w:rPr>
        <w:t xml:space="preserve">   </w:t>
      </w:r>
      <w:r w:rsidRPr="009A4E03">
        <w:rPr>
          <w:rFonts w:ascii="Arial" w:hAnsi="Arial" w:cs="Arial"/>
          <w:lang w:eastAsia="pl-PL"/>
        </w:rPr>
        <w:t xml:space="preserve"> </w:t>
      </w:r>
      <w:r w:rsidRPr="009A4E03">
        <w:rPr>
          <w:rFonts w:ascii="Arial" w:hAnsi="Arial" w:cs="Arial"/>
          <w:b/>
          <w:u w:val="single"/>
          <w:lang w:eastAsia="pl-PL"/>
        </w:rPr>
        <w:t>iod@pup-jawor.pl</w:t>
      </w:r>
      <w:r w:rsidRPr="009A4E03">
        <w:rPr>
          <w:rFonts w:ascii="Arial" w:hAnsi="Arial" w:cs="Arial"/>
          <w:lang w:eastAsia="pl-PL"/>
        </w:rPr>
        <w:t xml:space="preserve"> lub wysyłając pisemną korespondencję na adres </w:t>
      </w:r>
      <w:r>
        <w:rPr>
          <w:rFonts w:ascii="Arial" w:hAnsi="Arial" w:cs="Arial"/>
          <w:lang w:eastAsia="pl-PL"/>
        </w:rPr>
        <w:t xml:space="preserve">siedziby Urzędu                     </w:t>
      </w:r>
      <w:r w:rsidRPr="009A4E03">
        <w:rPr>
          <w:rFonts w:ascii="Arial" w:hAnsi="Arial" w:cs="Arial"/>
          <w:lang w:eastAsia="pl-PL"/>
        </w:rPr>
        <w:t>z dopiskiem „Inspektor Ochrony Danych”. Z Inspektorem Danych Osobowych można się kontaktować we wszystkich sprawach dotyczących przetwarzania danych osobowych oraz korzystania z praw związanych z przetwarzaniem danych.</w:t>
      </w:r>
    </w:p>
    <w:p w:rsidR="00961EED" w:rsidRPr="009A4E03" w:rsidRDefault="00961EED" w:rsidP="00756059">
      <w:pPr>
        <w:pStyle w:val="Akapitzlist"/>
        <w:numPr>
          <w:ilvl w:val="0"/>
          <w:numId w:val="27"/>
        </w:numPr>
        <w:suppressAutoHyphens w:val="0"/>
        <w:ind w:left="714" w:hanging="357"/>
        <w:contextualSpacing/>
        <w:jc w:val="both"/>
        <w:rPr>
          <w:rFonts w:ascii="Arial" w:hAnsi="Arial" w:cs="Arial"/>
        </w:rPr>
      </w:pPr>
      <w:r w:rsidRPr="009A4E03">
        <w:rPr>
          <w:rFonts w:ascii="Arial" w:hAnsi="Arial" w:cs="Arial"/>
        </w:rPr>
        <w:t xml:space="preserve">Pani/Pana dane osobowe będą przetwarzane w celu zawarcia i realizacji umowy </w:t>
      </w:r>
      <w:r w:rsidRPr="00DD2FAC">
        <w:rPr>
          <w:rFonts w:ascii="Arial" w:hAnsi="Arial" w:cs="Arial"/>
          <w:spacing w:val="2"/>
        </w:rPr>
        <w:t>w sprawie zrefundowania kosztów poniesionych na wyposażenie lub doposażenie stanowisk/a pracy</w:t>
      </w:r>
      <w:r w:rsidRPr="009A4E03">
        <w:rPr>
          <w:rFonts w:ascii="Arial" w:hAnsi="Arial" w:cs="Arial"/>
          <w:spacing w:val="2"/>
        </w:rPr>
        <w:t xml:space="preserve">. </w:t>
      </w:r>
      <w:r w:rsidRPr="009A4E03">
        <w:rPr>
          <w:rFonts w:ascii="Arial" w:hAnsi="Arial" w:cs="Arial"/>
        </w:rPr>
        <w:t>Podstawą prawną przetwarzania danych jest art. 6 ust. 1 lit. c</w:t>
      </w:r>
      <w:r>
        <w:rPr>
          <w:rFonts w:ascii="Arial" w:hAnsi="Arial" w:cs="Arial"/>
        </w:rPr>
        <w:t xml:space="preserve"> i e</w:t>
      </w:r>
      <w:r w:rsidRPr="009A4E03">
        <w:rPr>
          <w:rFonts w:ascii="Arial" w:hAnsi="Arial" w:cs="Arial"/>
        </w:rPr>
        <w:t xml:space="preserve"> RODO,</w:t>
      </w:r>
      <w:r w:rsidRPr="009A4E03">
        <w:rPr>
          <w:rFonts w:ascii="Arial" w:hAnsi="Arial" w:cs="Arial"/>
          <w:i/>
        </w:rPr>
        <w:t xml:space="preserve"> </w:t>
      </w:r>
      <w:r w:rsidRPr="009A4E03">
        <w:rPr>
          <w:rFonts w:ascii="Arial" w:hAnsi="Arial" w:cs="Arial"/>
        </w:rPr>
        <w:t xml:space="preserve">ustawa z dnia </w:t>
      </w:r>
      <w:r w:rsidR="007C624F">
        <w:rPr>
          <w:rFonts w:ascii="Arial" w:hAnsi="Arial" w:cs="Arial"/>
        </w:rPr>
        <w:br/>
      </w:r>
      <w:r w:rsidRPr="009A4E03">
        <w:rPr>
          <w:rFonts w:ascii="Arial" w:hAnsi="Arial" w:cs="Arial"/>
        </w:rPr>
        <w:t>20 kwietnia 2004 r. o promocji zatrudnienia i instytucjach rynku pra</w:t>
      </w:r>
      <w:r>
        <w:rPr>
          <w:rFonts w:ascii="Arial" w:hAnsi="Arial" w:cs="Arial"/>
        </w:rPr>
        <w:t>cy</w:t>
      </w:r>
      <w:r w:rsidRPr="009A4E03">
        <w:rPr>
          <w:rFonts w:ascii="Arial" w:hAnsi="Arial" w:cs="Arial"/>
        </w:rPr>
        <w:t xml:space="preserve">, </w:t>
      </w:r>
      <w:r w:rsidRPr="009A4E03">
        <w:rPr>
          <w:rFonts w:ascii="Arial" w:hAnsi="Arial" w:cs="Arial"/>
          <w:bCs/>
        </w:rPr>
        <w:t>Rozporządzenie</w:t>
      </w:r>
      <w:r>
        <w:rPr>
          <w:rFonts w:ascii="Arial" w:hAnsi="Arial" w:cs="Arial"/>
          <w:bCs/>
        </w:rPr>
        <w:t xml:space="preserve"> Ministra Rodziny, Pracy</w:t>
      </w:r>
      <w:r w:rsidRPr="009A4E03">
        <w:rPr>
          <w:rFonts w:ascii="Arial" w:hAnsi="Arial" w:cs="Arial"/>
          <w:bCs/>
        </w:rPr>
        <w:t xml:space="preserve"> i Polityki Społecznej </w:t>
      </w:r>
      <w:r w:rsidRPr="009A4E03">
        <w:rPr>
          <w:rFonts w:ascii="Arial" w:hAnsi="Arial" w:cs="Arial"/>
        </w:rPr>
        <w:t xml:space="preserve">z dnia 14 lipca 2017 r. </w:t>
      </w:r>
      <w:r w:rsidRPr="009A4E03">
        <w:rPr>
          <w:rFonts w:ascii="Arial" w:hAnsi="Arial" w:cs="Arial"/>
          <w:bCs/>
        </w:rPr>
        <w:t>w sprawie dokonywania z Funduszu Pracy refundacji kosz</w:t>
      </w:r>
      <w:r>
        <w:rPr>
          <w:rFonts w:ascii="Arial" w:hAnsi="Arial" w:cs="Arial"/>
          <w:bCs/>
        </w:rPr>
        <w:t xml:space="preserve">tów wyposażenia lub doposażenia </w:t>
      </w:r>
      <w:r w:rsidRPr="009A4E03">
        <w:rPr>
          <w:rFonts w:ascii="Arial" w:hAnsi="Arial" w:cs="Arial"/>
          <w:bCs/>
        </w:rPr>
        <w:t>stanowiska pracy oraz przyznawania środków na podjęcie działalności gospodarczej</w:t>
      </w:r>
      <w:r w:rsidR="007C624F">
        <w:rPr>
          <w:rFonts w:ascii="Arial" w:hAnsi="Arial" w:cs="Arial"/>
          <w:bCs/>
        </w:rPr>
        <w:t>.</w:t>
      </w:r>
      <w:r w:rsidRPr="009A4E03">
        <w:rPr>
          <w:rFonts w:ascii="Arial" w:hAnsi="Arial" w:cs="Arial"/>
          <w:bCs/>
        </w:rPr>
        <w:t xml:space="preserve"> </w:t>
      </w:r>
    </w:p>
    <w:p w:rsidR="00961EED" w:rsidRPr="009A4E03" w:rsidRDefault="00961EED" w:rsidP="00756059">
      <w:pPr>
        <w:pStyle w:val="Akapitzlist"/>
        <w:numPr>
          <w:ilvl w:val="0"/>
          <w:numId w:val="27"/>
        </w:numPr>
        <w:shd w:val="clear" w:color="auto" w:fill="FFFFFF"/>
        <w:suppressAutoHyphens w:val="0"/>
        <w:ind w:left="714" w:hanging="357"/>
        <w:contextualSpacing/>
        <w:jc w:val="both"/>
        <w:rPr>
          <w:rFonts w:ascii="Arial" w:hAnsi="Arial" w:cs="Arial"/>
          <w:lang w:eastAsia="pl-PL"/>
        </w:rPr>
      </w:pPr>
      <w:r w:rsidRPr="009A4E03">
        <w:rPr>
          <w:rFonts w:ascii="Arial" w:hAnsi="Arial" w:cs="Arial"/>
        </w:rPr>
        <w:t>Pani/Pana dane osobowe mogą być udostępnione:</w:t>
      </w:r>
    </w:p>
    <w:p w:rsidR="00961EED" w:rsidRPr="009A4E03" w:rsidRDefault="00961EED" w:rsidP="00756059">
      <w:pPr>
        <w:pStyle w:val="Akapitzlist"/>
        <w:numPr>
          <w:ilvl w:val="0"/>
          <w:numId w:val="28"/>
        </w:numPr>
        <w:shd w:val="clear" w:color="auto" w:fill="FFFFFF"/>
        <w:suppressAutoHyphens w:val="0"/>
        <w:ind w:left="1080"/>
        <w:contextualSpacing/>
        <w:jc w:val="both"/>
        <w:rPr>
          <w:rFonts w:ascii="Arial" w:hAnsi="Arial" w:cs="Arial"/>
        </w:rPr>
      </w:pPr>
      <w:r w:rsidRPr="009A4E03">
        <w:rPr>
          <w:rFonts w:ascii="Arial" w:hAnsi="Arial" w:cs="Arial"/>
        </w:rPr>
        <w:lastRenderedPageBreak/>
        <w:t xml:space="preserve">podmiotom upoważnionym na podstawie przepisów prawa, </w:t>
      </w:r>
    </w:p>
    <w:p w:rsidR="00961EED" w:rsidRPr="009A4E03" w:rsidRDefault="00961EED" w:rsidP="00756059">
      <w:pPr>
        <w:pStyle w:val="Akapitzlist"/>
        <w:numPr>
          <w:ilvl w:val="0"/>
          <w:numId w:val="28"/>
        </w:numPr>
        <w:shd w:val="clear" w:color="auto" w:fill="FFFFFF"/>
        <w:suppressAutoHyphens w:val="0"/>
        <w:ind w:left="1080"/>
        <w:contextualSpacing/>
        <w:jc w:val="both"/>
        <w:rPr>
          <w:rFonts w:ascii="Arial" w:hAnsi="Arial" w:cs="Arial"/>
        </w:rPr>
      </w:pPr>
      <w:r w:rsidRPr="009A4E03">
        <w:rPr>
          <w:rFonts w:ascii="Arial" w:hAnsi="Arial" w:cs="Arial"/>
        </w:rPr>
        <w:t>podmiotom przetwarzającym Pani/Pana dane osobowe, w imieniu Admin</w:t>
      </w:r>
      <w:r>
        <w:rPr>
          <w:rFonts w:ascii="Arial" w:hAnsi="Arial" w:cs="Arial"/>
        </w:rPr>
        <w:t xml:space="preserve">istratora </w:t>
      </w:r>
      <w:r w:rsidRPr="009A4E03">
        <w:rPr>
          <w:rFonts w:ascii="Arial" w:hAnsi="Arial" w:cs="Arial"/>
        </w:rPr>
        <w:t>na podstawie zawartych umów (dostawcy usług zaopatrujących Administratora</w:t>
      </w:r>
      <w:r>
        <w:rPr>
          <w:rFonts w:ascii="Arial" w:hAnsi="Arial" w:cs="Arial"/>
        </w:rPr>
        <w:t xml:space="preserve"> </w:t>
      </w:r>
      <w:r w:rsidR="00756059">
        <w:rPr>
          <w:rFonts w:ascii="Arial" w:hAnsi="Arial" w:cs="Arial"/>
        </w:rPr>
        <w:br/>
      </w:r>
      <w:r w:rsidRPr="009A4E03">
        <w:rPr>
          <w:rFonts w:ascii="Arial" w:hAnsi="Arial" w:cs="Arial"/>
        </w:rPr>
        <w:t>w rozwiązania techniczne, organizacyjne i informatyczne – dostawy oprogramowania</w:t>
      </w:r>
      <w:r>
        <w:rPr>
          <w:rFonts w:ascii="Arial" w:hAnsi="Arial" w:cs="Arial"/>
        </w:rPr>
        <w:t xml:space="preserve"> </w:t>
      </w:r>
      <w:r w:rsidR="00756059">
        <w:rPr>
          <w:rFonts w:ascii="Arial" w:hAnsi="Arial" w:cs="Arial"/>
        </w:rPr>
        <w:br/>
      </w:r>
      <w:r w:rsidRPr="009A4E03">
        <w:rPr>
          <w:rFonts w:ascii="Arial" w:hAnsi="Arial" w:cs="Arial"/>
        </w:rPr>
        <w:t>i sy</w:t>
      </w:r>
      <w:r>
        <w:rPr>
          <w:rFonts w:ascii="Arial" w:hAnsi="Arial" w:cs="Arial"/>
        </w:rPr>
        <w:t xml:space="preserve">stemów informatycznych, obsługa </w:t>
      </w:r>
      <w:r w:rsidRPr="009A4E03">
        <w:rPr>
          <w:rFonts w:ascii="Arial" w:hAnsi="Arial" w:cs="Arial"/>
        </w:rPr>
        <w:t>i serwis sprzętu),</w:t>
      </w:r>
    </w:p>
    <w:p w:rsidR="00961EED" w:rsidRPr="009A4E03" w:rsidRDefault="00961EED" w:rsidP="00756059">
      <w:pPr>
        <w:pStyle w:val="Akapitzlist"/>
        <w:numPr>
          <w:ilvl w:val="0"/>
          <w:numId w:val="28"/>
        </w:numPr>
        <w:shd w:val="clear" w:color="auto" w:fill="FFFFFF"/>
        <w:suppressAutoHyphens w:val="0"/>
        <w:ind w:left="1080"/>
        <w:contextualSpacing/>
        <w:jc w:val="both"/>
        <w:rPr>
          <w:rFonts w:ascii="Arial" w:hAnsi="Arial" w:cs="Arial"/>
        </w:rPr>
      </w:pPr>
      <w:r w:rsidRPr="009A4E03">
        <w:rPr>
          <w:rFonts w:ascii="Arial" w:hAnsi="Arial" w:cs="Arial"/>
        </w:rPr>
        <w:t>personelowi zatrudnionemu w Urzędzie,</w:t>
      </w:r>
    </w:p>
    <w:p w:rsidR="00961EED" w:rsidRPr="009A4E03" w:rsidRDefault="00961EED" w:rsidP="00756059">
      <w:pPr>
        <w:pStyle w:val="Akapitzlist"/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/>
        <w:ind w:left="1080"/>
        <w:contextualSpacing/>
        <w:jc w:val="both"/>
        <w:rPr>
          <w:rFonts w:ascii="Arial" w:hAnsi="Arial" w:cs="Arial"/>
        </w:rPr>
      </w:pPr>
      <w:r w:rsidRPr="009A4E03">
        <w:rPr>
          <w:rFonts w:ascii="Arial" w:hAnsi="Arial" w:cs="Arial"/>
        </w:rPr>
        <w:t>audytorom, kontrolerom lub innym podmiotom upoważnion</w:t>
      </w:r>
      <w:r>
        <w:rPr>
          <w:rFonts w:ascii="Arial" w:hAnsi="Arial" w:cs="Arial"/>
        </w:rPr>
        <w:t xml:space="preserve">ym na podstawie przepisów prawa </w:t>
      </w:r>
      <w:r w:rsidRPr="009A4E03">
        <w:rPr>
          <w:rFonts w:ascii="Arial" w:hAnsi="Arial" w:cs="Arial"/>
        </w:rPr>
        <w:t>do dokonywania kontroli,</w:t>
      </w:r>
    </w:p>
    <w:p w:rsidR="00961EED" w:rsidRPr="009A4E03" w:rsidRDefault="00961EED" w:rsidP="00756059">
      <w:pPr>
        <w:pStyle w:val="Akapitzlist"/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/>
        <w:ind w:left="1080"/>
        <w:contextualSpacing/>
        <w:jc w:val="both"/>
        <w:rPr>
          <w:rFonts w:ascii="Arial" w:hAnsi="Arial" w:cs="Arial"/>
        </w:rPr>
      </w:pPr>
      <w:r w:rsidRPr="009A4E03">
        <w:rPr>
          <w:rFonts w:ascii="Arial" w:hAnsi="Arial" w:cs="Arial"/>
        </w:rPr>
        <w:t>podmiotom prowadzącym działalność pocztową,</w:t>
      </w:r>
    </w:p>
    <w:p w:rsidR="00961EED" w:rsidRPr="009A4E03" w:rsidRDefault="00961EED" w:rsidP="00756059">
      <w:pPr>
        <w:pStyle w:val="Akapitzlist"/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/>
        <w:ind w:left="1080"/>
        <w:contextualSpacing/>
        <w:jc w:val="both"/>
        <w:rPr>
          <w:rFonts w:ascii="Arial" w:hAnsi="Arial" w:cs="Arial"/>
          <w:lang w:eastAsia="pl-PL"/>
        </w:rPr>
      </w:pPr>
      <w:r w:rsidRPr="009A4E03">
        <w:rPr>
          <w:rFonts w:ascii="Arial" w:hAnsi="Arial" w:cs="Arial"/>
        </w:rPr>
        <w:t>Radcy Prawnemu współpracującemu z Administratorem.</w:t>
      </w:r>
    </w:p>
    <w:p w:rsidR="00961EED" w:rsidRPr="009A4E03" w:rsidRDefault="00961EED" w:rsidP="00756059">
      <w:pPr>
        <w:pStyle w:val="Akapitzlist"/>
        <w:numPr>
          <w:ilvl w:val="0"/>
          <w:numId w:val="27"/>
        </w:numPr>
        <w:shd w:val="clear" w:color="auto" w:fill="FFFFFF"/>
        <w:suppressAutoHyphens w:val="0"/>
        <w:spacing w:before="100" w:beforeAutospacing="1" w:after="100" w:afterAutospacing="1"/>
        <w:ind w:left="714" w:hanging="357"/>
        <w:contextualSpacing/>
        <w:jc w:val="both"/>
        <w:rPr>
          <w:rFonts w:ascii="Arial" w:hAnsi="Arial" w:cs="Arial"/>
          <w:lang w:eastAsia="pl-PL"/>
        </w:rPr>
      </w:pPr>
      <w:r w:rsidRPr="009A4E03">
        <w:rPr>
          <w:rFonts w:ascii="Arial" w:hAnsi="Arial" w:cs="Arial"/>
        </w:rPr>
        <w:t>Pani/Pana dane osobowe nie będą przekazywane do państwa trzeciego lub organizacji międzynarodowej.</w:t>
      </w:r>
    </w:p>
    <w:p w:rsidR="00961EED" w:rsidRPr="009A4E03" w:rsidRDefault="00961EED" w:rsidP="00756059">
      <w:pPr>
        <w:pStyle w:val="Akapitzlist"/>
        <w:numPr>
          <w:ilvl w:val="0"/>
          <w:numId w:val="27"/>
        </w:numPr>
        <w:shd w:val="clear" w:color="auto" w:fill="FFFFFF"/>
        <w:suppressAutoHyphens w:val="0"/>
        <w:spacing w:before="100" w:beforeAutospacing="1" w:after="100" w:afterAutospacing="1"/>
        <w:ind w:left="714" w:hanging="357"/>
        <w:contextualSpacing/>
        <w:jc w:val="both"/>
        <w:rPr>
          <w:rFonts w:ascii="Arial" w:hAnsi="Arial" w:cs="Arial"/>
          <w:lang w:eastAsia="pl-PL"/>
        </w:rPr>
      </w:pPr>
      <w:r w:rsidRPr="009A4E03">
        <w:rPr>
          <w:rFonts w:ascii="Arial" w:hAnsi="Arial" w:cs="Arial"/>
        </w:rPr>
        <w:t>Pani/Pana dane osobowe będą przechowywane przez okres niezbędny do realizacji celu, do którego zostały zebrane, a następnie archiw</w:t>
      </w:r>
      <w:r>
        <w:rPr>
          <w:rFonts w:ascii="Arial" w:hAnsi="Arial" w:cs="Arial"/>
        </w:rPr>
        <w:t xml:space="preserve">izowane na zasadach określonych </w:t>
      </w:r>
      <w:r w:rsidRPr="009A4E03">
        <w:rPr>
          <w:rFonts w:ascii="Arial" w:hAnsi="Arial" w:cs="Arial"/>
        </w:rPr>
        <w:t>w Instrukcji archiwalnej, Instrukcji kancelaryjnej oraz w Jednolitym Rzeczowym Wykazie Akt obowiązujących w Powiatowym Urzędzie Pracy w Jaworze.</w:t>
      </w:r>
    </w:p>
    <w:p w:rsidR="00961EED" w:rsidRPr="006B3788" w:rsidRDefault="00961EED" w:rsidP="00756059">
      <w:pPr>
        <w:pStyle w:val="Akapitzlist"/>
        <w:numPr>
          <w:ilvl w:val="0"/>
          <w:numId w:val="27"/>
        </w:numPr>
        <w:shd w:val="clear" w:color="auto" w:fill="FFFFFF"/>
        <w:suppressAutoHyphens w:val="0"/>
        <w:spacing w:before="100" w:beforeAutospacing="1" w:after="100" w:afterAutospacing="1"/>
        <w:ind w:left="714" w:hanging="357"/>
        <w:contextualSpacing/>
        <w:jc w:val="both"/>
        <w:rPr>
          <w:rFonts w:ascii="Arial" w:hAnsi="Arial" w:cs="Arial"/>
          <w:lang w:eastAsia="pl-PL"/>
        </w:rPr>
      </w:pPr>
      <w:r w:rsidRPr="006B3788">
        <w:rPr>
          <w:rFonts w:ascii="Arial" w:hAnsi="Arial" w:cs="Arial"/>
          <w:lang w:eastAsia="pl-PL"/>
        </w:rPr>
        <w:t>Posiada Pani/Pan prawo do:</w:t>
      </w:r>
    </w:p>
    <w:p w:rsidR="00961EED" w:rsidRPr="006B3788" w:rsidRDefault="00961EED" w:rsidP="00756059">
      <w:pPr>
        <w:pStyle w:val="Akapitzlist"/>
        <w:numPr>
          <w:ilvl w:val="0"/>
          <w:numId w:val="29"/>
        </w:numPr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rFonts w:ascii="Arial" w:hAnsi="Arial" w:cs="Arial"/>
          <w:lang w:eastAsia="pl-PL"/>
        </w:rPr>
      </w:pPr>
      <w:r w:rsidRPr="006B3788">
        <w:rPr>
          <w:rFonts w:ascii="Arial" w:hAnsi="Arial" w:cs="Arial"/>
          <w:lang w:eastAsia="pl-PL"/>
        </w:rPr>
        <w:t>dostępu do swoich danych osobowych oraz otrzymania ich kopii,</w:t>
      </w:r>
    </w:p>
    <w:p w:rsidR="00961EED" w:rsidRPr="006B3788" w:rsidRDefault="00961EED" w:rsidP="00756059">
      <w:pPr>
        <w:pStyle w:val="Akapitzlist"/>
        <w:numPr>
          <w:ilvl w:val="0"/>
          <w:numId w:val="29"/>
        </w:numPr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rFonts w:ascii="Arial" w:hAnsi="Arial" w:cs="Arial"/>
          <w:lang w:eastAsia="pl-PL"/>
        </w:rPr>
      </w:pPr>
      <w:r w:rsidRPr="006B3788">
        <w:rPr>
          <w:rFonts w:ascii="Arial" w:hAnsi="Arial" w:cs="Arial"/>
          <w:lang w:eastAsia="pl-PL"/>
        </w:rPr>
        <w:t xml:space="preserve">sprostowania swoich danych, </w:t>
      </w:r>
    </w:p>
    <w:p w:rsidR="00961EED" w:rsidRPr="006B3788" w:rsidRDefault="00961EED" w:rsidP="00756059">
      <w:pPr>
        <w:pStyle w:val="Akapitzlist"/>
        <w:numPr>
          <w:ilvl w:val="0"/>
          <w:numId w:val="29"/>
        </w:numPr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rFonts w:ascii="Arial" w:hAnsi="Arial" w:cs="Arial"/>
          <w:lang w:eastAsia="pl-PL"/>
        </w:rPr>
      </w:pPr>
      <w:r w:rsidRPr="006B3788">
        <w:rPr>
          <w:rFonts w:ascii="Arial" w:hAnsi="Arial" w:cs="Arial"/>
          <w:lang w:eastAsia="pl-PL"/>
        </w:rPr>
        <w:t>żądania od Administratora usunięcia danych osobowych,</w:t>
      </w:r>
    </w:p>
    <w:p w:rsidR="00961EED" w:rsidRPr="006B3788" w:rsidRDefault="00961EED" w:rsidP="00756059">
      <w:pPr>
        <w:pStyle w:val="Akapitzlist"/>
        <w:numPr>
          <w:ilvl w:val="0"/>
          <w:numId w:val="29"/>
        </w:numPr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rFonts w:ascii="Arial" w:hAnsi="Arial" w:cs="Arial"/>
          <w:lang w:eastAsia="pl-PL"/>
        </w:rPr>
      </w:pPr>
      <w:r w:rsidRPr="006B3788">
        <w:rPr>
          <w:rFonts w:ascii="Arial" w:hAnsi="Arial" w:cs="Arial"/>
          <w:lang w:eastAsia="pl-PL"/>
        </w:rPr>
        <w:t>ograniczenia przetwarzania danych osobowych,</w:t>
      </w:r>
    </w:p>
    <w:p w:rsidR="00961EED" w:rsidRPr="006B3788" w:rsidRDefault="00961EED" w:rsidP="00756059">
      <w:pPr>
        <w:pStyle w:val="Akapitzlist"/>
        <w:numPr>
          <w:ilvl w:val="0"/>
          <w:numId w:val="29"/>
        </w:numPr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rFonts w:ascii="Arial" w:hAnsi="Arial" w:cs="Arial"/>
          <w:lang w:eastAsia="pl-PL"/>
        </w:rPr>
      </w:pPr>
      <w:r w:rsidRPr="006B3788">
        <w:rPr>
          <w:rFonts w:ascii="Arial" w:hAnsi="Arial" w:cs="Arial"/>
          <w:lang w:eastAsia="pl-PL"/>
        </w:rPr>
        <w:t xml:space="preserve">wniesienia sprzeciwu, </w:t>
      </w:r>
    </w:p>
    <w:p w:rsidR="00961EED" w:rsidRPr="006B3788" w:rsidRDefault="00961EED" w:rsidP="00756059">
      <w:pPr>
        <w:pStyle w:val="Akapitzlist"/>
        <w:numPr>
          <w:ilvl w:val="0"/>
          <w:numId w:val="29"/>
        </w:numPr>
        <w:shd w:val="clear" w:color="auto" w:fill="FFFFFF"/>
        <w:suppressAutoHyphens w:val="0"/>
        <w:spacing w:before="100" w:beforeAutospacing="1" w:after="100" w:afterAutospacing="1"/>
        <w:ind w:left="1418" w:hanging="284"/>
        <w:contextualSpacing/>
        <w:jc w:val="both"/>
        <w:rPr>
          <w:rFonts w:ascii="Arial" w:hAnsi="Arial" w:cs="Arial"/>
          <w:lang w:eastAsia="pl-PL"/>
        </w:rPr>
      </w:pPr>
      <w:r w:rsidRPr="006B3788">
        <w:rPr>
          <w:rFonts w:ascii="Arial" w:hAnsi="Arial" w:cs="Arial"/>
          <w:lang w:eastAsia="pl-PL"/>
        </w:rPr>
        <w:t>cofnięcia zgody w dowolnym momencie, jeżeli Pani/Pana dane osobowe są przetwarzane na podstawie uzyskanej zgody, przy czym jej wycofanie nie wpływa na zgodność z prawem przetwarzania, którego dokonano na podstawie zgody przed jej cofnięciem.</w:t>
      </w:r>
    </w:p>
    <w:p w:rsidR="00961EED" w:rsidRPr="009A4E03" w:rsidRDefault="00961EED" w:rsidP="00756059">
      <w:pPr>
        <w:pStyle w:val="Akapitzlist"/>
        <w:numPr>
          <w:ilvl w:val="0"/>
          <w:numId w:val="27"/>
        </w:numPr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rFonts w:ascii="Arial" w:hAnsi="Arial" w:cs="Arial"/>
          <w:lang w:eastAsia="pl-PL"/>
        </w:rPr>
      </w:pPr>
      <w:r w:rsidRPr="009A4E03">
        <w:rPr>
          <w:rFonts w:ascii="Arial" w:hAnsi="Arial" w:cs="Arial"/>
          <w:lang w:eastAsia="pl-PL"/>
        </w:rPr>
        <w:t>Posiada Pani/Pan prawo wniesienia skargi do organu nadzorczego, gdy uzna Pani/Pan,                        iż przetwarzanie danych osobowych Pani/Pana dotyczących narusza przepisy RODO. Organem nadzorczym jest Prezes Urzędu Ochrony Danych Osobowych ul. Stawki 2, 00 – 193 Warszawa.</w:t>
      </w:r>
    </w:p>
    <w:p w:rsidR="00961EED" w:rsidRPr="009A4E03" w:rsidRDefault="00961EED" w:rsidP="00756059">
      <w:pPr>
        <w:pStyle w:val="Akapitzlist"/>
        <w:numPr>
          <w:ilvl w:val="0"/>
          <w:numId w:val="27"/>
        </w:numPr>
        <w:suppressAutoHyphens w:val="0"/>
        <w:ind w:left="714" w:hanging="357"/>
        <w:contextualSpacing/>
        <w:jc w:val="both"/>
        <w:rPr>
          <w:rFonts w:ascii="Arial" w:hAnsi="Arial" w:cs="Arial"/>
        </w:rPr>
      </w:pPr>
      <w:r w:rsidRPr="006B3788">
        <w:rPr>
          <w:rFonts w:ascii="Arial" w:hAnsi="Arial" w:cs="Arial"/>
        </w:rPr>
        <w:t>Podanie przez Panią/Pana danych osobowych jest dobrowolne, jednak konsekwencją niepodania danych osobowych będzie</w:t>
      </w:r>
      <w:r>
        <w:rPr>
          <w:rFonts w:ascii="Arial" w:hAnsi="Arial" w:cs="Arial"/>
        </w:rPr>
        <w:t xml:space="preserve"> brak możliwości zawarcia </w:t>
      </w:r>
      <w:r w:rsidRPr="00DD2FAC">
        <w:rPr>
          <w:rFonts w:ascii="Arial" w:hAnsi="Arial" w:cs="Arial"/>
        </w:rPr>
        <w:t xml:space="preserve">umowy </w:t>
      </w:r>
      <w:r w:rsidRPr="00DD2FAC">
        <w:rPr>
          <w:rFonts w:ascii="Arial" w:hAnsi="Arial" w:cs="Arial"/>
          <w:spacing w:val="2"/>
        </w:rPr>
        <w:t>w sprawie zrefundowania kosztów poniesionych na wyposażenie lub doposażenie stanowisk/a pracy</w:t>
      </w:r>
      <w:r>
        <w:rPr>
          <w:rFonts w:ascii="Arial" w:hAnsi="Arial" w:cs="Arial"/>
          <w:spacing w:val="2"/>
        </w:rPr>
        <w:t xml:space="preserve">             z Pani/Pana współmałżonkiem</w:t>
      </w:r>
      <w:r w:rsidRPr="009A4E03">
        <w:rPr>
          <w:rFonts w:ascii="Arial" w:hAnsi="Arial" w:cs="Arial"/>
          <w:spacing w:val="2"/>
        </w:rPr>
        <w:t xml:space="preserve">. </w:t>
      </w:r>
      <w:r w:rsidRPr="009A4E03">
        <w:rPr>
          <w:rFonts w:ascii="Arial" w:hAnsi="Arial" w:cs="Arial"/>
          <w:shd w:val="clear" w:color="auto" w:fill="FFFFFF"/>
        </w:rPr>
        <w:t xml:space="preserve">   </w:t>
      </w:r>
    </w:p>
    <w:p w:rsidR="00961EED" w:rsidRDefault="00961EED" w:rsidP="00756059">
      <w:pPr>
        <w:pStyle w:val="Akapitzlist"/>
        <w:numPr>
          <w:ilvl w:val="0"/>
          <w:numId w:val="27"/>
        </w:numPr>
        <w:suppressAutoHyphens w:val="0"/>
        <w:contextualSpacing/>
        <w:jc w:val="both"/>
        <w:rPr>
          <w:rFonts w:ascii="Arial" w:hAnsi="Arial" w:cs="Arial"/>
        </w:rPr>
      </w:pPr>
      <w:r w:rsidRPr="00A86FD2">
        <w:rPr>
          <w:rFonts w:ascii="Arial" w:hAnsi="Arial" w:cs="Arial"/>
        </w:rPr>
        <w:t>Pani/Pana dane osobowe nie będą przetwarzane w sposób zautomatyzowany, w tym również                    w formie profilowania.</w:t>
      </w:r>
    </w:p>
    <w:p w:rsidR="007749C1" w:rsidRDefault="007749C1" w:rsidP="007749C1">
      <w:pPr>
        <w:pStyle w:val="Akapitzlist"/>
        <w:suppressAutoHyphens w:val="0"/>
        <w:contextualSpacing/>
        <w:jc w:val="both"/>
        <w:rPr>
          <w:rFonts w:ascii="Arial" w:hAnsi="Arial" w:cs="Arial"/>
        </w:rPr>
      </w:pPr>
    </w:p>
    <w:p w:rsidR="00063451" w:rsidRDefault="00063451" w:rsidP="007749C1">
      <w:pPr>
        <w:pStyle w:val="Akapitzlist"/>
        <w:suppressAutoHyphens w:val="0"/>
        <w:contextualSpacing/>
        <w:jc w:val="both"/>
        <w:rPr>
          <w:rFonts w:ascii="Arial" w:hAnsi="Arial" w:cs="Arial"/>
        </w:rPr>
      </w:pPr>
    </w:p>
    <w:p w:rsidR="00063451" w:rsidRDefault="00063451" w:rsidP="007749C1">
      <w:pPr>
        <w:pStyle w:val="Akapitzlist"/>
        <w:suppressAutoHyphens w:val="0"/>
        <w:contextualSpacing/>
        <w:jc w:val="both"/>
        <w:rPr>
          <w:rFonts w:ascii="Arial" w:hAnsi="Arial" w:cs="Arial"/>
        </w:rPr>
      </w:pPr>
    </w:p>
    <w:p w:rsidR="007749C1" w:rsidRPr="00A86FD2" w:rsidRDefault="007749C1" w:rsidP="007749C1">
      <w:pPr>
        <w:pStyle w:val="Akapitzlist"/>
        <w:suppressAutoHyphens w:val="0"/>
        <w:contextualSpacing/>
        <w:jc w:val="both"/>
        <w:rPr>
          <w:rFonts w:ascii="Arial" w:hAnsi="Arial" w:cs="Arial"/>
        </w:rPr>
      </w:pPr>
    </w:p>
    <w:p w:rsidR="00961EED" w:rsidRPr="007749C1" w:rsidRDefault="00961EED" w:rsidP="007749C1">
      <w:pPr>
        <w:pStyle w:val="Tekstpodstawowy"/>
        <w:ind w:left="1080" w:firstLine="4165"/>
        <w:jc w:val="right"/>
        <w:rPr>
          <w:rFonts w:ascii="Arial" w:hAnsi="Arial" w:cs="Arial"/>
          <w:u w:val="single"/>
        </w:rPr>
      </w:pPr>
      <w:r w:rsidRPr="009A4E03">
        <w:rPr>
          <w:rFonts w:ascii="Arial" w:hAnsi="Arial" w:cs="Arial"/>
          <w:u w:val="single"/>
        </w:rPr>
        <w:tab/>
      </w:r>
      <w:r w:rsidRPr="009A4E03">
        <w:rPr>
          <w:rFonts w:ascii="Arial" w:hAnsi="Arial" w:cs="Arial"/>
          <w:u w:val="single"/>
        </w:rPr>
        <w:tab/>
      </w:r>
      <w:r w:rsidRPr="009A4E03">
        <w:rPr>
          <w:rFonts w:ascii="Arial" w:hAnsi="Arial" w:cs="Arial"/>
          <w:u w:val="single"/>
        </w:rPr>
        <w:tab/>
      </w:r>
      <w:r w:rsidRPr="009A4E03">
        <w:rPr>
          <w:rFonts w:ascii="Arial" w:hAnsi="Arial" w:cs="Arial"/>
          <w:u w:val="single"/>
        </w:rPr>
        <w:tab/>
      </w:r>
      <w:r w:rsidRPr="009A4E03">
        <w:rPr>
          <w:rFonts w:ascii="Arial" w:hAnsi="Arial" w:cs="Arial"/>
          <w:u w:val="single"/>
        </w:rPr>
        <w:tab/>
      </w:r>
      <w:r w:rsidRPr="009A4E03">
        <w:rPr>
          <w:rFonts w:ascii="Arial" w:hAnsi="Arial" w:cs="Arial"/>
        </w:rPr>
        <w:t xml:space="preserve">    </w:t>
      </w:r>
    </w:p>
    <w:p w:rsidR="00961EED" w:rsidRPr="009A4E03" w:rsidRDefault="003270B4" w:rsidP="00961EED">
      <w:pPr>
        <w:pStyle w:val="Tekstpodstawowy"/>
        <w:ind w:left="4536" w:firstLine="276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(data i</w:t>
      </w:r>
      <w:r w:rsidR="00961EED" w:rsidRPr="009A4E03">
        <w:rPr>
          <w:rFonts w:ascii="Arial" w:hAnsi="Arial" w:cs="Arial"/>
          <w:sz w:val="16"/>
        </w:rPr>
        <w:t xml:space="preserve"> podpis współmałżonka wnioskodawcy)</w:t>
      </w:r>
    </w:p>
    <w:p w:rsidR="00961EED" w:rsidRPr="009A4E03" w:rsidRDefault="00961EED" w:rsidP="00961EED">
      <w:pPr>
        <w:jc w:val="center"/>
        <w:rPr>
          <w:rFonts w:ascii="Arial" w:hAnsi="Arial" w:cs="Arial"/>
          <w:sz w:val="16"/>
        </w:rPr>
      </w:pPr>
    </w:p>
    <w:p w:rsidR="001C6D63" w:rsidRDefault="001C6D63" w:rsidP="007F56BA">
      <w:pPr>
        <w:spacing w:line="0" w:lineRule="atLeast"/>
        <w:jc w:val="right"/>
        <w:rPr>
          <w:rFonts w:ascii="Arial" w:eastAsia="Arial" w:hAnsi="Arial"/>
          <w:i/>
          <w:sz w:val="16"/>
        </w:rPr>
      </w:pPr>
    </w:p>
    <w:p w:rsidR="001C6D63" w:rsidRDefault="001C6D63" w:rsidP="007F56BA">
      <w:pPr>
        <w:spacing w:line="0" w:lineRule="atLeast"/>
        <w:jc w:val="right"/>
        <w:rPr>
          <w:rFonts w:ascii="Arial" w:eastAsia="Arial" w:hAnsi="Arial"/>
          <w:i/>
          <w:sz w:val="16"/>
        </w:rPr>
      </w:pPr>
    </w:p>
    <w:p w:rsidR="001C6D63" w:rsidRDefault="001C6D63" w:rsidP="007F56BA">
      <w:pPr>
        <w:spacing w:line="0" w:lineRule="atLeast"/>
        <w:jc w:val="right"/>
        <w:rPr>
          <w:rFonts w:ascii="Arial" w:eastAsia="Arial" w:hAnsi="Arial"/>
          <w:i/>
          <w:sz w:val="16"/>
        </w:rPr>
      </w:pPr>
    </w:p>
    <w:p w:rsidR="001C6D63" w:rsidRDefault="001C6D63" w:rsidP="007F56BA">
      <w:pPr>
        <w:spacing w:line="0" w:lineRule="atLeast"/>
        <w:jc w:val="right"/>
        <w:rPr>
          <w:rFonts w:ascii="Arial" w:eastAsia="Arial" w:hAnsi="Arial"/>
          <w:i/>
          <w:sz w:val="16"/>
        </w:rPr>
      </w:pPr>
    </w:p>
    <w:p w:rsidR="001C6D63" w:rsidRDefault="001C6D63" w:rsidP="007F56BA">
      <w:pPr>
        <w:spacing w:line="0" w:lineRule="atLeast"/>
        <w:jc w:val="right"/>
        <w:rPr>
          <w:rFonts w:ascii="Arial" w:eastAsia="Arial" w:hAnsi="Arial"/>
          <w:i/>
          <w:sz w:val="16"/>
        </w:rPr>
      </w:pPr>
    </w:p>
    <w:p w:rsidR="001C6D63" w:rsidRDefault="001C6D63" w:rsidP="007F56BA">
      <w:pPr>
        <w:spacing w:line="0" w:lineRule="atLeast"/>
        <w:jc w:val="right"/>
        <w:rPr>
          <w:rFonts w:ascii="Arial" w:eastAsia="Arial" w:hAnsi="Arial"/>
          <w:i/>
          <w:sz w:val="16"/>
        </w:rPr>
      </w:pPr>
    </w:p>
    <w:p w:rsidR="001C6D63" w:rsidRDefault="001C6D63" w:rsidP="007F56BA">
      <w:pPr>
        <w:spacing w:line="0" w:lineRule="atLeast"/>
        <w:jc w:val="right"/>
        <w:rPr>
          <w:rFonts w:ascii="Arial" w:eastAsia="Arial" w:hAnsi="Arial"/>
          <w:i/>
          <w:sz w:val="16"/>
        </w:rPr>
      </w:pPr>
    </w:p>
    <w:p w:rsidR="00BD206A" w:rsidRDefault="00BD206A" w:rsidP="007F56BA">
      <w:pPr>
        <w:spacing w:line="0" w:lineRule="atLeast"/>
        <w:jc w:val="right"/>
        <w:rPr>
          <w:rFonts w:ascii="Arial" w:eastAsia="Arial" w:hAnsi="Arial"/>
          <w:i/>
          <w:sz w:val="16"/>
        </w:rPr>
      </w:pPr>
    </w:p>
    <w:p w:rsidR="001C6D63" w:rsidRDefault="001C6D63" w:rsidP="007F56BA">
      <w:pPr>
        <w:spacing w:line="0" w:lineRule="atLeast"/>
        <w:jc w:val="right"/>
        <w:rPr>
          <w:rFonts w:ascii="Arial" w:eastAsia="Arial" w:hAnsi="Arial"/>
          <w:i/>
          <w:sz w:val="16"/>
        </w:rPr>
      </w:pPr>
    </w:p>
    <w:p w:rsidR="001C6D63" w:rsidRDefault="001C6D63" w:rsidP="007F56BA">
      <w:pPr>
        <w:spacing w:line="0" w:lineRule="atLeast"/>
        <w:jc w:val="right"/>
        <w:rPr>
          <w:rFonts w:ascii="Arial" w:eastAsia="Arial" w:hAnsi="Arial"/>
          <w:i/>
          <w:sz w:val="16"/>
        </w:rPr>
      </w:pPr>
    </w:p>
    <w:p w:rsidR="001C6D63" w:rsidRDefault="001C6D63" w:rsidP="007F56BA">
      <w:pPr>
        <w:spacing w:line="0" w:lineRule="atLeast"/>
        <w:jc w:val="right"/>
        <w:rPr>
          <w:rFonts w:ascii="Arial" w:eastAsia="Arial" w:hAnsi="Arial"/>
          <w:i/>
          <w:sz w:val="16"/>
        </w:rPr>
      </w:pPr>
    </w:p>
    <w:p w:rsidR="001C6D63" w:rsidRDefault="001C6D63" w:rsidP="007F56BA">
      <w:pPr>
        <w:spacing w:line="0" w:lineRule="atLeast"/>
        <w:jc w:val="right"/>
        <w:rPr>
          <w:rFonts w:ascii="Arial" w:eastAsia="Arial" w:hAnsi="Arial"/>
          <w:i/>
          <w:sz w:val="16"/>
        </w:rPr>
      </w:pPr>
    </w:p>
    <w:p w:rsidR="001C6D63" w:rsidRDefault="001C6D63" w:rsidP="007F56BA">
      <w:pPr>
        <w:spacing w:line="0" w:lineRule="atLeast"/>
        <w:jc w:val="right"/>
        <w:rPr>
          <w:rFonts w:ascii="Arial" w:eastAsia="Arial" w:hAnsi="Arial"/>
          <w:i/>
          <w:sz w:val="16"/>
        </w:rPr>
      </w:pPr>
    </w:p>
    <w:p w:rsidR="001C6D63" w:rsidRDefault="001C6D63" w:rsidP="007F56BA">
      <w:pPr>
        <w:spacing w:line="0" w:lineRule="atLeast"/>
        <w:jc w:val="right"/>
        <w:rPr>
          <w:rFonts w:ascii="Arial" w:eastAsia="Arial" w:hAnsi="Arial"/>
          <w:i/>
          <w:sz w:val="16"/>
        </w:rPr>
      </w:pPr>
    </w:p>
    <w:p w:rsidR="001C6D63" w:rsidRDefault="001C6D63" w:rsidP="007F56BA">
      <w:pPr>
        <w:spacing w:line="0" w:lineRule="atLeast"/>
        <w:jc w:val="right"/>
        <w:rPr>
          <w:rFonts w:ascii="Arial" w:eastAsia="Arial" w:hAnsi="Arial"/>
          <w:i/>
          <w:sz w:val="16"/>
        </w:rPr>
      </w:pPr>
    </w:p>
    <w:p w:rsidR="001C6D63" w:rsidRDefault="001C6D63" w:rsidP="007F56BA">
      <w:pPr>
        <w:spacing w:line="0" w:lineRule="atLeast"/>
        <w:jc w:val="right"/>
        <w:rPr>
          <w:rFonts w:ascii="Arial" w:eastAsia="Arial" w:hAnsi="Arial"/>
          <w:i/>
          <w:sz w:val="16"/>
        </w:rPr>
      </w:pPr>
    </w:p>
    <w:p w:rsidR="001C6D63" w:rsidRDefault="001C6D63" w:rsidP="007F56BA">
      <w:pPr>
        <w:spacing w:line="0" w:lineRule="atLeast"/>
        <w:jc w:val="right"/>
        <w:rPr>
          <w:rFonts w:ascii="Arial" w:eastAsia="Arial" w:hAnsi="Arial"/>
          <w:i/>
          <w:sz w:val="16"/>
        </w:rPr>
      </w:pPr>
    </w:p>
    <w:p w:rsidR="001C6D63" w:rsidRDefault="001C6D63" w:rsidP="007F56BA">
      <w:pPr>
        <w:spacing w:line="0" w:lineRule="atLeast"/>
        <w:jc w:val="right"/>
        <w:rPr>
          <w:rFonts w:ascii="Arial" w:eastAsia="Arial" w:hAnsi="Arial"/>
          <w:i/>
          <w:sz w:val="16"/>
        </w:rPr>
      </w:pPr>
    </w:p>
    <w:p w:rsidR="001C6D63" w:rsidRDefault="001C6D63" w:rsidP="007F56BA">
      <w:pPr>
        <w:spacing w:line="0" w:lineRule="atLeast"/>
        <w:jc w:val="right"/>
        <w:rPr>
          <w:rFonts w:ascii="Arial" w:eastAsia="Arial" w:hAnsi="Arial"/>
          <w:i/>
          <w:sz w:val="16"/>
        </w:rPr>
      </w:pPr>
    </w:p>
    <w:p w:rsidR="001C6D63" w:rsidRDefault="001C6D63" w:rsidP="007F56BA">
      <w:pPr>
        <w:spacing w:line="0" w:lineRule="atLeast"/>
        <w:jc w:val="right"/>
        <w:rPr>
          <w:rFonts w:ascii="Arial" w:eastAsia="Arial" w:hAnsi="Arial"/>
          <w:i/>
          <w:sz w:val="16"/>
        </w:rPr>
      </w:pPr>
    </w:p>
    <w:p w:rsidR="001C6D63" w:rsidRDefault="001C6D63" w:rsidP="007F56BA">
      <w:pPr>
        <w:spacing w:line="0" w:lineRule="atLeast"/>
        <w:jc w:val="right"/>
        <w:rPr>
          <w:rFonts w:ascii="Arial" w:eastAsia="Arial" w:hAnsi="Arial"/>
          <w:i/>
          <w:sz w:val="16"/>
        </w:rPr>
      </w:pPr>
    </w:p>
    <w:p w:rsidR="001C6D63" w:rsidRDefault="001C6D63" w:rsidP="007F56BA">
      <w:pPr>
        <w:spacing w:line="0" w:lineRule="atLeast"/>
        <w:jc w:val="right"/>
        <w:rPr>
          <w:rFonts w:ascii="Arial" w:eastAsia="Arial" w:hAnsi="Arial"/>
          <w:i/>
          <w:sz w:val="16"/>
        </w:rPr>
      </w:pPr>
    </w:p>
    <w:p w:rsidR="001C6D63" w:rsidRDefault="001C6D63" w:rsidP="007F56BA">
      <w:pPr>
        <w:spacing w:line="0" w:lineRule="atLeast"/>
        <w:jc w:val="right"/>
        <w:rPr>
          <w:rFonts w:ascii="Arial" w:eastAsia="Arial" w:hAnsi="Arial"/>
          <w:i/>
          <w:sz w:val="16"/>
        </w:rPr>
      </w:pPr>
    </w:p>
    <w:p w:rsidR="007C624F" w:rsidRDefault="007C624F" w:rsidP="007F56BA">
      <w:pPr>
        <w:spacing w:line="0" w:lineRule="atLeast"/>
        <w:jc w:val="right"/>
        <w:rPr>
          <w:rFonts w:ascii="Arial" w:eastAsia="Arial" w:hAnsi="Arial"/>
          <w:i/>
          <w:sz w:val="16"/>
        </w:rPr>
      </w:pPr>
    </w:p>
    <w:p w:rsidR="00BD206A" w:rsidRDefault="00BD206A" w:rsidP="007749C1">
      <w:pPr>
        <w:spacing w:line="0" w:lineRule="atLeast"/>
        <w:rPr>
          <w:rFonts w:ascii="Arial" w:eastAsia="Arial" w:hAnsi="Arial"/>
          <w:i/>
          <w:sz w:val="16"/>
        </w:rPr>
      </w:pPr>
    </w:p>
    <w:p w:rsidR="00756059" w:rsidRDefault="00756059" w:rsidP="007749C1">
      <w:pPr>
        <w:spacing w:line="0" w:lineRule="atLeast"/>
        <w:rPr>
          <w:rFonts w:ascii="Arial" w:eastAsia="Arial" w:hAnsi="Arial"/>
          <w:i/>
          <w:sz w:val="16"/>
        </w:rPr>
      </w:pPr>
    </w:p>
    <w:p w:rsidR="002A2CA8" w:rsidRDefault="002A2CA8" w:rsidP="007749C1">
      <w:pPr>
        <w:spacing w:line="0" w:lineRule="atLeast"/>
        <w:rPr>
          <w:rFonts w:ascii="Arial" w:eastAsia="Arial" w:hAnsi="Arial"/>
          <w:i/>
          <w:sz w:val="16"/>
        </w:rPr>
      </w:pPr>
    </w:p>
    <w:p w:rsidR="001C6D63" w:rsidRDefault="001C6D63" w:rsidP="007F56BA">
      <w:pPr>
        <w:spacing w:line="0" w:lineRule="atLeast"/>
        <w:jc w:val="right"/>
        <w:rPr>
          <w:rFonts w:ascii="Arial" w:eastAsia="Arial" w:hAnsi="Arial"/>
          <w:i/>
          <w:sz w:val="16"/>
        </w:rPr>
      </w:pPr>
    </w:p>
    <w:p w:rsidR="007F56BA" w:rsidRDefault="00A86FD2" w:rsidP="007F56BA">
      <w:pPr>
        <w:spacing w:line="0" w:lineRule="atLeast"/>
        <w:jc w:val="right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lastRenderedPageBreak/>
        <w:t>Z</w:t>
      </w:r>
      <w:r w:rsidR="007F56BA">
        <w:rPr>
          <w:rFonts w:ascii="Arial" w:eastAsia="Arial" w:hAnsi="Arial"/>
          <w:i/>
          <w:sz w:val="16"/>
        </w:rPr>
        <w:t>ałącznik nr 3  do Wniosku o refundację kosztów</w:t>
      </w:r>
    </w:p>
    <w:p w:rsidR="007F56BA" w:rsidRDefault="007F56BA" w:rsidP="007F56BA">
      <w:pPr>
        <w:spacing w:line="3" w:lineRule="exact"/>
        <w:jc w:val="right"/>
        <w:rPr>
          <w:rFonts w:ascii="Arial" w:eastAsia="Arial" w:hAnsi="Arial"/>
          <w:b/>
          <w:sz w:val="15"/>
        </w:rPr>
      </w:pPr>
    </w:p>
    <w:p w:rsidR="007F56BA" w:rsidRDefault="007F56BA" w:rsidP="007F56BA">
      <w:pPr>
        <w:pStyle w:val="Zawartotabeli0"/>
        <w:widowControl/>
        <w:shd w:val="clear" w:color="auto" w:fill="FFFFFF"/>
        <w:suppressAutoHyphens w:val="0"/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eastAsia="Arial" w:hAnsi="Arial"/>
          <w:i/>
          <w:sz w:val="16"/>
        </w:rPr>
        <w:t>wyposażenia lub doposażenia stanowiska pracy</w:t>
      </w:r>
    </w:p>
    <w:p w:rsidR="007F56BA" w:rsidRDefault="007F56BA" w:rsidP="00EF1EC6">
      <w:pPr>
        <w:pStyle w:val="Zawartotabeli0"/>
        <w:widowControl/>
        <w:shd w:val="clear" w:color="auto" w:fill="FFFFFF"/>
        <w:suppressAutoHyphens w:val="0"/>
        <w:spacing w:after="0"/>
        <w:rPr>
          <w:rFonts w:ascii="Arial" w:hAnsi="Arial" w:cs="Arial"/>
          <w:sz w:val="16"/>
          <w:szCs w:val="16"/>
        </w:rPr>
      </w:pPr>
    </w:p>
    <w:p w:rsidR="00DB576E" w:rsidRPr="00DB576E" w:rsidRDefault="00202616" w:rsidP="00202616">
      <w:pPr>
        <w:pBdr>
          <w:bottom w:val="single" w:sz="4" w:space="1" w:color="auto"/>
        </w:pBdr>
        <w:spacing w:line="0" w:lineRule="atLeast"/>
        <w:ind w:right="-139"/>
        <w:jc w:val="center"/>
        <w:rPr>
          <w:rFonts w:ascii="Arial" w:hAnsi="Arial" w:cs="Arial"/>
          <w:b/>
          <w:sz w:val="24"/>
          <w:szCs w:val="24"/>
        </w:rPr>
      </w:pPr>
      <w:r w:rsidRPr="00BD206A">
        <w:rPr>
          <w:rFonts w:ascii="Arial Black" w:eastAsia="Arial" w:hAnsi="Arial Black"/>
          <w:b/>
          <w:sz w:val="28"/>
          <w:szCs w:val="28"/>
        </w:rPr>
        <w:t>OŚWIADCZENIE PORĘCZYCIELA</w:t>
      </w:r>
      <w:r w:rsidR="003270B4">
        <w:rPr>
          <w:rFonts w:ascii="Arial" w:eastAsia="Arial" w:hAnsi="Arial"/>
          <w:b/>
          <w:sz w:val="24"/>
          <w:szCs w:val="24"/>
        </w:rPr>
        <w:t xml:space="preserve"> </w:t>
      </w:r>
      <w:r w:rsidR="0034506F" w:rsidRPr="00D77774">
        <w:rPr>
          <w:rFonts w:ascii="Arial" w:eastAsia="Arial" w:hAnsi="Arial"/>
          <w:b/>
        </w:rPr>
        <w:t>/</w:t>
      </w:r>
      <w:r w:rsidR="00D77774" w:rsidRPr="00D77774">
        <w:rPr>
          <w:rFonts w:ascii="Arial" w:eastAsia="Arial" w:hAnsi="Arial"/>
          <w:b/>
        </w:rPr>
        <w:t xml:space="preserve">w wieku </w:t>
      </w:r>
      <w:r w:rsidR="0034506F" w:rsidRPr="00D77774">
        <w:rPr>
          <w:rFonts w:ascii="Arial" w:eastAsia="Arial" w:hAnsi="Arial"/>
          <w:b/>
        </w:rPr>
        <w:t>do 70.roku życia/</w:t>
      </w:r>
      <w:r w:rsidR="00D77774">
        <w:rPr>
          <w:rFonts w:ascii="Arial" w:eastAsia="Arial" w:hAnsi="Arial"/>
          <w:b/>
        </w:rPr>
        <w:br/>
      </w:r>
      <w:r w:rsidR="00D77774" w:rsidRPr="00D77774">
        <w:rPr>
          <w:rFonts w:ascii="Arial" w:hAnsi="Arial" w:cs="Arial"/>
          <w:b/>
          <w:sz w:val="24"/>
          <w:szCs w:val="24"/>
        </w:rPr>
        <w:t>o uzyskiwanych dochodach oraz aktualnych zobowiązaniach finansowych</w:t>
      </w:r>
    </w:p>
    <w:p w:rsidR="00A86FD2" w:rsidRDefault="00A86FD2" w:rsidP="00862935">
      <w:pPr>
        <w:spacing w:line="169" w:lineRule="exact"/>
        <w:ind w:left="426"/>
        <w:rPr>
          <w:rFonts w:ascii="Arial" w:hAnsi="Arial" w:cs="Arial"/>
          <w:b/>
          <w:sz w:val="18"/>
          <w:szCs w:val="18"/>
        </w:rPr>
      </w:pPr>
    </w:p>
    <w:p w:rsidR="00BD206A" w:rsidRDefault="00BD206A" w:rsidP="00BD206A">
      <w:pPr>
        <w:spacing w:line="169" w:lineRule="exact"/>
        <w:ind w:left="426"/>
        <w:rPr>
          <w:rFonts w:ascii="Arial" w:hAnsi="Arial" w:cs="Arial"/>
          <w:b/>
        </w:rPr>
      </w:pPr>
    </w:p>
    <w:p w:rsidR="00862935" w:rsidRPr="003270B4" w:rsidRDefault="00A86FD2" w:rsidP="0063743A">
      <w:pPr>
        <w:numPr>
          <w:ilvl w:val="1"/>
          <w:numId w:val="9"/>
        </w:numPr>
        <w:tabs>
          <w:tab w:val="clear" w:pos="2642"/>
          <w:tab w:val="num" w:pos="426"/>
        </w:tabs>
        <w:spacing w:line="169" w:lineRule="exact"/>
        <w:ind w:left="426"/>
        <w:rPr>
          <w:rFonts w:ascii="Arial" w:hAnsi="Arial" w:cs="Arial"/>
          <w:b/>
        </w:rPr>
      </w:pPr>
      <w:r w:rsidRPr="003270B4">
        <w:rPr>
          <w:rFonts w:ascii="Arial" w:hAnsi="Arial" w:cs="Arial"/>
          <w:b/>
        </w:rPr>
        <w:t>DANE DOT. PORĘCZYCIELA</w:t>
      </w:r>
    </w:p>
    <w:p w:rsidR="00862935" w:rsidRDefault="00862935" w:rsidP="00DB576E">
      <w:pPr>
        <w:spacing w:line="169" w:lineRule="exact"/>
      </w:pPr>
    </w:p>
    <w:tbl>
      <w:tblPr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"/>
        <w:gridCol w:w="2637"/>
        <w:gridCol w:w="3150"/>
        <w:gridCol w:w="955"/>
        <w:gridCol w:w="2611"/>
      </w:tblGrid>
      <w:tr w:rsidR="00D77774" w:rsidRPr="00BC306E" w:rsidTr="00BC306E">
        <w:tc>
          <w:tcPr>
            <w:tcW w:w="521" w:type="dxa"/>
            <w:vAlign w:val="center"/>
          </w:tcPr>
          <w:p w:rsidR="00D77774" w:rsidRPr="00BC306E" w:rsidRDefault="00D77774" w:rsidP="00BC306E">
            <w:pPr>
              <w:spacing w:line="0" w:lineRule="atLeast"/>
              <w:rPr>
                <w:rFonts w:ascii="Arial" w:eastAsia="Arial" w:hAnsi="Arial"/>
              </w:rPr>
            </w:pPr>
            <w:r w:rsidRPr="00BC306E">
              <w:rPr>
                <w:rFonts w:ascii="Arial" w:eastAsia="Arial" w:hAnsi="Arial"/>
              </w:rPr>
              <w:t>1</w:t>
            </w:r>
          </w:p>
        </w:tc>
        <w:tc>
          <w:tcPr>
            <w:tcW w:w="2637" w:type="dxa"/>
            <w:vAlign w:val="center"/>
          </w:tcPr>
          <w:p w:rsidR="00D77774" w:rsidRPr="00BC306E" w:rsidRDefault="00D77774" w:rsidP="00BC306E">
            <w:pPr>
              <w:spacing w:line="0" w:lineRule="atLeast"/>
              <w:rPr>
                <w:rFonts w:ascii="Arial" w:eastAsia="Arial" w:hAnsi="Arial"/>
                <w:b/>
              </w:rPr>
            </w:pPr>
            <w:r w:rsidRPr="00BC306E">
              <w:rPr>
                <w:rFonts w:ascii="Arial" w:eastAsia="Arial" w:hAnsi="Arial"/>
                <w:b/>
              </w:rPr>
              <w:t>Imię i nazwisko</w:t>
            </w:r>
          </w:p>
          <w:p w:rsidR="00D77774" w:rsidRPr="00BC306E" w:rsidRDefault="00D77774" w:rsidP="00BC306E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6716" w:type="dxa"/>
            <w:gridSpan w:val="3"/>
            <w:vAlign w:val="center"/>
          </w:tcPr>
          <w:p w:rsidR="00D77774" w:rsidRPr="00BC306E" w:rsidRDefault="00D77774" w:rsidP="00BC306E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</w:tc>
      </w:tr>
      <w:tr w:rsidR="00D77774" w:rsidRPr="00BC306E" w:rsidTr="00BC306E">
        <w:tc>
          <w:tcPr>
            <w:tcW w:w="521" w:type="dxa"/>
            <w:vAlign w:val="center"/>
          </w:tcPr>
          <w:p w:rsidR="00D77774" w:rsidRPr="00BC306E" w:rsidRDefault="00D77774" w:rsidP="00BC306E">
            <w:pPr>
              <w:spacing w:line="0" w:lineRule="atLeast"/>
              <w:rPr>
                <w:rFonts w:ascii="Arial" w:eastAsia="Arial" w:hAnsi="Arial"/>
              </w:rPr>
            </w:pPr>
            <w:r w:rsidRPr="00BC306E">
              <w:rPr>
                <w:rFonts w:ascii="Arial" w:eastAsia="Arial" w:hAnsi="Arial"/>
              </w:rPr>
              <w:t>2</w:t>
            </w:r>
          </w:p>
        </w:tc>
        <w:tc>
          <w:tcPr>
            <w:tcW w:w="2637" w:type="dxa"/>
            <w:vAlign w:val="center"/>
          </w:tcPr>
          <w:p w:rsidR="00D77774" w:rsidRPr="00BC306E" w:rsidRDefault="00D77774" w:rsidP="00BC306E">
            <w:pPr>
              <w:spacing w:line="0" w:lineRule="atLeast"/>
              <w:rPr>
                <w:rFonts w:ascii="Arial" w:eastAsia="Arial" w:hAnsi="Arial"/>
                <w:b/>
              </w:rPr>
            </w:pPr>
            <w:r w:rsidRPr="00BC306E">
              <w:rPr>
                <w:rFonts w:ascii="Arial" w:eastAsia="Arial" w:hAnsi="Arial"/>
                <w:b/>
              </w:rPr>
              <w:t>Adres zamieszkania</w:t>
            </w:r>
          </w:p>
          <w:p w:rsidR="00D77774" w:rsidRPr="00BC306E" w:rsidRDefault="00D77774" w:rsidP="00BC306E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6716" w:type="dxa"/>
            <w:gridSpan w:val="3"/>
            <w:vAlign w:val="center"/>
          </w:tcPr>
          <w:p w:rsidR="00D77774" w:rsidRPr="00BC306E" w:rsidRDefault="00D77774" w:rsidP="00BC306E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</w:tc>
      </w:tr>
      <w:tr w:rsidR="00D77774" w:rsidRPr="00BC306E" w:rsidTr="00BC306E">
        <w:tc>
          <w:tcPr>
            <w:tcW w:w="521" w:type="dxa"/>
            <w:vAlign w:val="center"/>
          </w:tcPr>
          <w:p w:rsidR="00D77774" w:rsidRPr="00BC306E" w:rsidRDefault="00D77774" w:rsidP="00BC306E">
            <w:pPr>
              <w:spacing w:line="0" w:lineRule="atLeast"/>
              <w:rPr>
                <w:rFonts w:ascii="Arial" w:eastAsia="Arial" w:hAnsi="Arial"/>
              </w:rPr>
            </w:pPr>
            <w:r w:rsidRPr="00BC306E">
              <w:rPr>
                <w:rFonts w:ascii="Arial" w:eastAsia="Arial" w:hAnsi="Arial"/>
              </w:rPr>
              <w:t>3</w:t>
            </w:r>
          </w:p>
        </w:tc>
        <w:tc>
          <w:tcPr>
            <w:tcW w:w="2637" w:type="dxa"/>
            <w:vAlign w:val="center"/>
          </w:tcPr>
          <w:p w:rsidR="00D77774" w:rsidRPr="00BC306E" w:rsidRDefault="00D77774" w:rsidP="00BC306E">
            <w:pPr>
              <w:spacing w:line="0" w:lineRule="atLeast"/>
              <w:rPr>
                <w:rFonts w:ascii="Arial" w:eastAsia="Arial" w:hAnsi="Arial"/>
                <w:b/>
              </w:rPr>
            </w:pPr>
            <w:r w:rsidRPr="00BC306E">
              <w:rPr>
                <w:rFonts w:ascii="Arial" w:eastAsia="Arial" w:hAnsi="Arial"/>
                <w:b/>
              </w:rPr>
              <w:t>PESEL</w:t>
            </w:r>
          </w:p>
          <w:p w:rsidR="00D77774" w:rsidRPr="00BC306E" w:rsidRDefault="00D77774" w:rsidP="00BC306E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6716" w:type="dxa"/>
            <w:gridSpan w:val="3"/>
            <w:vAlign w:val="center"/>
          </w:tcPr>
          <w:p w:rsidR="00D77774" w:rsidRPr="00BC306E" w:rsidRDefault="00D77774" w:rsidP="00BC306E">
            <w:pPr>
              <w:spacing w:line="0" w:lineRule="atLeast"/>
              <w:rPr>
                <w:rFonts w:ascii="Arial" w:eastAsia="Arial" w:hAnsi="Arial"/>
                <w:sz w:val="22"/>
              </w:rPr>
            </w:pPr>
            <w:r w:rsidRPr="00BC306E">
              <w:rPr>
                <w:rFonts w:ascii="Arial" w:hAnsi="Arial" w:cs="Arial"/>
                <w:b/>
                <w:sz w:val="32"/>
                <w:szCs w:val="24"/>
              </w:rPr>
              <w:sym w:font="Marlett" w:char="F066"/>
            </w:r>
            <w:r w:rsidRPr="00BC306E">
              <w:rPr>
                <w:rFonts w:ascii="Arial" w:hAnsi="Arial" w:cs="Arial"/>
                <w:b/>
                <w:sz w:val="32"/>
                <w:szCs w:val="24"/>
              </w:rPr>
              <w:sym w:font="Marlett" w:char="F066"/>
            </w:r>
            <w:r w:rsidRPr="00BC306E">
              <w:rPr>
                <w:rFonts w:ascii="Arial" w:hAnsi="Arial" w:cs="Arial"/>
                <w:b/>
                <w:sz w:val="32"/>
                <w:szCs w:val="24"/>
              </w:rPr>
              <w:sym w:font="Marlett" w:char="F066"/>
            </w:r>
            <w:r w:rsidRPr="00BC306E">
              <w:rPr>
                <w:rFonts w:ascii="Arial" w:hAnsi="Arial" w:cs="Arial"/>
                <w:b/>
                <w:sz w:val="32"/>
                <w:szCs w:val="24"/>
              </w:rPr>
              <w:sym w:font="Marlett" w:char="F066"/>
            </w:r>
            <w:r w:rsidRPr="00BC306E">
              <w:rPr>
                <w:rFonts w:ascii="Arial" w:hAnsi="Arial" w:cs="Arial"/>
                <w:b/>
                <w:sz w:val="32"/>
                <w:szCs w:val="24"/>
              </w:rPr>
              <w:sym w:font="Marlett" w:char="F066"/>
            </w:r>
            <w:r w:rsidRPr="00BC306E">
              <w:rPr>
                <w:rFonts w:ascii="Arial" w:hAnsi="Arial" w:cs="Arial"/>
                <w:b/>
                <w:sz w:val="32"/>
                <w:szCs w:val="24"/>
              </w:rPr>
              <w:sym w:font="Marlett" w:char="F066"/>
            </w:r>
            <w:r w:rsidRPr="00BC306E">
              <w:rPr>
                <w:rFonts w:ascii="Arial" w:hAnsi="Arial" w:cs="Arial"/>
                <w:b/>
                <w:sz w:val="32"/>
                <w:szCs w:val="24"/>
              </w:rPr>
              <w:sym w:font="Marlett" w:char="F066"/>
            </w:r>
            <w:r w:rsidRPr="00BC306E">
              <w:rPr>
                <w:rFonts w:ascii="Arial" w:hAnsi="Arial" w:cs="Arial"/>
                <w:b/>
                <w:sz w:val="32"/>
                <w:szCs w:val="24"/>
              </w:rPr>
              <w:sym w:font="Marlett" w:char="F066"/>
            </w:r>
            <w:r w:rsidRPr="00BC306E">
              <w:rPr>
                <w:rFonts w:ascii="Arial" w:hAnsi="Arial" w:cs="Arial"/>
                <w:b/>
                <w:sz w:val="32"/>
                <w:szCs w:val="24"/>
              </w:rPr>
              <w:sym w:font="Marlett" w:char="F066"/>
            </w:r>
            <w:r w:rsidRPr="00BC306E">
              <w:rPr>
                <w:rFonts w:ascii="Arial" w:hAnsi="Arial" w:cs="Arial"/>
                <w:b/>
                <w:sz w:val="32"/>
                <w:szCs w:val="24"/>
              </w:rPr>
              <w:sym w:font="Marlett" w:char="F066"/>
            </w:r>
            <w:r w:rsidRPr="00BC306E">
              <w:rPr>
                <w:rFonts w:ascii="Arial" w:hAnsi="Arial" w:cs="Arial"/>
                <w:b/>
                <w:sz w:val="32"/>
                <w:szCs w:val="24"/>
              </w:rPr>
              <w:sym w:font="Marlett" w:char="F066"/>
            </w:r>
            <w:r w:rsidRPr="00BC306E">
              <w:rPr>
                <w:sz w:val="32"/>
                <w:szCs w:val="24"/>
              </w:rPr>
              <w:t xml:space="preserve">  </w:t>
            </w:r>
          </w:p>
        </w:tc>
      </w:tr>
      <w:tr w:rsidR="00D77774" w:rsidRPr="00BC306E" w:rsidTr="00BC306E">
        <w:tc>
          <w:tcPr>
            <w:tcW w:w="521" w:type="dxa"/>
            <w:vAlign w:val="center"/>
          </w:tcPr>
          <w:p w:rsidR="00D77774" w:rsidRPr="00BC306E" w:rsidRDefault="00D77774" w:rsidP="00BC306E">
            <w:pPr>
              <w:spacing w:line="0" w:lineRule="atLeast"/>
              <w:rPr>
                <w:rFonts w:ascii="Arial" w:eastAsia="Arial" w:hAnsi="Arial"/>
              </w:rPr>
            </w:pPr>
            <w:r w:rsidRPr="00BC306E">
              <w:rPr>
                <w:rFonts w:ascii="Arial" w:eastAsia="Arial" w:hAnsi="Arial"/>
              </w:rPr>
              <w:t>4</w:t>
            </w:r>
          </w:p>
        </w:tc>
        <w:tc>
          <w:tcPr>
            <w:tcW w:w="2637" w:type="dxa"/>
            <w:vAlign w:val="center"/>
          </w:tcPr>
          <w:p w:rsidR="00D77774" w:rsidRPr="00B17472" w:rsidRDefault="00D77774" w:rsidP="00BC306E">
            <w:pPr>
              <w:spacing w:line="0" w:lineRule="atLeas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17472">
              <w:rPr>
                <w:rFonts w:ascii="Arial" w:hAnsi="Arial" w:cs="Arial"/>
                <w:b/>
                <w:sz w:val="18"/>
                <w:szCs w:val="18"/>
              </w:rPr>
              <w:t>Nazwa i numer dokumentu potwierdzającego tożsamość</w:t>
            </w:r>
          </w:p>
        </w:tc>
        <w:tc>
          <w:tcPr>
            <w:tcW w:w="6716" w:type="dxa"/>
            <w:gridSpan w:val="3"/>
            <w:vAlign w:val="center"/>
          </w:tcPr>
          <w:p w:rsidR="00D77774" w:rsidRPr="00BC306E" w:rsidRDefault="00D77774" w:rsidP="00BC306E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</w:tc>
      </w:tr>
      <w:tr w:rsidR="00D77774" w:rsidRPr="00BC306E" w:rsidTr="00BC306E">
        <w:tc>
          <w:tcPr>
            <w:tcW w:w="521" w:type="dxa"/>
            <w:vAlign w:val="center"/>
          </w:tcPr>
          <w:p w:rsidR="00D77774" w:rsidRPr="00BC306E" w:rsidRDefault="00B059D8" w:rsidP="00BC306E">
            <w:pPr>
              <w:spacing w:line="0" w:lineRule="atLeast"/>
              <w:rPr>
                <w:rFonts w:ascii="Arial" w:eastAsia="Arial" w:hAnsi="Arial"/>
              </w:rPr>
            </w:pPr>
            <w:r w:rsidRPr="00BC306E">
              <w:rPr>
                <w:rFonts w:ascii="Arial" w:eastAsia="Arial" w:hAnsi="Arial"/>
              </w:rPr>
              <w:t>5</w:t>
            </w:r>
          </w:p>
        </w:tc>
        <w:tc>
          <w:tcPr>
            <w:tcW w:w="2637" w:type="dxa"/>
            <w:vAlign w:val="center"/>
          </w:tcPr>
          <w:p w:rsidR="00D77774" w:rsidRPr="00BC306E" w:rsidRDefault="00AF3008" w:rsidP="00BC306E">
            <w:pPr>
              <w:spacing w:line="0" w:lineRule="atLeast"/>
              <w:rPr>
                <w:rFonts w:ascii="Arial" w:eastAsia="Arial" w:hAnsi="Arial" w:cs="Arial"/>
                <w:b/>
                <w:sz w:val="22"/>
              </w:rPr>
            </w:pPr>
            <w:r w:rsidRPr="00BC306E">
              <w:rPr>
                <w:rFonts w:ascii="Arial" w:hAnsi="Arial" w:cs="Arial"/>
                <w:b/>
              </w:rPr>
              <w:t xml:space="preserve">Źródło uzyskiwania dochodu </w:t>
            </w:r>
          </w:p>
        </w:tc>
        <w:tc>
          <w:tcPr>
            <w:tcW w:w="6716" w:type="dxa"/>
            <w:gridSpan w:val="3"/>
            <w:vAlign w:val="center"/>
          </w:tcPr>
          <w:p w:rsidR="00B059D8" w:rsidRPr="00BC306E" w:rsidRDefault="00B059D8" w:rsidP="00756059">
            <w:pPr>
              <w:numPr>
                <w:ilvl w:val="0"/>
                <w:numId w:val="22"/>
              </w:numPr>
              <w:spacing w:line="0" w:lineRule="atLeast"/>
              <w:rPr>
                <w:rFonts w:ascii="Arial" w:hAnsi="Arial" w:cs="Arial"/>
              </w:rPr>
            </w:pPr>
            <w:r w:rsidRPr="00BC306E">
              <w:rPr>
                <w:rFonts w:ascii="Arial" w:hAnsi="Arial" w:cs="Arial"/>
              </w:rPr>
              <w:t xml:space="preserve">umowa o pracę na czas nieokreślony </w:t>
            </w:r>
          </w:p>
          <w:p w:rsidR="00862935" w:rsidRPr="00BC306E" w:rsidRDefault="00B059D8" w:rsidP="00756059">
            <w:pPr>
              <w:numPr>
                <w:ilvl w:val="0"/>
                <w:numId w:val="22"/>
              </w:numPr>
              <w:spacing w:line="0" w:lineRule="atLeast"/>
              <w:rPr>
                <w:rFonts w:ascii="Arial" w:hAnsi="Arial" w:cs="Arial"/>
              </w:rPr>
            </w:pPr>
            <w:r w:rsidRPr="00BC306E">
              <w:rPr>
                <w:rFonts w:ascii="Arial" w:hAnsi="Arial" w:cs="Arial"/>
              </w:rPr>
              <w:t>umowa o pracę na czas określony do dnia ............................</w:t>
            </w:r>
          </w:p>
          <w:p w:rsidR="00B059D8" w:rsidRPr="00BC306E" w:rsidRDefault="00B059D8" w:rsidP="00756059">
            <w:pPr>
              <w:numPr>
                <w:ilvl w:val="0"/>
                <w:numId w:val="22"/>
              </w:numPr>
              <w:spacing w:line="0" w:lineRule="atLeast"/>
              <w:rPr>
                <w:rFonts w:ascii="Arial" w:hAnsi="Arial" w:cs="Arial"/>
              </w:rPr>
            </w:pPr>
            <w:r w:rsidRPr="00BC306E">
              <w:rPr>
                <w:rFonts w:ascii="Arial" w:hAnsi="Arial" w:cs="Arial"/>
              </w:rPr>
              <w:t>emerytura</w:t>
            </w:r>
          </w:p>
          <w:p w:rsidR="00B059D8" w:rsidRPr="00BC306E" w:rsidRDefault="00B059D8" w:rsidP="00756059">
            <w:pPr>
              <w:numPr>
                <w:ilvl w:val="0"/>
                <w:numId w:val="22"/>
              </w:numPr>
              <w:spacing w:line="0" w:lineRule="atLeast"/>
              <w:rPr>
                <w:rFonts w:ascii="Arial" w:hAnsi="Arial" w:cs="Arial"/>
              </w:rPr>
            </w:pPr>
            <w:r w:rsidRPr="00BC306E">
              <w:rPr>
                <w:rFonts w:ascii="Arial" w:hAnsi="Arial" w:cs="Arial"/>
              </w:rPr>
              <w:t>renta na czas nieokreślony</w:t>
            </w:r>
          </w:p>
          <w:p w:rsidR="00862935" w:rsidRPr="00BC306E" w:rsidRDefault="00B059D8" w:rsidP="00756059">
            <w:pPr>
              <w:numPr>
                <w:ilvl w:val="0"/>
                <w:numId w:val="22"/>
              </w:numPr>
              <w:spacing w:line="0" w:lineRule="atLeast"/>
              <w:rPr>
                <w:rFonts w:ascii="Arial" w:hAnsi="Arial" w:cs="Arial"/>
              </w:rPr>
            </w:pPr>
            <w:r w:rsidRPr="00BC306E">
              <w:rPr>
                <w:rFonts w:ascii="Arial" w:hAnsi="Arial" w:cs="Arial"/>
              </w:rPr>
              <w:t>renta na czas określony do dnia …………………………………..</w:t>
            </w:r>
          </w:p>
          <w:p w:rsidR="00D77774" w:rsidRPr="00BC306E" w:rsidRDefault="00B059D8" w:rsidP="00756059">
            <w:pPr>
              <w:numPr>
                <w:ilvl w:val="0"/>
                <w:numId w:val="22"/>
              </w:numPr>
              <w:spacing w:line="0" w:lineRule="atLeast"/>
              <w:rPr>
                <w:rFonts w:ascii="Arial" w:hAnsi="Arial" w:cs="Arial"/>
              </w:rPr>
            </w:pPr>
            <w:r w:rsidRPr="00BC306E">
              <w:rPr>
                <w:rFonts w:ascii="Arial" w:hAnsi="Arial" w:cs="Arial"/>
              </w:rPr>
              <w:t>działalność gospodarcza (</w:t>
            </w:r>
            <w:r w:rsidRPr="00BC306E">
              <w:rPr>
                <w:rFonts w:ascii="Arial" w:hAnsi="Arial" w:cs="Arial"/>
                <w:color w:val="4F81BD"/>
              </w:rPr>
              <w:t>proszę podać formę opodatkowania</w:t>
            </w:r>
            <w:r w:rsidRPr="00BC306E">
              <w:rPr>
                <w:rFonts w:ascii="Arial" w:hAnsi="Arial" w:cs="Arial"/>
              </w:rPr>
              <w:t>) ………………….………………………………………………………</w:t>
            </w:r>
          </w:p>
          <w:p w:rsidR="00717BDF" w:rsidRPr="00BC306E" w:rsidRDefault="00717BDF" w:rsidP="00756059">
            <w:pPr>
              <w:numPr>
                <w:ilvl w:val="0"/>
                <w:numId w:val="22"/>
              </w:numPr>
              <w:spacing w:line="0" w:lineRule="atLeast"/>
              <w:rPr>
                <w:rFonts w:ascii="Arial" w:hAnsi="Arial" w:cs="Arial"/>
              </w:rPr>
            </w:pPr>
            <w:r w:rsidRPr="00BC306E">
              <w:rPr>
                <w:rFonts w:ascii="Arial" w:hAnsi="Arial" w:cs="Arial"/>
              </w:rPr>
              <w:t>działalność rolnicza ………………………………………………….</w:t>
            </w:r>
          </w:p>
        </w:tc>
      </w:tr>
      <w:tr w:rsidR="00D77774" w:rsidRPr="00BC306E" w:rsidTr="00BC306E">
        <w:tc>
          <w:tcPr>
            <w:tcW w:w="521" w:type="dxa"/>
            <w:vAlign w:val="center"/>
          </w:tcPr>
          <w:p w:rsidR="00D77774" w:rsidRPr="00BC306E" w:rsidRDefault="00B059D8" w:rsidP="00BC306E">
            <w:pPr>
              <w:spacing w:line="0" w:lineRule="atLeast"/>
              <w:rPr>
                <w:rFonts w:ascii="Arial" w:eastAsia="Arial" w:hAnsi="Arial"/>
              </w:rPr>
            </w:pPr>
            <w:r w:rsidRPr="00BC306E">
              <w:rPr>
                <w:rFonts w:ascii="Arial" w:eastAsia="Arial" w:hAnsi="Arial"/>
              </w:rPr>
              <w:t>6</w:t>
            </w:r>
          </w:p>
        </w:tc>
        <w:tc>
          <w:tcPr>
            <w:tcW w:w="2637" w:type="dxa"/>
            <w:vAlign w:val="center"/>
          </w:tcPr>
          <w:p w:rsidR="00D77774" w:rsidRPr="00BC306E" w:rsidRDefault="00B059D8" w:rsidP="00BC306E">
            <w:pPr>
              <w:spacing w:line="0" w:lineRule="atLeast"/>
              <w:rPr>
                <w:rFonts w:ascii="Arial" w:hAnsi="Arial" w:cs="Arial"/>
                <w:b/>
              </w:rPr>
            </w:pPr>
            <w:r w:rsidRPr="00BC306E">
              <w:rPr>
                <w:rFonts w:ascii="Arial" w:hAnsi="Arial" w:cs="Arial"/>
                <w:b/>
              </w:rPr>
              <w:t>Nazwa i siedziba miejsca pracy</w:t>
            </w:r>
          </w:p>
          <w:p w:rsidR="00B059D8" w:rsidRPr="00BC306E" w:rsidRDefault="00B059D8" w:rsidP="00BC306E">
            <w:pPr>
              <w:spacing w:line="0" w:lineRule="atLeast"/>
              <w:rPr>
                <w:rFonts w:ascii="Arial" w:hAnsi="Arial" w:cs="Arial"/>
                <w:b/>
              </w:rPr>
            </w:pPr>
          </w:p>
          <w:p w:rsidR="00B059D8" w:rsidRPr="00BC306E" w:rsidRDefault="00B059D8" w:rsidP="00BC306E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6716" w:type="dxa"/>
            <w:gridSpan w:val="3"/>
            <w:vAlign w:val="center"/>
          </w:tcPr>
          <w:p w:rsidR="00D77774" w:rsidRPr="00BC306E" w:rsidRDefault="00D77774" w:rsidP="00BC306E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</w:tc>
      </w:tr>
      <w:tr w:rsidR="00D77774" w:rsidRPr="00BC306E" w:rsidTr="00BC306E">
        <w:tc>
          <w:tcPr>
            <w:tcW w:w="521" w:type="dxa"/>
            <w:vAlign w:val="center"/>
          </w:tcPr>
          <w:p w:rsidR="00D77774" w:rsidRPr="00BC306E" w:rsidRDefault="00B059D8" w:rsidP="00BC306E">
            <w:pPr>
              <w:spacing w:line="0" w:lineRule="atLeast"/>
              <w:rPr>
                <w:rFonts w:ascii="Arial" w:eastAsia="Arial" w:hAnsi="Arial"/>
              </w:rPr>
            </w:pPr>
            <w:r w:rsidRPr="00BC306E">
              <w:rPr>
                <w:rFonts w:ascii="Arial" w:eastAsia="Arial" w:hAnsi="Arial"/>
              </w:rPr>
              <w:t xml:space="preserve">7 </w:t>
            </w:r>
          </w:p>
        </w:tc>
        <w:tc>
          <w:tcPr>
            <w:tcW w:w="2637" w:type="dxa"/>
            <w:vAlign w:val="center"/>
          </w:tcPr>
          <w:p w:rsidR="00D77774" w:rsidRPr="00B17472" w:rsidRDefault="00AF3008" w:rsidP="00BC306E">
            <w:pPr>
              <w:spacing w:line="0" w:lineRule="atLeast"/>
              <w:rPr>
                <w:rFonts w:ascii="Arial" w:eastAsia="Arial" w:hAnsi="Arial"/>
                <w:b/>
                <w:sz w:val="18"/>
                <w:szCs w:val="18"/>
              </w:rPr>
            </w:pPr>
            <w:r w:rsidRPr="00B17472">
              <w:rPr>
                <w:rFonts w:ascii="Arial" w:eastAsia="Arial" w:hAnsi="Arial"/>
                <w:b/>
                <w:sz w:val="18"/>
                <w:szCs w:val="18"/>
              </w:rPr>
              <w:t>Łąc</w:t>
            </w:r>
            <w:r w:rsidR="00B059D8" w:rsidRPr="00B17472">
              <w:rPr>
                <w:rFonts w:ascii="Arial" w:eastAsia="Arial" w:hAnsi="Arial"/>
                <w:b/>
                <w:sz w:val="18"/>
                <w:szCs w:val="18"/>
              </w:rPr>
              <w:t xml:space="preserve">zny dochód miesięczny netto </w:t>
            </w:r>
            <w:r w:rsidR="00B059D8" w:rsidRPr="00B17472">
              <w:rPr>
                <w:rFonts w:ascii="Arial" w:eastAsia="Arial" w:hAnsi="Arial"/>
                <w:sz w:val="18"/>
                <w:szCs w:val="18"/>
              </w:rPr>
              <w:t>(</w:t>
            </w:r>
            <w:r w:rsidR="00B059D8" w:rsidRPr="00B17472">
              <w:rPr>
                <w:rFonts w:ascii="Arial" w:eastAsia="Arial" w:hAnsi="Arial"/>
                <w:color w:val="4F81BD"/>
                <w:sz w:val="18"/>
                <w:szCs w:val="18"/>
              </w:rPr>
              <w:t>ze wszystkich źródeł</w:t>
            </w:r>
            <w:r w:rsidR="00B059D8" w:rsidRPr="00B17472">
              <w:rPr>
                <w:rFonts w:ascii="Arial" w:eastAsia="Arial" w:hAnsi="Arial"/>
                <w:sz w:val="18"/>
                <w:szCs w:val="18"/>
              </w:rPr>
              <w:t>)</w:t>
            </w:r>
            <w:r w:rsidR="00B059D8" w:rsidRPr="00B17472">
              <w:rPr>
                <w:rFonts w:ascii="Arial" w:eastAsia="Arial" w:hAnsi="Arial"/>
                <w:b/>
                <w:sz w:val="18"/>
                <w:szCs w:val="18"/>
              </w:rPr>
              <w:t xml:space="preserve"> wynosi:</w:t>
            </w:r>
          </w:p>
        </w:tc>
        <w:tc>
          <w:tcPr>
            <w:tcW w:w="6716" w:type="dxa"/>
            <w:gridSpan w:val="3"/>
            <w:vAlign w:val="center"/>
          </w:tcPr>
          <w:p w:rsidR="00D77774" w:rsidRPr="00BC306E" w:rsidRDefault="00D77774" w:rsidP="00BC306E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</w:tc>
      </w:tr>
      <w:tr w:rsidR="00B059D8" w:rsidRPr="00BC306E" w:rsidTr="00BC306E">
        <w:tc>
          <w:tcPr>
            <w:tcW w:w="521" w:type="dxa"/>
            <w:vAlign w:val="center"/>
          </w:tcPr>
          <w:p w:rsidR="00B059D8" w:rsidRPr="00BC306E" w:rsidRDefault="00B059D8" w:rsidP="00BC306E">
            <w:pPr>
              <w:spacing w:line="0" w:lineRule="atLeast"/>
              <w:rPr>
                <w:rFonts w:ascii="Arial" w:eastAsia="Arial" w:hAnsi="Arial"/>
              </w:rPr>
            </w:pPr>
            <w:r w:rsidRPr="00BC306E">
              <w:rPr>
                <w:rFonts w:ascii="Arial" w:eastAsia="Arial" w:hAnsi="Arial"/>
              </w:rPr>
              <w:t>8</w:t>
            </w:r>
          </w:p>
        </w:tc>
        <w:tc>
          <w:tcPr>
            <w:tcW w:w="2637" w:type="dxa"/>
            <w:vAlign w:val="center"/>
          </w:tcPr>
          <w:p w:rsidR="00B059D8" w:rsidRPr="00B17472" w:rsidRDefault="00AF3008" w:rsidP="00BC306E">
            <w:pPr>
              <w:spacing w:line="0" w:lineRule="atLeast"/>
              <w:rPr>
                <w:rFonts w:ascii="Arial" w:eastAsia="Arial" w:hAnsi="Arial"/>
                <w:b/>
                <w:sz w:val="18"/>
                <w:szCs w:val="18"/>
              </w:rPr>
            </w:pPr>
            <w:r w:rsidRPr="00B17472">
              <w:rPr>
                <w:rFonts w:ascii="Arial" w:eastAsia="Arial" w:hAnsi="Arial"/>
                <w:b/>
                <w:sz w:val="18"/>
                <w:szCs w:val="18"/>
              </w:rPr>
              <w:t>D</w:t>
            </w:r>
            <w:r w:rsidR="00B059D8" w:rsidRPr="00B17472">
              <w:rPr>
                <w:rFonts w:ascii="Arial" w:eastAsia="Arial" w:hAnsi="Arial"/>
                <w:b/>
                <w:sz w:val="18"/>
                <w:szCs w:val="18"/>
              </w:rPr>
              <w:t>ochód miesięczny netto przypadający na 1 osobę wynosi</w:t>
            </w:r>
          </w:p>
        </w:tc>
        <w:tc>
          <w:tcPr>
            <w:tcW w:w="6716" w:type="dxa"/>
            <w:gridSpan w:val="3"/>
            <w:vAlign w:val="center"/>
          </w:tcPr>
          <w:p w:rsidR="00B059D8" w:rsidRPr="00BC306E" w:rsidRDefault="00B059D8" w:rsidP="00BC306E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</w:tc>
      </w:tr>
      <w:tr w:rsidR="00BA6B60" w:rsidRPr="00BC306E" w:rsidTr="00BC306E">
        <w:tc>
          <w:tcPr>
            <w:tcW w:w="521" w:type="dxa"/>
            <w:vMerge w:val="restart"/>
            <w:vAlign w:val="center"/>
          </w:tcPr>
          <w:p w:rsidR="00BA6B60" w:rsidRPr="00BC306E" w:rsidRDefault="00BA6B60" w:rsidP="00BC306E">
            <w:pPr>
              <w:spacing w:line="0" w:lineRule="atLeast"/>
              <w:rPr>
                <w:rFonts w:ascii="Arial" w:eastAsia="Arial" w:hAnsi="Arial"/>
              </w:rPr>
            </w:pPr>
            <w:r w:rsidRPr="00BC306E">
              <w:rPr>
                <w:rFonts w:ascii="Arial" w:eastAsia="Arial" w:hAnsi="Arial"/>
              </w:rPr>
              <w:t>9</w:t>
            </w:r>
          </w:p>
        </w:tc>
        <w:tc>
          <w:tcPr>
            <w:tcW w:w="2637" w:type="dxa"/>
            <w:vMerge w:val="restart"/>
            <w:vAlign w:val="center"/>
          </w:tcPr>
          <w:p w:rsidR="00BA6B60" w:rsidRPr="00BC306E" w:rsidRDefault="00AF3008" w:rsidP="00BC306E">
            <w:pPr>
              <w:spacing w:line="0" w:lineRule="atLeast"/>
              <w:rPr>
                <w:rFonts w:ascii="Arial" w:eastAsia="Arial" w:hAnsi="Arial"/>
                <w:b/>
              </w:rPr>
            </w:pPr>
            <w:r w:rsidRPr="00BC306E">
              <w:rPr>
                <w:rFonts w:ascii="Arial" w:hAnsi="Arial" w:cs="Arial"/>
                <w:b/>
              </w:rPr>
              <w:t xml:space="preserve">Aktualne zobowiązania finansowe </w:t>
            </w:r>
            <w:r w:rsidR="00BA6B60" w:rsidRPr="00BC306E">
              <w:rPr>
                <w:rFonts w:ascii="Arial" w:hAnsi="Arial" w:cs="Arial"/>
              </w:rPr>
              <w:t>(</w:t>
            </w:r>
            <w:r w:rsidR="00BA6B60" w:rsidRPr="00BC306E">
              <w:rPr>
                <w:rFonts w:ascii="Arial" w:hAnsi="Arial" w:cs="Arial"/>
                <w:color w:val="4F81BD"/>
              </w:rPr>
              <w:t xml:space="preserve">np. z tytułu zaciągniętych kredytów, </w:t>
            </w:r>
            <w:r w:rsidRPr="00BC306E">
              <w:rPr>
                <w:rFonts w:ascii="Arial" w:hAnsi="Arial" w:cs="Arial"/>
                <w:color w:val="4F81BD"/>
              </w:rPr>
              <w:t xml:space="preserve">          </w:t>
            </w:r>
            <w:r w:rsidR="00BA6B60" w:rsidRPr="00BC306E">
              <w:rPr>
                <w:rFonts w:ascii="Arial" w:hAnsi="Arial" w:cs="Arial"/>
                <w:color w:val="4F81BD"/>
              </w:rPr>
              <w:t>w tym kart kredytowych, pożyczek, umów leasingu oraz wyroków sądowych obciążających dochód</w:t>
            </w:r>
            <w:r w:rsidR="00BA6B60" w:rsidRPr="00BC306E">
              <w:rPr>
                <w:rFonts w:ascii="Arial" w:hAnsi="Arial" w:cs="Arial"/>
              </w:rPr>
              <w:t>)</w:t>
            </w:r>
          </w:p>
        </w:tc>
        <w:tc>
          <w:tcPr>
            <w:tcW w:w="6716" w:type="dxa"/>
            <w:gridSpan w:val="3"/>
            <w:vAlign w:val="center"/>
          </w:tcPr>
          <w:p w:rsidR="00BA6B60" w:rsidRPr="00BC306E" w:rsidRDefault="00BA6B60" w:rsidP="00756059">
            <w:pPr>
              <w:numPr>
                <w:ilvl w:val="0"/>
                <w:numId w:val="23"/>
              </w:numPr>
              <w:tabs>
                <w:tab w:val="left" w:pos="560"/>
              </w:tabs>
              <w:suppressAutoHyphens w:val="0"/>
              <w:spacing w:line="0" w:lineRule="atLeast"/>
              <w:ind w:left="528"/>
              <w:rPr>
                <w:rFonts w:ascii="Arial" w:eastAsia="Arial" w:hAnsi="Arial"/>
              </w:rPr>
            </w:pPr>
            <w:r w:rsidRPr="00BC306E">
              <w:rPr>
                <w:rFonts w:ascii="Arial" w:eastAsia="Arial" w:hAnsi="Arial"/>
              </w:rPr>
              <w:t xml:space="preserve">nie posiadam zaciągniętych zobowiązań finansowych </w:t>
            </w:r>
          </w:p>
          <w:p w:rsidR="00BA6B60" w:rsidRPr="00BC306E" w:rsidRDefault="00BA6B60" w:rsidP="00756059">
            <w:pPr>
              <w:numPr>
                <w:ilvl w:val="0"/>
                <w:numId w:val="23"/>
              </w:numPr>
              <w:tabs>
                <w:tab w:val="left" w:pos="560"/>
              </w:tabs>
              <w:suppressAutoHyphens w:val="0"/>
              <w:spacing w:line="0" w:lineRule="atLeast"/>
              <w:ind w:left="528"/>
              <w:rPr>
                <w:rFonts w:ascii="Arial" w:eastAsia="Arial" w:hAnsi="Arial"/>
              </w:rPr>
            </w:pPr>
            <w:r w:rsidRPr="00BC306E">
              <w:rPr>
                <w:rFonts w:ascii="Arial" w:eastAsia="Arial" w:hAnsi="Arial"/>
              </w:rPr>
              <w:t>posiadam zadł</w:t>
            </w:r>
            <w:r w:rsidR="00862935" w:rsidRPr="00BC306E">
              <w:rPr>
                <w:rFonts w:ascii="Arial" w:eastAsia="Arial" w:hAnsi="Arial"/>
              </w:rPr>
              <w:t xml:space="preserve">użenie </w:t>
            </w:r>
            <w:r w:rsidRPr="00BC306E">
              <w:rPr>
                <w:rFonts w:ascii="Arial" w:eastAsia="Arial" w:hAnsi="Arial"/>
              </w:rPr>
              <w:t>z tytułu następujących</w:t>
            </w:r>
            <w:r w:rsidRPr="00BC306E">
              <w:rPr>
                <w:rFonts w:ascii="Arial" w:eastAsia="Arial" w:hAnsi="Arial"/>
                <w:b/>
              </w:rPr>
              <w:t xml:space="preserve"> </w:t>
            </w:r>
            <w:r w:rsidRPr="00BC306E">
              <w:rPr>
                <w:rFonts w:ascii="Arial" w:eastAsia="Arial" w:hAnsi="Arial"/>
              </w:rPr>
              <w:t>kredytów, pożyczek:</w:t>
            </w:r>
          </w:p>
          <w:p w:rsidR="00BA6B60" w:rsidRPr="00BC306E" w:rsidRDefault="00BA6B60" w:rsidP="00BC306E">
            <w:pPr>
              <w:spacing w:line="0" w:lineRule="atLeast"/>
              <w:rPr>
                <w:rFonts w:ascii="Arial" w:eastAsia="Arial" w:hAnsi="Arial"/>
              </w:rPr>
            </w:pPr>
          </w:p>
        </w:tc>
      </w:tr>
      <w:tr w:rsidR="00BA6B60" w:rsidRPr="00BC306E" w:rsidTr="00BC306E">
        <w:tc>
          <w:tcPr>
            <w:tcW w:w="521" w:type="dxa"/>
            <w:vMerge/>
            <w:vAlign w:val="center"/>
          </w:tcPr>
          <w:p w:rsidR="00BA6B60" w:rsidRPr="00BC306E" w:rsidRDefault="00BA6B60" w:rsidP="00BC306E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2637" w:type="dxa"/>
            <w:vMerge/>
            <w:vAlign w:val="center"/>
          </w:tcPr>
          <w:p w:rsidR="00BA6B60" w:rsidRPr="00BC306E" w:rsidRDefault="00BA6B60" w:rsidP="00BC306E">
            <w:pPr>
              <w:spacing w:line="0" w:lineRule="atLeast"/>
              <w:rPr>
                <w:rFonts w:ascii="Arial" w:eastAsia="Arial" w:hAnsi="Arial" w:cs="Arial"/>
                <w:b/>
              </w:rPr>
            </w:pPr>
          </w:p>
        </w:tc>
        <w:tc>
          <w:tcPr>
            <w:tcW w:w="4105" w:type="dxa"/>
            <w:gridSpan w:val="2"/>
            <w:vAlign w:val="center"/>
          </w:tcPr>
          <w:p w:rsidR="00BA6B60" w:rsidRPr="00BC306E" w:rsidRDefault="00BA6B60" w:rsidP="00BC306E">
            <w:pPr>
              <w:tabs>
                <w:tab w:val="left" w:pos="560"/>
              </w:tabs>
              <w:suppressAutoHyphens w:val="0"/>
              <w:spacing w:line="0" w:lineRule="atLeast"/>
              <w:ind w:left="560"/>
              <w:jc w:val="right"/>
              <w:rPr>
                <w:rFonts w:ascii="Arial" w:eastAsia="Arial" w:hAnsi="Arial"/>
              </w:rPr>
            </w:pPr>
            <w:r w:rsidRPr="00BC306E">
              <w:rPr>
                <w:rFonts w:ascii="Arial" w:eastAsia="Arial" w:hAnsi="Arial"/>
              </w:rPr>
              <w:t>Aktualna wysokość zobowiązania wynosi:</w:t>
            </w:r>
          </w:p>
        </w:tc>
        <w:tc>
          <w:tcPr>
            <w:tcW w:w="2611" w:type="dxa"/>
            <w:vAlign w:val="center"/>
          </w:tcPr>
          <w:p w:rsidR="00BA6B60" w:rsidRPr="00BC306E" w:rsidRDefault="00BA6B60" w:rsidP="00BC306E">
            <w:pPr>
              <w:tabs>
                <w:tab w:val="left" w:pos="560"/>
              </w:tabs>
              <w:suppressAutoHyphens w:val="0"/>
              <w:spacing w:line="0" w:lineRule="atLeast"/>
              <w:ind w:left="560"/>
              <w:rPr>
                <w:rFonts w:ascii="Arial" w:eastAsia="Arial" w:hAnsi="Arial"/>
              </w:rPr>
            </w:pPr>
          </w:p>
        </w:tc>
      </w:tr>
      <w:tr w:rsidR="00BA6B60" w:rsidRPr="00BC306E" w:rsidTr="00BC306E">
        <w:tc>
          <w:tcPr>
            <w:tcW w:w="521" w:type="dxa"/>
            <w:vMerge/>
            <w:vAlign w:val="center"/>
          </w:tcPr>
          <w:p w:rsidR="00BA6B60" w:rsidRPr="00BC306E" w:rsidRDefault="00BA6B60" w:rsidP="00BC306E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2637" w:type="dxa"/>
            <w:vMerge/>
            <w:vAlign w:val="center"/>
          </w:tcPr>
          <w:p w:rsidR="00BA6B60" w:rsidRPr="00BC306E" w:rsidRDefault="00BA6B60" w:rsidP="00BC306E">
            <w:pPr>
              <w:spacing w:line="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105" w:type="dxa"/>
            <w:gridSpan w:val="2"/>
            <w:vAlign w:val="center"/>
          </w:tcPr>
          <w:p w:rsidR="00BA6B60" w:rsidRPr="00BC306E" w:rsidRDefault="00BA6B60" w:rsidP="00BC306E">
            <w:pPr>
              <w:spacing w:line="0" w:lineRule="atLeast"/>
              <w:jc w:val="right"/>
              <w:rPr>
                <w:rFonts w:ascii="Arial" w:eastAsia="Arial" w:hAnsi="Arial"/>
              </w:rPr>
            </w:pPr>
            <w:r w:rsidRPr="00BC306E">
              <w:rPr>
                <w:rFonts w:ascii="Arial" w:eastAsia="Arial" w:hAnsi="Arial"/>
              </w:rPr>
              <w:t>Termin spłaty zobowiązania:</w:t>
            </w:r>
          </w:p>
        </w:tc>
        <w:tc>
          <w:tcPr>
            <w:tcW w:w="2611" w:type="dxa"/>
            <w:vAlign w:val="center"/>
          </w:tcPr>
          <w:p w:rsidR="00BA6B60" w:rsidRPr="00BC306E" w:rsidRDefault="00BA6B60" w:rsidP="00BC306E">
            <w:pPr>
              <w:spacing w:line="0" w:lineRule="atLeast"/>
              <w:rPr>
                <w:rFonts w:ascii="Arial" w:eastAsia="Arial" w:hAnsi="Arial"/>
              </w:rPr>
            </w:pPr>
          </w:p>
        </w:tc>
      </w:tr>
      <w:tr w:rsidR="00B059D8" w:rsidRPr="00BC306E" w:rsidTr="00BC306E">
        <w:tc>
          <w:tcPr>
            <w:tcW w:w="521" w:type="dxa"/>
            <w:vAlign w:val="center"/>
          </w:tcPr>
          <w:p w:rsidR="00B059D8" w:rsidRPr="00BC306E" w:rsidRDefault="00BA6B60" w:rsidP="00BC306E">
            <w:pPr>
              <w:spacing w:line="0" w:lineRule="atLeast"/>
              <w:rPr>
                <w:rFonts w:ascii="Arial" w:eastAsia="Arial" w:hAnsi="Arial"/>
              </w:rPr>
            </w:pPr>
            <w:r w:rsidRPr="00BC306E">
              <w:rPr>
                <w:rFonts w:ascii="Arial" w:eastAsia="Arial" w:hAnsi="Arial"/>
              </w:rPr>
              <w:t>10</w:t>
            </w:r>
          </w:p>
        </w:tc>
        <w:tc>
          <w:tcPr>
            <w:tcW w:w="2637" w:type="dxa"/>
            <w:vAlign w:val="center"/>
          </w:tcPr>
          <w:p w:rsidR="00B059D8" w:rsidRPr="00BC306E" w:rsidRDefault="00AF3008" w:rsidP="00BC306E">
            <w:pPr>
              <w:spacing w:line="0" w:lineRule="atLeast"/>
              <w:rPr>
                <w:rFonts w:ascii="Arial" w:hAnsi="Arial" w:cs="Arial"/>
                <w:b/>
              </w:rPr>
            </w:pPr>
            <w:r w:rsidRPr="00BC306E">
              <w:rPr>
                <w:rFonts w:ascii="Arial" w:hAnsi="Arial" w:cs="Arial"/>
                <w:b/>
              </w:rPr>
              <w:t>Miesięczna spłata zadłużenia w zł</w:t>
            </w:r>
          </w:p>
        </w:tc>
        <w:tc>
          <w:tcPr>
            <w:tcW w:w="6716" w:type="dxa"/>
            <w:gridSpan w:val="3"/>
            <w:vAlign w:val="center"/>
          </w:tcPr>
          <w:p w:rsidR="00BA6B60" w:rsidRPr="00BC306E" w:rsidRDefault="00BA6B60" w:rsidP="00BC306E">
            <w:pPr>
              <w:spacing w:line="0" w:lineRule="atLeast"/>
              <w:rPr>
                <w:rFonts w:ascii="Arial" w:eastAsia="Arial" w:hAnsi="Arial"/>
              </w:rPr>
            </w:pPr>
          </w:p>
        </w:tc>
      </w:tr>
      <w:tr w:rsidR="00BA6B60" w:rsidRPr="00BC306E" w:rsidTr="003270B4">
        <w:trPr>
          <w:trHeight w:val="748"/>
        </w:trPr>
        <w:tc>
          <w:tcPr>
            <w:tcW w:w="521" w:type="dxa"/>
            <w:vAlign w:val="center"/>
          </w:tcPr>
          <w:p w:rsidR="00BA6B60" w:rsidRPr="00BC306E" w:rsidRDefault="00BA6B60" w:rsidP="00BC306E">
            <w:pPr>
              <w:spacing w:line="0" w:lineRule="atLeast"/>
              <w:rPr>
                <w:rFonts w:ascii="Arial" w:eastAsia="Arial" w:hAnsi="Arial"/>
              </w:rPr>
            </w:pPr>
            <w:r w:rsidRPr="00BC306E">
              <w:rPr>
                <w:rFonts w:ascii="Arial" w:eastAsia="Arial" w:hAnsi="Arial"/>
              </w:rPr>
              <w:t>11</w:t>
            </w:r>
          </w:p>
        </w:tc>
        <w:tc>
          <w:tcPr>
            <w:tcW w:w="2637" w:type="dxa"/>
            <w:vAlign w:val="center"/>
          </w:tcPr>
          <w:p w:rsidR="00862935" w:rsidRPr="00BC306E" w:rsidRDefault="00AF3008" w:rsidP="00BC306E">
            <w:pPr>
              <w:spacing w:line="0" w:lineRule="atLeast"/>
              <w:rPr>
                <w:rFonts w:ascii="Arial" w:hAnsi="Arial" w:cs="Arial"/>
                <w:b/>
              </w:rPr>
            </w:pPr>
            <w:r w:rsidRPr="00BC306E">
              <w:rPr>
                <w:rFonts w:ascii="Arial" w:hAnsi="Arial" w:cs="Arial"/>
                <w:b/>
              </w:rPr>
              <w:t xml:space="preserve">Wspólność majątkową </w:t>
            </w:r>
            <w:r w:rsidR="00862935" w:rsidRPr="00BC306E">
              <w:rPr>
                <w:rFonts w:ascii="Arial" w:hAnsi="Arial" w:cs="Arial"/>
                <w:b/>
              </w:rPr>
              <w:t xml:space="preserve">            </w:t>
            </w:r>
          </w:p>
          <w:p w:rsidR="00BA6B60" w:rsidRPr="00BC306E" w:rsidRDefault="00AF3008" w:rsidP="00BC306E">
            <w:pPr>
              <w:spacing w:line="0" w:lineRule="atLeast"/>
              <w:rPr>
                <w:rFonts w:ascii="Arial" w:hAnsi="Arial" w:cs="Arial"/>
                <w:b/>
              </w:rPr>
            </w:pPr>
            <w:r w:rsidRPr="00BC306E">
              <w:rPr>
                <w:rFonts w:ascii="Arial" w:hAnsi="Arial" w:cs="Arial"/>
                <w:b/>
              </w:rPr>
              <w:t>z współmałżonkiem</w:t>
            </w:r>
          </w:p>
        </w:tc>
        <w:tc>
          <w:tcPr>
            <w:tcW w:w="6716" w:type="dxa"/>
            <w:gridSpan w:val="3"/>
            <w:vAlign w:val="center"/>
          </w:tcPr>
          <w:p w:rsidR="00BA6B60" w:rsidRPr="00BC306E" w:rsidRDefault="00BA6B60" w:rsidP="00756059">
            <w:pPr>
              <w:numPr>
                <w:ilvl w:val="0"/>
                <w:numId w:val="24"/>
              </w:numPr>
              <w:spacing w:line="0" w:lineRule="atLeast"/>
              <w:rPr>
                <w:rFonts w:ascii="Arial" w:eastAsia="Arial" w:hAnsi="Arial"/>
              </w:rPr>
            </w:pPr>
            <w:r w:rsidRPr="00BC306E">
              <w:rPr>
                <w:rFonts w:ascii="Arial" w:eastAsia="Arial" w:hAnsi="Arial"/>
              </w:rPr>
              <w:t>Posiadam rozdzielność majątkową</w:t>
            </w:r>
            <w:r w:rsidR="00862935" w:rsidRPr="00BC306E">
              <w:rPr>
                <w:rFonts w:ascii="Arial" w:eastAsia="Arial" w:hAnsi="Arial"/>
              </w:rPr>
              <w:t>.</w:t>
            </w:r>
          </w:p>
          <w:p w:rsidR="00BA6B60" w:rsidRPr="00BC306E" w:rsidRDefault="00BA6B60" w:rsidP="00756059">
            <w:pPr>
              <w:numPr>
                <w:ilvl w:val="0"/>
                <w:numId w:val="24"/>
              </w:numPr>
              <w:spacing w:line="0" w:lineRule="atLeast"/>
              <w:rPr>
                <w:rFonts w:ascii="Arial" w:eastAsia="Arial" w:hAnsi="Arial"/>
              </w:rPr>
            </w:pPr>
            <w:r w:rsidRPr="00BC306E">
              <w:rPr>
                <w:rFonts w:ascii="Arial" w:eastAsia="Arial" w:hAnsi="Arial"/>
              </w:rPr>
              <w:t>Nie posiadam rozdzielności majątkowej</w:t>
            </w:r>
            <w:r w:rsidR="00862935" w:rsidRPr="00BC306E">
              <w:rPr>
                <w:rFonts w:ascii="Arial" w:eastAsia="Arial" w:hAnsi="Arial"/>
              </w:rPr>
              <w:t>.</w:t>
            </w:r>
          </w:p>
          <w:p w:rsidR="00862935" w:rsidRPr="00BC306E" w:rsidRDefault="00BA6B60" w:rsidP="00756059">
            <w:pPr>
              <w:numPr>
                <w:ilvl w:val="0"/>
                <w:numId w:val="24"/>
              </w:numPr>
              <w:spacing w:line="0" w:lineRule="atLeast"/>
              <w:rPr>
                <w:rFonts w:ascii="Arial" w:eastAsia="Arial" w:hAnsi="Arial"/>
              </w:rPr>
            </w:pPr>
            <w:r w:rsidRPr="00BC306E">
              <w:rPr>
                <w:rFonts w:ascii="Arial" w:eastAsia="Arial" w:hAnsi="Arial"/>
              </w:rPr>
              <w:t>Nie pozostaję w związku małżeńskim</w:t>
            </w:r>
            <w:r w:rsidR="00862935" w:rsidRPr="00BC306E">
              <w:rPr>
                <w:rFonts w:ascii="Arial" w:eastAsia="Arial" w:hAnsi="Arial"/>
              </w:rPr>
              <w:t>.</w:t>
            </w:r>
          </w:p>
        </w:tc>
      </w:tr>
      <w:tr w:rsidR="003270B4" w:rsidRPr="00BC306E" w:rsidTr="003270B4">
        <w:trPr>
          <w:trHeight w:val="1001"/>
        </w:trPr>
        <w:tc>
          <w:tcPr>
            <w:tcW w:w="521" w:type="dxa"/>
            <w:vMerge w:val="restart"/>
            <w:vAlign w:val="center"/>
          </w:tcPr>
          <w:p w:rsidR="003270B4" w:rsidRPr="00BC306E" w:rsidRDefault="003270B4" w:rsidP="00BC306E">
            <w:pPr>
              <w:spacing w:line="0" w:lineRule="atLeast"/>
              <w:rPr>
                <w:rFonts w:ascii="Arial" w:eastAsia="Arial" w:hAnsi="Arial"/>
              </w:rPr>
            </w:pPr>
            <w:r w:rsidRPr="00BC306E">
              <w:rPr>
                <w:rFonts w:ascii="Arial" w:eastAsia="Arial" w:hAnsi="Arial"/>
              </w:rPr>
              <w:t>12</w:t>
            </w:r>
          </w:p>
        </w:tc>
        <w:tc>
          <w:tcPr>
            <w:tcW w:w="2637" w:type="dxa"/>
            <w:vMerge w:val="restart"/>
            <w:vAlign w:val="center"/>
          </w:tcPr>
          <w:p w:rsidR="003270B4" w:rsidRPr="00BC306E" w:rsidRDefault="003270B4" w:rsidP="00BC306E">
            <w:pPr>
              <w:spacing w:line="0" w:lineRule="atLeast"/>
              <w:rPr>
                <w:rFonts w:ascii="Arial" w:hAnsi="Arial" w:cs="Arial"/>
                <w:b/>
              </w:rPr>
            </w:pPr>
            <w:r w:rsidRPr="00BC306E">
              <w:rPr>
                <w:rFonts w:ascii="Arial" w:hAnsi="Arial" w:cs="Arial"/>
                <w:b/>
              </w:rPr>
              <w:t>Inne poręczenia</w:t>
            </w:r>
          </w:p>
        </w:tc>
        <w:tc>
          <w:tcPr>
            <w:tcW w:w="6716" w:type="dxa"/>
            <w:gridSpan w:val="3"/>
            <w:vAlign w:val="center"/>
          </w:tcPr>
          <w:p w:rsidR="003270B4" w:rsidRPr="00BC306E" w:rsidRDefault="003270B4" w:rsidP="00756059">
            <w:pPr>
              <w:numPr>
                <w:ilvl w:val="0"/>
                <w:numId w:val="25"/>
              </w:numPr>
              <w:spacing w:line="0" w:lineRule="atLeast"/>
              <w:rPr>
                <w:rFonts w:ascii="Arial" w:eastAsia="Arial" w:hAnsi="Arial"/>
              </w:rPr>
            </w:pPr>
            <w:r w:rsidRPr="00BC306E">
              <w:rPr>
                <w:rFonts w:ascii="Arial" w:eastAsia="Arial" w:hAnsi="Arial"/>
              </w:rPr>
              <w:t>nie jestem zobowiązany/a innymi poręczeniami niż to, które zamierzam udzielić w ramach niniejszego oświadczenia.</w:t>
            </w:r>
          </w:p>
          <w:p w:rsidR="003270B4" w:rsidRPr="00BC306E" w:rsidRDefault="003270B4" w:rsidP="00756059">
            <w:pPr>
              <w:numPr>
                <w:ilvl w:val="0"/>
                <w:numId w:val="25"/>
              </w:numPr>
              <w:spacing w:line="0" w:lineRule="atLeast"/>
              <w:rPr>
                <w:rFonts w:ascii="Arial" w:eastAsia="Arial" w:hAnsi="Arial"/>
              </w:rPr>
            </w:pPr>
            <w:r w:rsidRPr="00BC306E">
              <w:rPr>
                <w:rFonts w:ascii="Arial" w:eastAsia="Arial" w:hAnsi="Arial"/>
              </w:rPr>
              <w:t>jestem zobowiązany/a  z tytułu udzielonych poręczeń.</w:t>
            </w:r>
          </w:p>
        </w:tc>
      </w:tr>
      <w:tr w:rsidR="003270B4" w:rsidRPr="00BC306E" w:rsidTr="00BC306E">
        <w:tc>
          <w:tcPr>
            <w:tcW w:w="521" w:type="dxa"/>
            <w:vMerge/>
            <w:vAlign w:val="center"/>
          </w:tcPr>
          <w:p w:rsidR="003270B4" w:rsidRPr="00BC306E" w:rsidRDefault="003270B4" w:rsidP="00BC306E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2637" w:type="dxa"/>
            <w:vMerge/>
            <w:vAlign w:val="center"/>
          </w:tcPr>
          <w:p w:rsidR="003270B4" w:rsidRPr="00BC306E" w:rsidRDefault="003270B4" w:rsidP="00BC306E">
            <w:pPr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3150" w:type="dxa"/>
            <w:vAlign w:val="center"/>
          </w:tcPr>
          <w:p w:rsidR="003270B4" w:rsidRPr="00BC306E" w:rsidRDefault="003270B4" w:rsidP="00BC306E">
            <w:pPr>
              <w:spacing w:line="0" w:lineRule="atLeast"/>
              <w:jc w:val="right"/>
              <w:rPr>
                <w:rFonts w:ascii="Arial" w:eastAsia="Arial" w:hAnsi="Arial"/>
              </w:rPr>
            </w:pPr>
            <w:r w:rsidRPr="00BC306E">
              <w:rPr>
                <w:rFonts w:ascii="Arial" w:eastAsia="Arial" w:hAnsi="Arial"/>
              </w:rPr>
              <w:t>Udzieliłem/</w:t>
            </w:r>
            <w:proofErr w:type="spellStart"/>
            <w:r w:rsidRPr="00BC306E">
              <w:rPr>
                <w:rFonts w:ascii="Arial" w:eastAsia="Arial" w:hAnsi="Arial"/>
              </w:rPr>
              <w:t>am</w:t>
            </w:r>
            <w:proofErr w:type="spellEnd"/>
            <w:r w:rsidRPr="00BC306E">
              <w:rPr>
                <w:rFonts w:ascii="Arial" w:eastAsia="Arial" w:hAnsi="Arial"/>
              </w:rPr>
              <w:t xml:space="preserve"> poręczenia na kwotę brutto:</w:t>
            </w:r>
          </w:p>
        </w:tc>
        <w:tc>
          <w:tcPr>
            <w:tcW w:w="3566" w:type="dxa"/>
            <w:gridSpan w:val="2"/>
            <w:vAlign w:val="center"/>
          </w:tcPr>
          <w:p w:rsidR="003270B4" w:rsidRPr="00BC306E" w:rsidRDefault="003270B4" w:rsidP="00BC306E">
            <w:pPr>
              <w:spacing w:line="0" w:lineRule="atLeast"/>
              <w:rPr>
                <w:rFonts w:ascii="Arial" w:eastAsia="Arial" w:hAnsi="Arial"/>
              </w:rPr>
            </w:pPr>
          </w:p>
        </w:tc>
      </w:tr>
      <w:tr w:rsidR="003270B4" w:rsidRPr="00BC306E" w:rsidTr="00BC306E">
        <w:tc>
          <w:tcPr>
            <w:tcW w:w="521" w:type="dxa"/>
            <w:vMerge/>
            <w:vAlign w:val="center"/>
          </w:tcPr>
          <w:p w:rsidR="003270B4" w:rsidRPr="00BC306E" w:rsidRDefault="003270B4" w:rsidP="00BC306E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2637" w:type="dxa"/>
            <w:vMerge/>
            <w:vAlign w:val="center"/>
          </w:tcPr>
          <w:p w:rsidR="003270B4" w:rsidRPr="00BC306E" w:rsidRDefault="003270B4" w:rsidP="00BC306E">
            <w:pPr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3150" w:type="dxa"/>
            <w:vAlign w:val="center"/>
          </w:tcPr>
          <w:p w:rsidR="003270B4" w:rsidRPr="00BC306E" w:rsidRDefault="003270B4" w:rsidP="00BC306E">
            <w:pPr>
              <w:spacing w:line="0" w:lineRule="atLeast"/>
              <w:jc w:val="right"/>
              <w:rPr>
                <w:rFonts w:ascii="Arial" w:eastAsia="Arial" w:hAnsi="Arial"/>
              </w:rPr>
            </w:pPr>
            <w:r w:rsidRPr="00BC306E">
              <w:rPr>
                <w:rFonts w:ascii="Arial" w:eastAsia="Arial" w:hAnsi="Arial"/>
              </w:rPr>
              <w:t>Zobowiązanie objęte moim poręczeniem wygasa:</w:t>
            </w:r>
          </w:p>
        </w:tc>
        <w:tc>
          <w:tcPr>
            <w:tcW w:w="3566" w:type="dxa"/>
            <w:gridSpan w:val="2"/>
            <w:vAlign w:val="center"/>
          </w:tcPr>
          <w:p w:rsidR="003270B4" w:rsidRPr="00BC306E" w:rsidRDefault="003270B4" w:rsidP="00BC306E">
            <w:pPr>
              <w:spacing w:line="0" w:lineRule="atLeast"/>
              <w:rPr>
                <w:rFonts w:ascii="Arial" w:eastAsia="Arial" w:hAnsi="Arial"/>
              </w:rPr>
            </w:pPr>
          </w:p>
        </w:tc>
      </w:tr>
      <w:tr w:rsidR="005F4FF1" w:rsidRPr="00BC306E" w:rsidTr="00BC306E">
        <w:tc>
          <w:tcPr>
            <w:tcW w:w="521" w:type="dxa"/>
            <w:vAlign w:val="center"/>
          </w:tcPr>
          <w:p w:rsidR="005F4FF1" w:rsidRPr="00BC306E" w:rsidRDefault="00DB576E" w:rsidP="00BC306E">
            <w:pPr>
              <w:spacing w:line="0" w:lineRule="atLeast"/>
              <w:rPr>
                <w:rFonts w:ascii="Arial" w:eastAsia="Arial" w:hAnsi="Arial"/>
              </w:rPr>
            </w:pPr>
            <w:r w:rsidRPr="00BC306E">
              <w:rPr>
                <w:rFonts w:ascii="Arial" w:eastAsia="Arial" w:hAnsi="Arial"/>
              </w:rPr>
              <w:t>13</w:t>
            </w:r>
          </w:p>
        </w:tc>
        <w:tc>
          <w:tcPr>
            <w:tcW w:w="2637" w:type="dxa"/>
            <w:vAlign w:val="center"/>
          </w:tcPr>
          <w:p w:rsidR="005F4FF1" w:rsidRPr="00BC306E" w:rsidRDefault="00AF3008" w:rsidP="00BC306E">
            <w:pPr>
              <w:spacing w:line="0" w:lineRule="atLeast"/>
              <w:rPr>
                <w:rFonts w:ascii="Arial" w:hAnsi="Arial" w:cs="Arial"/>
                <w:b/>
              </w:rPr>
            </w:pPr>
            <w:r w:rsidRPr="00BC306E">
              <w:rPr>
                <w:rFonts w:ascii="Arial" w:eastAsia="Arial" w:hAnsi="Arial"/>
                <w:b/>
              </w:rPr>
              <w:t>Postępowanie egzekucyjne</w:t>
            </w:r>
          </w:p>
        </w:tc>
        <w:tc>
          <w:tcPr>
            <w:tcW w:w="6716" w:type="dxa"/>
            <w:gridSpan w:val="3"/>
            <w:vAlign w:val="center"/>
          </w:tcPr>
          <w:p w:rsidR="00DB576E" w:rsidRPr="00BC306E" w:rsidRDefault="00DB576E" w:rsidP="00756059">
            <w:pPr>
              <w:numPr>
                <w:ilvl w:val="0"/>
                <w:numId w:val="26"/>
              </w:numPr>
              <w:spacing w:line="0" w:lineRule="atLeast"/>
              <w:rPr>
                <w:rFonts w:ascii="Arial" w:eastAsia="Arial" w:hAnsi="Arial"/>
              </w:rPr>
            </w:pPr>
            <w:r w:rsidRPr="00BC306E">
              <w:rPr>
                <w:rFonts w:ascii="Arial" w:eastAsia="Arial" w:hAnsi="Arial"/>
              </w:rPr>
              <w:t>nie toczy się w stosunku do mnie</w:t>
            </w:r>
            <w:r w:rsidR="00862935" w:rsidRPr="00BC306E">
              <w:rPr>
                <w:rFonts w:ascii="Arial" w:eastAsia="Arial" w:hAnsi="Arial"/>
              </w:rPr>
              <w:t>.</w:t>
            </w:r>
          </w:p>
          <w:p w:rsidR="005F4FF1" w:rsidRPr="00BC306E" w:rsidRDefault="00DB576E" w:rsidP="00756059">
            <w:pPr>
              <w:numPr>
                <w:ilvl w:val="0"/>
                <w:numId w:val="26"/>
              </w:numPr>
              <w:spacing w:line="0" w:lineRule="atLeast"/>
              <w:rPr>
                <w:rFonts w:ascii="Arial" w:eastAsia="Arial" w:hAnsi="Arial"/>
              </w:rPr>
            </w:pPr>
            <w:r w:rsidRPr="00BC306E">
              <w:rPr>
                <w:rFonts w:ascii="Arial" w:eastAsia="Arial" w:hAnsi="Arial"/>
              </w:rPr>
              <w:t>toczy się w stosunku do mnie</w:t>
            </w:r>
            <w:r w:rsidR="00862935" w:rsidRPr="00BC306E">
              <w:rPr>
                <w:rFonts w:ascii="Arial" w:eastAsia="Arial" w:hAnsi="Arial"/>
              </w:rPr>
              <w:t>.</w:t>
            </w:r>
          </w:p>
        </w:tc>
      </w:tr>
    </w:tbl>
    <w:p w:rsidR="003270B4" w:rsidRDefault="003270B4" w:rsidP="00DB576E">
      <w:pPr>
        <w:spacing w:line="200" w:lineRule="exact"/>
        <w:jc w:val="both"/>
        <w:rPr>
          <w:rFonts w:ascii="Arial" w:hAnsi="Arial" w:cs="Arial"/>
          <w:sz w:val="24"/>
          <w:szCs w:val="18"/>
        </w:rPr>
      </w:pPr>
    </w:p>
    <w:p w:rsidR="00DB576E" w:rsidRPr="006B7477" w:rsidRDefault="00DB576E" w:rsidP="006B7477">
      <w:pPr>
        <w:jc w:val="both"/>
        <w:rPr>
          <w:rFonts w:ascii="Arial" w:hAnsi="Arial" w:cs="Arial"/>
          <w:sz w:val="22"/>
          <w:szCs w:val="18"/>
        </w:rPr>
      </w:pPr>
      <w:r w:rsidRPr="006B7477">
        <w:rPr>
          <w:rFonts w:ascii="Arial" w:hAnsi="Arial" w:cs="Arial"/>
          <w:sz w:val="22"/>
          <w:szCs w:val="18"/>
        </w:rPr>
        <w:t>Prawdziwość powyższych danych potwierdzam własnoręcznym podpisem pod rygorem odpowiedzialności karnej z art. 233 § 1 ustawy z dnia 6 czerwca 1997r. Kodeksu karnego.</w:t>
      </w:r>
    </w:p>
    <w:p w:rsidR="00AF3008" w:rsidRDefault="00AF3008" w:rsidP="00DB576E">
      <w:pPr>
        <w:spacing w:line="0" w:lineRule="atLeast"/>
        <w:ind w:left="140"/>
        <w:jc w:val="right"/>
        <w:rPr>
          <w:rFonts w:ascii="Arial" w:eastAsia="Arial" w:hAnsi="Arial"/>
          <w:sz w:val="22"/>
        </w:rPr>
      </w:pPr>
    </w:p>
    <w:p w:rsidR="00D77774" w:rsidRDefault="00DB576E" w:rsidP="00DB576E">
      <w:pPr>
        <w:spacing w:line="0" w:lineRule="atLeast"/>
        <w:ind w:left="140"/>
        <w:jc w:val="righ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……………………………………………………..</w:t>
      </w:r>
    </w:p>
    <w:p w:rsidR="00DB576E" w:rsidRDefault="006B7477" w:rsidP="00DB576E">
      <w:pPr>
        <w:tabs>
          <w:tab w:val="left" w:pos="0"/>
        </w:tabs>
        <w:spacing w:line="0" w:lineRule="atLeast"/>
        <w:jc w:val="righ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 xml:space="preserve">(data i </w:t>
      </w:r>
      <w:r w:rsidR="00DB576E">
        <w:rPr>
          <w:rFonts w:ascii="Arial" w:eastAsia="Arial" w:hAnsi="Arial"/>
          <w:sz w:val="16"/>
        </w:rPr>
        <w:t>podpis poręczyciela)</w:t>
      </w:r>
      <w:r w:rsidR="00DB576E">
        <w:tab/>
      </w:r>
    </w:p>
    <w:p w:rsidR="00202616" w:rsidRDefault="00202616" w:rsidP="00202616">
      <w:pPr>
        <w:spacing w:line="4" w:lineRule="exact"/>
        <w:rPr>
          <w:rFonts w:ascii="Arial" w:eastAsia="Arial" w:hAnsi="Arial"/>
          <w:b/>
          <w:sz w:val="24"/>
        </w:rPr>
      </w:pPr>
    </w:p>
    <w:p w:rsidR="00202616" w:rsidRDefault="00202616" w:rsidP="00202616">
      <w:pPr>
        <w:spacing w:line="4" w:lineRule="exact"/>
        <w:rPr>
          <w:rFonts w:ascii="Arial" w:eastAsia="Arial" w:hAnsi="Arial"/>
          <w:b/>
          <w:sz w:val="24"/>
        </w:rPr>
      </w:pPr>
    </w:p>
    <w:p w:rsidR="003270B4" w:rsidRPr="003270B4" w:rsidRDefault="003270B4" w:rsidP="003270B4">
      <w:pPr>
        <w:spacing w:line="295" w:lineRule="exact"/>
        <w:ind w:left="2282"/>
        <w:rPr>
          <w:rFonts w:ascii="Arial" w:hAnsi="Arial" w:cs="Arial"/>
          <w:b/>
          <w:sz w:val="18"/>
          <w:szCs w:val="18"/>
        </w:rPr>
      </w:pPr>
    </w:p>
    <w:p w:rsidR="00202616" w:rsidRPr="00DB576E" w:rsidRDefault="00DB576E" w:rsidP="0063743A">
      <w:pPr>
        <w:numPr>
          <w:ilvl w:val="1"/>
          <w:numId w:val="9"/>
        </w:numPr>
        <w:tabs>
          <w:tab w:val="clear" w:pos="2642"/>
          <w:tab w:val="num" w:pos="400"/>
        </w:tabs>
        <w:spacing w:line="295" w:lineRule="exact"/>
        <w:ind w:left="400"/>
        <w:rPr>
          <w:rFonts w:ascii="Arial" w:hAnsi="Arial" w:cs="Arial"/>
          <w:b/>
          <w:sz w:val="18"/>
          <w:szCs w:val="18"/>
        </w:rPr>
      </w:pPr>
      <w:r w:rsidRPr="00AF3008">
        <w:rPr>
          <w:rFonts w:ascii="Arial Black" w:hAnsi="Arial Black" w:cs="Arial"/>
          <w:b/>
        </w:rPr>
        <w:lastRenderedPageBreak/>
        <w:t>DANE DOT. WSPÓŁMAŁŻONKA PORĘCZYCIELA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B576E">
        <w:rPr>
          <w:rFonts w:ascii="Arial" w:hAnsi="Arial" w:cs="Arial"/>
          <w:sz w:val="18"/>
          <w:szCs w:val="18"/>
        </w:rPr>
        <w:t>(</w:t>
      </w:r>
      <w:r w:rsidRPr="00AF3008">
        <w:rPr>
          <w:rFonts w:ascii="Arial" w:hAnsi="Arial" w:cs="Arial"/>
          <w:color w:val="4F81BD"/>
          <w:sz w:val="18"/>
          <w:szCs w:val="18"/>
        </w:rPr>
        <w:t>w przypadku wspólności majątkowej</w:t>
      </w:r>
      <w:r w:rsidRPr="00DB576E">
        <w:rPr>
          <w:rFonts w:ascii="Arial" w:hAnsi="Arial" w:cs="Arial"/>
          <w:sz w:val="18"/>
          <w:szCs w:val="18"/>
        </w:rPr>
        <w:t>)</w:t>
      </w:r>
    </w:p>
    <w:p w:rsidR="00DB576E" w:rsidRDefault="00DB576E" w:rsidP="00DB576E">
      <w:pPr>
        <w:spacing w:line="295" w:lineRule="exact"/>
      </w:pPr>
    </w:p>
    <w:tbl>
      <w:tblPr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"/>
        <w:gridCol w:w="2637"/>
        <w:gridCol w:w="6716"/>
      </w:tblGrid>
      <w:tr w:rsidR="00DB576E" w:rsidRPr="00BC306E" w:rsidTr="00BC306E">
        <w:tc>
          <w:tcPr>
            <w:tcW w:w="521" w:type="dxa"/>
            <w:vAlign w:val="center"/>
          </w:tcPr>
          <w:p w:rsidR="00DB576E" w:rsidRPr="00BC306E" w:rsidRDefault="00DB576E" w:rsidP="00BC306E">
            <w:pPr>
              <w:spacing w:line="0" w:lineRule="atLeast"/>
              <w:rPr>
                <w:rFonts w:ascii="Arial" w:eastAsia="Arial" w:hAnsi="Arial"/>
              </w:rPr>
            </w:pPr>
            <w:r w:rsidRPr="00BC306E">
              <w:rPr>
                <w:rFonts w:ascii="Arial" w:eastAsia="Arial" w:hAnsi="Arial"/>
              </w:rPr>
              <w:t>1</w:t>
            </w:r>
          </w:p>
        </w:tc>
        <w:tc>
          <w:tcPr>
            <w:tcW w:w="2637" w:type="dxa"/>
            <w:vAlign w:val="bottom"/>
          </w:tcPr>
          <w:p w:rsidR="00DB576E" w:rsidRPr="00BC306E" w:rsidRDefault="00DB576E" w:rsidP="00BC306E">
            <w:pPr>
              <w:spacing w:line="0" w:lineRule="atLeast"/>
              <w:rPr>
                <w:rFonts w:ascii="Arial" w:eastAsia="Arial" w:hAnsi="Arial"/>
                <w:b/>
              </w:rPr>
            </w:pPr>
            <w:r w:rsidRPr="00BC306E">
              <w:rPr>
                <w:rFonts w:ascii="Arial" w:eastAsia="Arial" w:hAnsi="Arial"/>
                <w:b/>
              </w:rPr>
              <w:t>Imię i nazwisko</w:t>
            </w:r>
          </w:p>
          <w:p w:rsidR="00DB576E" w:rsidRPr="00BC306E" w:rsidRDefault="00DB576E" w:rsidP="00BC306E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6716" w:type="dxa"/>
            <w:vAlign w:val="center"/>
          </w:tcPr>
          <w:p w:rsidR="00DB576E" w:rsidRPr="00BC306E" w:rsidRDefault="00DB576E" w:rsidP="00BC306E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</w:tc>
      </w:tr>
      <w:tr w:rsidR="00DB576E" w:rsidRPr="00BC306E" w:rsidTr="00BC306E">
        <w:tc>
          <w:tcPr>
            <w:tcW w:w="521" w:type="dxa"/>
            <w:vAlign w:val="center"/>
          </w:tcPr>
          <w:p w:rsidR="00DB576E" w:rsidRPr="00BC306E" w:rsidRDefault="00DB576E" w:rsidP="00BC306E">
            <w:pPr>
              <w:spacing w:line="0" w:lineRule="atLeast"/>
              <w:rPr>
                <w:rFonts w:ascii="Arial" w:eastAsia="Arial" w:hAnsi="Arial"/>
              </w:rPr>
            </w:pPr>
            <w:r w:rsidRPr="00BC306E">
              <w:rPr>
                <w:rFonts w:ascii="Arial" w:eastAsia="Arial" w:hAnsi="Arial"/>
              </w:rPr>
              <w:t>2</w:t>
            </w:r>
          </w:p>
        </w:tc>
        <w:tc>
          <w:tcPr>
            <w:tcW w:w="2637" w:type="dxa"/>
            <w:vAlign w:val="bottom"/>
          </w:tcPr>
          <w:p w:rsidR="00DB576E" w:rsidRPr="00BC306E" w:rsidRDefault="00DB576E" w:rsidP="00BC306E">
            <w:pPr>
              <w:spacing w:line="0" w:lineRule="atLeast"/>
              <w:rPr>
                <w:rFonts w:ascii="Arial" w:eastAsia="Arial" w:hAnsi="Arial"/>
                <w:b/>
              </w:rPr>
            </w:pPr>
            <w:r w:rsidRPr="00BC306E">
              <w:rPr>
                <w:rFonts w:ascii="Arial" w:eastAsia="Arial" w:hAnsi="Arial"/>
                <w:b/>
              </w:rPr>
              <w:t>Adres zamieszkania</w:t>
            </w:r>
          </w:p>
          <w:p w:rsidR="00DB576E" w:rsidRPr="00BC306E" w:rsidRDefault="00DB576E" w:rsidP="00BC306E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6716" w:type="dxa"/>
            <w:vAlign w:val="center"/>
          </w:tcPr>
          <w:p w:rsidR="00DB576E" w:rsidRPr="00BC306E" w:rsidRDefault="00DB576E" w:rsidP="00BC306E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</w:tc>
      </w:tr>
      <w:tr w:rsidR="00DB576E" w:rsidRPr="00BC306E" w:rsidTr="00BC306E">
        <w:tc>
          <w:tcPr>
            <w:tcW w:w="521" w:type="dxa"/>
            <w:vAlign w:val="center"/>
          </w:tcPr>
          <w:p w:rsidR="00DB576E" w:rsidRPr="00BC306E" w:rsidRDefault="00DB576E" w:rsidP="00BC306E">
            <w:pPr>
              <w:spacing w:line="0" w:lineRule="atLeast"/>
              <w:rPr>
                <w:rFonts w:ascii="Arial" w:eastAsia="Arial" w:hAnsi="Arial"/>
              </w:rPr>
            </w:pPr>
            <w:r w:rsidRPr="00BC306E">
              <w:rPr>
                <w:rFonts w:ascii="Arial" w:eastAsia="Arial" w:hAnsi="Arial"/>
              </w:rPr>
              <w:t>3</w:t>
            </w:r>
          </w:p>
        </w:tc>
        <w:tc>
          <w:tcPr>
            <w:tcW w:w="2637" w:type="dxa"/>
            <w:vAlign w:val="bottom"/>
          </w:tcPr>
          <w:p w:rsidR="00DB576E" w:rsidRPr="00BC306E" w:rsidRDefault="00DB576E" w:rsidP="00BC306E">
            <w:pPr>
              <w:spacing w:line="0" w:lineRule="atLeast"/>
              <w:rPr>
                <w:rFonts w:ascii="Arial" w:eastAsia="Arial" w:hAnsi="Arial"/>
                <w:b/>
              </w:rPr>
            </w:pPr>
            <w:r w:rsidRPr="00BC306E">
              <w:rPr>
                <w:rFonts w:ascii="Arial" w:eastAsia="Arial" w:hAnsi="Arial"/>
                <w:b/>
              </w:rPr>
              <w:t>PESEL</w:t>
            </w:r>
          </w:p>
          <w:p w:rsidR="00DB576E" w:rsidRPr="00BC306E" w:rsidRDefault="00DB576E" w:rsidP="00BC306E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6716" w:type="dxa"/>
            <w:vAlign w:val="center"/>
          </w:tcPr>
          <w:p w:rsidR="00DB576E" w:rsidRPr="00BC306E" w:rsidRDefault="00DB576E" w:rsidP="00BC306E">
            <w:pPr>
              <w:spacing w:line="0" w:lineRule="atLeast"/>
              <w:rPr>
                <w:rFonts w:ascii="Arial" w:eastAsia="Arial" w:hAnsi="Arial"/>
                <w:sz w:val="22"/>
              </w:rPr>
            </w:pPr>
            <w:r w:rsidRPr="00BC306E">
              <w:rPr>
                <w:rFonts w:ascii="Arial" w:hAnsi="Arial" w:cs="Arial"/>
                <w:b/>
                <w:sz w:val="32"/>
                <w:szCs w:val="24"/>
              </w:rPr>
              <w:sym w:font="Marlett" w:char="F066"/>
            </w:r>
            <w:r w:rsidRPr="00BC306E">
              <w:rPr>
                <w:rFonts w:ascii="Arial" w:hAnsi="Arial" w:cs="Arial"/>
                <w:b/>
                <w:sz w:val="32"/>
                <w:szCs w:val="24"/>
              </w:rPr>
              <w:sym w:font="Marlett" w:char="F066"/>
            </w:r>
            <w:r w:rsidRPr="00BC306E">
              <w:rPr>
                <w:rFonts w:ascii="Arial" w:hAnsi="Arial" w:cs="Arial"/>
                <w:b/>
                <w:sz w:val="32"/>
                <w:szCs w:val="24"/>
              </w:rPr>
              <w:sym w:font="Marlett" w:char="F066"/>
            </w:r>
            <w:r w:rsidRPr="00BC306E">
              <w:rPr>
                <w:rFonts w:ascii="Arial" w:hAnsi="Arial" w:cs="Arial"/>
                <w:b/>
                <w:sz w:val="32"/>
                <w:szCs w:val="24"/>
              </w:rPr>
              <w:sym w:font="Marlett" w:char="F066"/>
            </w:r>
            <w:r w:rsidRPr="00BC306E">
              <w:rPr>
                <w:rFonts w:ascii="Arial" w:hAnsi="Arial" w:cs="Arial"/>
                <w:b/>
                <w:sz w:val="32"/>
                <w:szCs w:val="24"/>
              </w:rPr>
              <w:sym w:font="Marlett" w:char="F066"/>
            </w:r>
            <w:r w:rsidRPr="00BC306E">
              <w:rPr>
                <w:rFonts w:ascii="Arial" w:hAnsi="Arial" w:cs="Arial"/>
                <w:b/>
                <w:sz w:val="32"/>
                <w:szCs w:val="24"/>
              </w:rPr>
              <w:sym w:font="Marlett" w:char="F066"/>
            </w:r>
            <w:r w:rsidRPr="00BC306E">
              <w:rPr>
                <w:rFonts w:ascii="Arial" w:hAnsi="Arial" w:cs="Arial"/>
                <w:b/>
                <w:sz w:val="32"/>
                <w:szCs w:val="24"/>
              </w:rPr>
              <w:sym w:font="Marlett" w:char="F066"/>
            </w:r>
            <w:r w:rsidRPr="00BC306E">
              <w:rPr>
                <w:rFonts w:ascii="Arial" w:hAnsi="Arial" w:cs="Arial"/>
                <w:b/>
                <w:sz w:val="32"/>
                <w:szCs w:val="24"/>
              </w:rPr>
              <w:sym w:font="Marlett" w:char="F066"/>
            </w:r>
            <w:r w:rsidRPr="00BC306E">
              <w:rPr>
                <w:rFonts w:ascii="Arial" w:hAnsi="Arial" w:cs="Arial"/>
                <w:b/>
                <w:sz w:val="32"/>
                <w:szCs w:val="24"/>
              </w:rPr>
              <w:sym w:font="Marlett" w:char="F066"/>
            </w:r>
            <w:r w:rsidRPr="00BC306E">
              <w:rPr>
                <w:rFonts w:ascii="Arial" w:hAnsi="Arial" w:cs="Arial"/>
                <w:b/>
                <w:sz w:val="32"/>
                <w:szCs w:val="24"/>
              </w:rPr>
              <w:sym w:font="Marlett" w:char="F066"/>
            </w:r>
            <w:r w:rsidRPr="00BC306E">
              <w:rPr>
                <w:rFonts w:ascii="Arial" w:hAnsi="Arial" w:cs="Arial"/>
                <w:b/>
                <w:sz w:val="32"/>
                <w:szCs w:val="24"/>
              </w:rPr>
              <w:sym w:font="Marlett" w:char="F066"/>
            </w:r>
            <w:r w:rsidRPr="00BC306E">
              <w:rPr>
                <w:sz w:val="32"/>
                <w:szCs w:val="24"/>
              </w:rPr>
              <w:t xml:space="preserve">  </w:t>
            </w:r>
          </w:p>
        </w:tc>
      </w:tr>
      <w:tr w:rsidR="00DB576E" w:rsidRPr="00BC306E" w:rsidTr="00BC306E">
        <w:tc>
          <w:tcPr>
            <w:tcW w:w="521" w:type="dxa"/>
            <w:vAlign w:val="center"/>
          </w:tcPr>
          <w:p w:rsidR="00DB576E" w:rsidRPr="00BC306E" w:rsidRDefault="00DB576E" w:rsidP="00BC306E">
            <w:pPr>
              <w:spacing w:line="0" w:lineRule="atLeast"/>
              <w:rPr>
                <w:rFonts w:ascii="Arial" w:eastAsia="Arial" w:hAnsi="Arial"/>
              </w:rPr>
            </w:pPr>
            <w:r w:rsidRPr="00BC306E">
              <w:rPr>
                <w:rFonts w:ascii="Arial" w:eastAsia="Arial" w:hAnsi="Arial"/>
              </w:rPr>
              <w:t>5</w:t>
            </w:r>
          </w:p>
        </w:tc>
        <w:tc>
          <w:tcPr>
            <w:tcW w:w="2637" w:type="dxa"/>
            <w:vAlign w:val="bottom"/>
          </w:tcPr>
          <w:p w:rsidR="00DB576E" w:rsidRPr="00BC306E" w:rsidRDefault="00DB576E" w:rsidP="00BC306E">
            <w:pPr>
              <w:spacing w:line="0" w:lineRule="atLeast"/>
              <w:rPr>
                <w:rFonts w:ascii="Arial" w:eastAsia="Arial" w:hAnsi="Arial" w:cs="Arial"/>
                <w:b/>
              </w:rPr>
            </w:pPr>
          </w:p>
          <w:p w:rsidR="00DB576E" w:rsidRPr="00BC306E" w:rsidRDefault="00DB576E" w:rsidP="00BC306E">
            <w:pPr>
              <w:spacing w:line="0" w:lineRule="atLeast"/>
              <w:rPr>
                <w:rFonts w:ascii="Arial" w:eastAsia="Arial" w:hAnsi="Arial" w:cs="Arial"/>
                <w:b/>
              </w:rPr>
            </w:pPr>
            <w:r w:rsidRPr="00BC306E">
              <w:rPr>
                <w:rFonts w:ascii="Arial" w:eastAsia="Arial" w:hAnsi="Arial" w:cs="Arial"/>
                <w:b/>
              </w:rPr>
              <w:t>Zakład pracy</w:t>
            </w:r>
          </w:p>
          <w:p w:rsidR="00DB576E" w:rsidRPr="00BC306E" w:rsidRDefault="00DB576E" w:rsidP="00BC306E">
            <w:pPr>
              <w:spacing w:line="0" w:lineRule="atLeast"/>
              <w:rPr>
                <w:rFonts w:ascii="Arial" w:eastAsia="Arial" w:hAnsi="Arial" w:cs="Arial"/>
                <w:b/>
              </w:rPr>
            </w:pPr>
          </w:p>
        </w:tc>
        <w:tc>
          <w:tcPr>
            <w:tcW w:w="6716" w:type="dxa"/>
            <w:vAlign w:val="center"/>
          </w:tcPr>
          <w:p w:rsidR="00DB576E" w:rsidRPr="00BC306E" w:rsidRDefault="00DB576E" w:rsidP="00BC306E">
            <w:pPr>
              <w:spacing w:line="0" w:lineRule="atLeast"/>
              <w:rPr>
                <w:rFonts w:ascii="Arial" w:eastAsia="Arial" w:hAnsi="Arial" w:cs="Arial"/>
                <w:sz w:val="22"/>
              </w:rPr>
            </w:pPr>
          </w:p>
        </w:tc>
      </w:tr>
      <w:tr w:rsidR="00DB576E" w:rsidRPr="00BC306E" w:rsidTr="00BC306E">
        <w:tc>
          <w:tcPr>
            <w:tcW w:w="521" w:type="dxa"/>
            <w:vAlign w:val="center"/>
          </w:tcPr>
          <w:p w:rsidR="00DB576E" w:rsidRPr="00BC306E" w:rsidRDefault="00DB576E" w:rsidP="00BC306E">
            <w:pPr>
              <w:spacing w:line="0" w:lineRule="atLeast"/>
              <w:rPr>
                <w:rFonts w:ascii="Arial" w:eastAsia="Arial" w:hAnsi="Arial"/>
              </w:rPr>
            </w:pPr>
            <w:r w:rsidRPr="00BC306E">
              <w:rPr>
                <w:rFonts w:ascii="Arial" w:eastAsia="Arial" w:hAnsi="Arial"/>
              </w:rPr>
              <w:t>6</w:t>
            </w:r>
          </w:p>
        </w:tc>
        <w:tc>
          <w:tcPr>
            <w:tcW w:w="2637" w:type="dxa"/>
            <w:vAlign w:val="bottom"/>
          </w:tcPr>
          <w:p w:rsidR="00DB576E" w:rsidRPr="00BC306E" w:rsidRDefault="00DB576E" w:rsidP="00BC306E">
            <w:pPr>
              <w:spacing w:line="0" w:lineRule="atLeast"/>
              <w:rPr>
                <w:rFonts w:ascii="Arial" w:hAnsi="Arial" w:cs="Arial"/>
                <w:b/>
              </w:rPr>
            </w:pPr>
          </w:p>
          <w:p w:rsidR="00DB576E" w:rsidRPr="00BC306E" w:rsidRDefault="00DB576E" w:rsidP="00BC306E">
            <w:pPr>
              <w:spacing w:line="0" w:lineRule="atLeast"/>
              <w:rPr>
                <w:rFonts w:ascii="Arial" w:hAnsi="Arial" w:cs="Arial"/>
                <w:b/>
              </w:rPr>
            </w:pPr>
            <w:r w:rsidRPr="00BC306E">
              <w:rPr>
                <w:rFonts w:ascii="Arial" w:hAnsi="Arial" w:cs="Arial"/>
                <w:b/>
              </w:rPr>
              <w:t>Adres  miejsca pracy</w:t>
            </w:r>
          </w:p>
          <w:p w:rsidR="00DB576E" w:rsidRPr="00BC306E" w:rsidRDefault="00DB576E" w:rsidP="00BC306E">
            <w:pPr>
              <w:spacing w:line="0" w:lineRule="atLeast"/>
              <w:rPr>
                <w:rFonts w:ascii="Arial" w:hAnsi="Arial" w:cs="Arial"/>
                <w:b/>
              </w:rPr>
            </w:pPr>
          </w:p>
          <w:p w:rsidR="00DB576E" w:rsidRPr="00BC306E" w:rsidRDefault="00DB576E" w:rsidP="00BC306E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6716" w:type="dxa"/>
            <w:vAlign w:val="center"/>
          </w:tcPr>
          <w:p w:rsidR="00DB576E" w:rsidRPr="00BC306E" w:rsidRDefault="00DB576E" w:rsidP="00BC306E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</w:tc>
      </w:tr>
    </w:tbl>
    <w:p w:rsidR="00DB576E" w:rsidRDefault="00DB576E" w:rsidP="00202616">
      <w:pPr>
        <w:spacing w:line="200" w:lineRule="exact"/>
      </w:pPr>
    </w:p>
    <w:p w:rsidR="00DB576E" w:rsidRPr="00AF3008" w:rsidRDefault="00DB576E" w:rsidP="0063743A">
      <w:pPr>
        <w:numPr>
          <w:ilvl w:val="1"/>
          <w:numId w:val="9"/>
        </w:numPr>
        <w:tabs>
          <w:tab w:val="clear" w:pos="2642"/>
        </w:tabs>
        <w:spacing w:line="0" w:lineRule="atLeast"/>
        <w:ind w:left="284" w:hanging="284"/>
        <w:rPr>
          <w:rFonts w:ascii="Arial Black" w:hAnsi="Arial Black" w:cs="Arial"/>
          <w:b/>
          <w:sz w:val="22"/>
          <w:szCs w:val="22"/>
        </w:rPr>
      </w:pPr>
      <w:r w:rsidRPr="00AF3008">
        <w:rPr>
          <w:rFonts w:ascii="Arial Black" w:hAnsi="Arial Black" w:cs="Arial"/>
          <w:b/>
          <w:sz w:val="22"/>
          <w:szCs w:val="22"/>
        </w:rPr>
        <w:t xml:space="preserve">OŚWIADCZENIE WSPÓŁMAŁŻONKA PORĘCZYCIELA </w:t>
      </w:r>
    </w:p>
    <w:p w:rsidR="00DB576E" w:rsidRPr="00DB576E" w:rsidRDefault="00DB576E" w:rsidP="00DB576E">
      <w:pPr>
        <w:spacing w:line="0" w:lineRule="atLeast"/>
        <w:ind w:left="140"/>
        <w:rPr>
          <w:rFonts w:ascii="Arial" w:hAnsi="Arial" w:cs="Arial"/>
          <w:sz w:val="22"/>
          <w:szCs w:val="22"/>
        </w:rPr>
      </w:pPr>
    </w:p>
    <w:p w:rsidR="00DB576E" w:rsidRDefault="00DB576E" w:rsidP="00DB576E">
      <w:pPr>
        <w:spacing w:line="0" w:lineRule="atLeast"/>
        <w:ind w:left="140"/>
        <w:jc w:val="both"/>
        <w:rPr>
          <w:rFonts w:ascii="Arial" w:hAnsi="Arial" w:cs="Arial"/>
          <w:sz w:val="22"/>
          <w:szCs w:val="22"/>
        </w:rPr>
      </w:pPr>
      <w:r w:rsidRPr="00DB576E">
        <w:rPr>
          <w:rFonts w:ascii="Arial" w:hAnsi="Arial" w:cs="Arial"/>
          <w:sz w:val="22"/>
          <w:szCs w:val="22"/>
        </w:rPr>
        <w:t>Ja niżej podpisany/a przyjmuję do wiadomości, iż mój współmałżonek będzie poręczycielem Pana/i ……………………………………………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="00AF3008">
        <w:rPr>
          <w:rFonts w:ascii="Arial" w:hAnsi="Arial" w:cs="Arial"/>
          <w:sz w:val="22"/>
          <w:szCs w:val="22"/>
        </w:rPr>
        <w:t>…………………..</w:t>
      </w:r>
      <w:r>
        <w:rPr>
          <w:rFonts w:ascii="Arial" w:hAnsi="Arial" w:cs="Arial"/>
          <w:sz w:val="22"/>
          <w:szCs w:val="22"/>
        </w:rPr>
        <w:t xml:space="preserve">. </w:t>
      </w:r>
      <w:r w:rsidR="00AF3008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ramach umowy o refundację wyposażenia/doposażenia stanowiska pracy, w przypadku przyznania w</w:t>
      </w:r>
      <w:r w:rsidRPr="00DB576E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.</w:t>
      </w:r>
      <w:r w:rsidRPr="00DB576E">
        <w:rPr>
          <w:rFonts w:ascii="Arial" w:hAnsi="Arial" w:cs="Arial"/>
          <w:sz w:val="22"/>
          <w:szCs w:val="22"/>
        </w:rPr>
        <w:t xml:space="preserve"> przez Powiatowy Urząd Pracy w </w:t>
      </w:r>
      <w:r>
        <w:rPr>
          <w:rFonts w:ascii="Arial" w:hAnsi="Arial" w:cs="Arial"/>
          <w:sz w:val="22"/>
          <w:szCs w:val="22"/>
        </w:rPr>
        <w:t>Jaworze</w:t>
      </w:r>
      <w:r w:rsidRPr="00DB576E">
        <w:rPr>
          <w:rFonts w:ascii="Arial" w:hAnsi="Arial" w:cs="Arial"/>
          <w:sz w:val="22"/>
          <w:szCs w:val="22"/>
        </w:rPr>
        <w:t xml:space="preserve"> środków finansowych. Oświadczam, że powyższe dane są zgodne ze stanem prawnym i faktycznym, co potwierdzam własnoręcznym podpisem</w:t>
      </w:r>
      <w:r w:rsidRPr="00DB576E">
        <w:t xml:space="preserve"> </w:t>
      </w:r>
      <w:r w:rsidRPr="00DB576E">
        <w:rPr>
          <w:rFonts w:ascii="Arial" w:hAnsi="Arial" w:cs="Arial"/>
          <w:sz w:val="22"/>
          <w:szCs w:val="22"/>
        </w:rPr>
        <w:t xml:space="preserve">pod rygorem odpowiedzialności karnej z art. 233 </w:t>
      </w:r>
      <w:r w:rsidR="00AF3008">
        <w:rPr>
          <w:rFonts w:ascii="Arial" w:hAnsi="Arial" w:cs="Arial"/>
          <w:sz w:val="22"/>
          <w:szCs w:val="22"/>
        </w:rPr>
        <w:t xml:space="preserve">          </w:t>
      </w:r>
      <w:r w:rsidRPr="00DB576E">
        <w:rPr>
          <w:rFonts w:ascii="Arial" w:hAnsi="Arial" w:cs="Arial"/>
          <w:sz w:val="22"/>
          <w:szCs w:val="22"/>
        </w:rPr>
        <w:t xml:space="preserve">§ 1 ustawy z dnia 6 </w:t>
      </w:r>
      <w:r w:rsidR="007C624F">
        <w:rPr>
          <w:rFonts w:ascii="Arial" w:hAnsi="Arial" w:cs="Arial"/>
          <w:sz w:val="22"/>
          <w:szCs w:val="22"/>
        </w:rPr>
        <w:t>czerwca 1997r. Kodeksu karnego.</w:t>
      </w:r>
      <w:r w:rsidRPr="00DB576E">
        <w:rPr>
          <w:rFonts w:ascii="Arial" w:hAnsi="Arial" w:cs="Arial"/>
          <w:sz w:val="22"/>
          <w:szCs w:val="22"/>
        </w:rPr>
        <w:t xml:space="preserve"> </w:t>
      </w:r>
    </w:p>
    <w:p w:rsidR="00DB576E" w:rsidRDefault="00DB576E" w:rsidP="00DB576E">
      <w:pPr>
        <w:spacing w:line="0" w:lineRule="atLeast"/>
        <w:ind w:left="140"/>
        <w:jc w:val="both"/>
        <w:rPr>
          <w:rFonts w:ascii="Arial" w:hAnsi="Arial" w:cs="Arial"/>
          <w:sz w:val="22"/>
          <w:szCs w:val="22"/>
        </w:rPr>
      </w:pPr>
    </w:p>
    <w:p w:rsidR="00063451" w:rsidRDefault="00063451" w:rsidP="00DB576E">
      <w:pPr>
        <w:spacing w:line="0" w:lineRule="atLeast"/>
        <w:ind w:left="140"/>
        <w:jc w:val="both"/>
        <w:rPr>
          <w:rFonts w:ascii="Arial" w:hAnsi="Arial" w:cs="Arial"/>
          <w:sz w:val="22"/>
          <w:szCs w:val="22"/>
        </w:rPr>
      </w:pPr>
    </w:p>
    <w:p w:rsidR="00063451" w:rsidRDefault="00063451" w:rsidP="00DB576E">
      <w:pPr>
        <w:spacing w:line="0" w:lineRule="atLeast"/>
        <w:ind w:left="140"/>
        <w:jc w:val="both"/>
        <w:rPr>
          <w:rFonts w:ascii="Arial" w:hAnsi="Arial" w:cs="Arial"/>
          <w:sz w:val="22"/>
          <w:szCs w:val="22"/>
        </w:rPr>
      </w:pPr>
    </w:p>
    <w:p w:rsidR="00DB576E" w:rsidRPr="00DB576E" w:rsidRDefault="00DB576E" w:rsidP="00DB576E">
      <w:pPr>
        <w:spacing w:line="0" w:lineRule="atLeast"/>
        <w:ind w:left="140"/>
        <w:jc w:val="right"/>
        <w:rPr>
          <w:rFonts w:ascii="Arial" w:eastAsia="Arial" w:hAnsi="Arial" w:cs="Arial"/>
          <w:sz w:val="16"/>
          <w:szCs w:val="16"/>
        </w:rPr>
      </w:pPr>
      <w:r w:rsidRPr="00DB576E">
        <w:rPr>
          <w:rFonts w:ascii="Arial" w:hAnsi="Arial" w:cs="Arial"/>
          <w:sz w:val="16"/>
          <w:szCs w:val="16"/>
        </w:rPr>
        <w:t>………………………………………………………</w:t>
      </w:r>
      <w:r w:rsidRPr="00DB576E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(data i podpis małżonka poręczyciela</w:t>
      </w:r>
      <w:r w:rsidRPr="00DB576E">
        <w:rPr>
          <w:rFonts w:ascii="Arial" w:hAnsi="Arial" w:cs="Arial"/>
          <w:sz w:val="16"/>
          <w:szCs w:val="16"/>
        </w:rPr>
        <w:t>)</w:t>
      </w:r>
    </w:p>
    <w:p w:rsidR="00AF3008" w:rsidRDefault="00AF3008" w:rsidP="00202616">
      <w:pPr>
        <w:spacing w:line="200" w:lineRule="exact"/>
        <w:rPr>
          <w:rFonts w:ascii="Arial Black" w:hAnsi="Arial Black" w:cs="Arial"/>
          <w:b/>
          <w:sz w:val="24"/>
          <w:szCs w:val="24"/>
        </w:rPr>
      </w:pPr>
    </w:p>
    <w:p w:rsidR="00AF3008" w:rsidRDefault="00AF3008" w:rsidP="00202616">
      <w:pPr>
        <w:spacing w:line="200" w:lineRule="exact"/>
        <w:rPr>
          <w:rFonts w:ascii="Arial Black" w:hAnsi="Arial Black" w:cs="Arial"/>
          <w:b/>
          <w:sz w:val="24"/>
          <w:szCs w:val="24"/>
        </w:rPr>
      </w:pPr>
    </w:p>
    <w:p w:rsidR="00AF3008" w:rsidRPr="00DB576E" w:rsidRDefault="00AF3008" w:rsidP="00961EED">
      <w:pPr>
        <w:rPr>
          <w:rFonts w:ascii="Arial Black" w:hAnsi="Arial Black" w:cs="Arial"/>
          <w:b/>
          <w:sz w:val="24"/>
          <w:szCs w:val="24"/>
        </w:rPr>
      </w:pPr>
    </w:p>
    <w:p w:rsidR="00DB576E" w:rsidRPr="00961EED" w:rsidRDefault="00DB576E" w:rsidP="0063743A">
      <w:pPr>
        <w:numPr>
          <w:ilvl w:val="1"/>
          <w:numId w:val="9"/>
        </w:numPr>
        <w:tabs>
          <w:tab w:val="clear" w:pos="2642"/>
          <w:tab w:val="num" w:pos="426"/>
        </w:tabs>
        <w:ind w:left="425" w:hanging="357"/>
        <w:rPr>
          <w:rFonts w:ascii="Arial Black" w:hAnsi="Arial Black" w:cs="Arial"/>
          <w:b/>
          <w:sz w:val="22"/>
          <w:szCs w:val="22"/>
        </w:rPr>
      </w:pPr>
      <w:r w:rsidRPr="00961EED">
        <w:rPr>
          <w:rFonts w:ascii="Arial Black" w:hAnsi="Arial Black" w:cs="Arial"/>
          <w:b/>
          <w:sz w:val="22"/>
          <w:szCs w:val="22"/>
        </w:rPr>
        <w:t xml:space="preserve">KLAUZULA INFORMACYJNA </w:t>
      </w:r>
      <w:r w:rsidR="00961EED" w:rsidRPr="00961EED">
        <w:rPr>
          <w:rFonts w:ascii="Arial Black" w:hAnsi="Arial Black" w:cs="Arial"/>
          <w:b/>
          <w:sz w:val="22"/>
          <w:szCs w:val="22"/>
        </w:rPr>
        <w:t xml:space="preserve">DO WNIOSKU O REFUNDACJĘ KOSZTÓW WYPOSAŻENIA LUB DOPOSAŻENIA STANOWISKA PRACY – </w:t>
      </w:r>
      <w:r w:rsidR="00961EED">
        <w:rPr>
          <w:rFonts w:ascii="Arial Black" w:hAnsi="Arial Black" w:cs="Arial"/>
          <w:b/>
          <w:sz w:val="22"/>
          <w:szCs w:val="22"/>
        </w:rPr>
        <w:t xml:space="preserve">                 </w:t>
      </w:r>
      <w:r w:rsidR="00961EED" w:rsidRPr="00961EED">
        <w:rPr>
          <w:rFonts w:ascii="Arial Black" w:hAnsi="Arial Black" w:cs="Arial"/>
          <w:b/>
          <w:sz w:val="22"/>
          <w:szCs w:val="22"/>
        </w:rPr>
        <w:t xml:space="preserve">DLA PORĘCZYCIELA/WSPÓŁMAŁŻONKA PORĘCZYCIELA </w:t>
      </w:r>
    </w:p>
    <w:p w:rsidR="00DB576E" w:rsidRDefault="00DB576E" w:rsidP="00202616">
      <w:pPr>
        <w:spacing w:line="200" w:lineRule="exact"/>
      </w:pPr>
    </w:p>
    <w:p w:rsidR="007F56BA" w:rsidRDefault="007F56BA" w:rsidP="00EF1EC6">
      <w:pPr>
        <w:pStyle w:val="Zawartotabeli0"/>
        <w:widowControl/>
        <w:shd w:val="clear" w:color="auto" w:fill="FFFFFF"/>
        <w:suppressAutoHyphens w:val="0"/>
        <w:spacing w:after="0"/>
        <w:rPr>
          <w:rFonts w:ascii="Arial" w:hAnsi="Arial" w:cs="Arial"/>
          <w:sz w:val="16"/>
          <w:szCs w:val="16"/>
        </w:rPr>
      </w:pPr>
    </w:p>
    <w:p w:rsidR="00961EED" w:rsidRPr="006B3788" w:rsidRDefault="00961EED" w:rsidP="00961EED">
      <w:pPr>
        <w:shd w:val="clear" w:color="auto" w:fill="FFFFFF"/>
        <w:jc w:val="both"/>
        <w:rPr>
          <w:rFonts w:ascii="Arial" w:hAnsi="Arial" w:cs="Arial"/>
          <w:b/>
          <w:color w:val="000000"/>
          <w:szCs w:val="21"/>
          <w:lang w:eastAsia="pl-PL"/>
        </w:rPr>
      </w:pPr>
      <w:r w:rsidRPr="006B3788">
        <w:rPr>
          <w:rFonts w:ascii="Arial" w:hAnsi="Arial" w:cs="Arial"/>
          <w:color w:val="000000"/>
          <w:szCs w:val="21"/>
          <w:lang w:eastAsia="pl-PL"/>
        </w:rPr>
        <w:t>Zgodnie z art. 13 ust. 1 i ust. 2 </w:t>
      </w:r>
      <w:r w:rsidRPr="006B3788">
        <w:rPr>
          <w:rFonts w:ascii="Arial" w:hAnsi="Arial" w:cs="Arial"/>
          <w:iCs/>
          <w:color w:val="000000"/>
          <w:lang w:eastAsia="pl-PL"/>
        </w:rPr>
        <w:t xml:space="preserve">Rozporządzenia Parlamentu Europejskiego i Rady (UE) 2016/679 </w:t>
      </w:r>
      <w:r>
        <w:rPr>
          <w:rFonts w:ascii="Arial" w:hAnsi="Arial" w:cs="Arial"/>
          <w:iCs/>
          <w:color w:val="000000"/>
          <w:lang w:eastAsia="pl-PL"/>
        </w:rPr>
        <w:t xml:space="preserve">                  </w:t>
      </w:r>
      <w:r w:rsidRPr="006B3788">
        <w:rPr>
          <w:rFonts w:ascii="Arial" w:hAnsi="Arial" w:cs="Arial"/>
          <w:iCs/>
          <w:color w:val="000000"/>
          <w:lang w:eastAsia="pl-PL"/>
        </w:rPr>
        <w:t>z dnia 27 kwietnia 2016 r. w sprawie ochrony osób fizycznych w związku z </w:t>
      </w:r>
      <w:r>
        <w:rPr>
          <w:rFonts w:ascii="Arial" w:hAnsi="Arial" w:cs="Arial"/>
          <w:iCs/>
          <w:color w:val="000000"/>
          <w:lang w:eastAsia="pl-PL"/>
        </w:rPr>
        <w:t xml:space="preserve">przetwarzaniem danych osobowych </w:t>
      </w:r>
      <w:r w:rsidRPr="006B3788">
        <w:rPr>
          <w:rFonts w:ascii="Arial" w:hAnsi="Arial" w:cs="Arial"/>
          <w:iCs/>
          <w:color w:val="000000"/>
          <w:lang w:eastAsia="pl-PL"/>
        </w:rPr>
        <w:t>i w sprawie swobodnego przepływu takich danych oraz uchylenia dyrektywy 95/46/WE</w:t>
      </w:r>
      <w:r w:rsidRPr="006B3788">
        <w:rPr>
          <w:rFonts w:ascii="Arial" w:hAnsi="Arial" w:cs="Arial"/>
          <w:color w:val="000000"/>
          <w:szCs w:val="21"/>
          <w:lang w:eastAsia="pl-PL"/>
        </w:rPr>
        <w:t xml:space="preserve"> (zwanego dalej RODO) </w:t>
      </w:r>
      <w:r w:rsidRPr="006B3788">
        <w:rPr>
          <w:rFonts w:ascii="Arial" w:hAnsi="Arial" w:cs="Arial"/>
          <w:b/>
          <w:color w:val="000000"/>
          <w:szCs w:val="21"/>
          <w:lang w:eastAsia="pl-PL"/>
        </w:rPr>
        <w:t>Powiatowy Urząd Pracy w Jaworze informuje, iż:</w:t>
      </w:r>
    </w:p>
    <w:p w:rsidR="00961EED" w:rsidRPr="006B3788" w:rsidRDefault="00961EED" w:rsidP="00961EED">
      <w:pPr>
        <w:shd w:val="clear" w:color="auto" w:fill="FFFFFF"/>
        <w:jc w:val="both"/>
        <w:rPr>
          <w:rFonts w:ascii="Arial" w:hAnsi="Arial" w:cs="Arial"/>
          <w:b/>
          <w:color w:val="000000"/>
          <w:sz w:val="24"/>
          <w:szCs w:val="21"/>
          <w:lang w:eastAsia="pl-PL"/>
        </w:rPr>
      </w:pPr>
    </w:p>
    <w:p w:rsidR="00961EED" w:rsidRDefault="00961EED" w:rsidP="00756059">
      <w:pPr>
        <w:pStyle w:val="Akapitzlist"/>
        <w:numPr>
          <w:ilvl w:val="0"/>
          <w:numId w:val="30"/>
        </w:numPr>
        <w:suppressAutoHyphens w:val="0"/>
        <w:ind w:left="426"/>
        <w:contextualSpacing/>
        <w:jc w:val="both"/>
        <w:rPr>
          <w:rFonts w:ascii="Arial" w:hAnsi="Arial" w:cs="Arial"/>
        </w:rPr>
      </w:pPr>
      <w:r w:rsidRPr="006B3788">
        <w:rPr>
          <w:rFonts w:ascii="Arial" w:hAnsi="Arial" w:cs="Arial"/>
          <w:lang w:eastAsia="pl-PL"/>
        </w:rPr>
        <w:t>Administratorem Pani/Pana danych osobowych jest Powiatowy Urząd Pracy w Jaworze, którego reprezentuje Dyrektor Powiatowego Urzędu Pracy w Jaworze – Jarosław Simon. Adres siedziby:</w:t>
      </w:r>
      <w:r>
        <w:rPr>
          <w:rFonts w:ascii="Arial" w:hAnsi="Arial" w:cs="Arial"/>
          <w:lang w:eastAsia="pl-PL"/>
        </w:rPr>
        <w:t xml:space="preserve"> </w:t>
      </w:r>
      <w:r w:rsidRPr="006B3788">
        <w:rPr>
          <w:rFonts w:ascii="Arial" w:hAnsi="Arial" w:cs="Arial"/>
          <w:lang w:eastAsia="pl-PL"/>
        </w:rPr>
        <w:t>ul. Strzegomska 7, 59 – 400 Jawor. Dane kontaktowe: tel. 76 729 11 00, faks 76 729 11 38, adres e-mail: </w:t>
      </w:r>
      <w:hyperlink r:id="rId15" w:history="1">
        <w:r w:rsidRPr="006B3788">
          <w:rPr>
            <w:rStyle w:val="Hipercze"/>
            <w:rFonts w:ascii="Arial" w:hAnsi="Arial" w:cs="Arial"/>
            <w:b/>
            <w:lang w:eastAsia="pl-PL"/>
          </w:rPr>
          <w:t>wrja@praca.gov.pl</w:t>
        </w:r>
      </w:hyperlink>
      <w:r w:rsidRPr="006B3788">
        <w:rPr>
          <w:rFonts w:ascii="Arial" w:hAnsi="Arial" w:cs="Arial"/>
          <w:lang w:eastAsia="pl-PL"/>
        </w:rPr>
        <w:t>.</w:t>
      </w:r>
    </w:p>
    <w:p w:rsidR="00961EED" w:rsidRDefault="00961EED" w:rsidP="00756059">
      <w:pPr>
        <w:pStyle w:val="Akapitzlist"/>
        <w:numPr>
          <w:ilvl w:val="0"/>
          <w:numId w:val="30"/>
        </w:numPr>
        <w:suppressAutoHyphens w:val="0"/>
        <w:ind w:left="426"/>
        <w:contextualSpacing/>
        <w:jc w:val="both"/>
        <w:rPr>
          <w:rFonts w:ascii="Arial" w:hAnsi="Arial" w:cs="Arial"/>
        </w:rPr>
      </w:pPr>
      <w:r w:rsidRPr="00BD206A">
        <w:rPr>
          <w:rFonts w:ascii="Arial" w:hAnsi="Arial" w:cs="Arial"/>
          <w:lang w:eastAsia="pl-PL"/>
        </w:rPr>
        <w:t xml:space="preserve">Administrator zgodnie z art. 37 ust. 1 RODO wyznaczył Inspektora Ochrony Danych p. Edytę Matysiewicz – Biegun, z którą można się kontaktować elektronicznie pod adresem e-mail:    </w:t>
      </w:r>
      <w:r w:rsidRPr="00BD206A">
        <w:rPr>
          <w:rFonts w:ascii="Arial" w:hAnsi="Arial" w:cs="Arial"/>
          <w:b/>
          <w:u w:val="single"/>
          <w:lang w:eastAsia="pl-PL"/>
        </w:rPr>
        <w:t>iod@pup-jawor.pl</w:t>
      </w:r>
      <w:r w:rsidRPr="00BD206A">
        <w:rPr>
          <w:rFonts w:ascii="Arial" w:hAnsi="Arial" w:cs="Arial"/>
          <w:lang w:eastAsia="pl-PL"/>
        </w:rPr>
        <w:t xml:space="preserve"> lub wysyłając pisemną korespondencję na adres siedziby Urzędu                      z dopiskiem „Inspektor Ochrony Danych”. Z Inspektorem Danych Osobowych można się kontaktować we wszystkich sprawach dotyczących przetwarzania danych osobowych oraz korzystania z praw związanych z przetwarzaniem danych.</w:t>
      </w:r>
    </w:p>
    <w:p w:rsidR="00961EED" w:rsidRPr="007C624F" w:rsidRDefault="00961EED" w:rsidP="00756059">
      <w:pPr>
        <w:pStyle w:val="Akapitzlist"/>
        <w:numPr>
          <w:ilvl w:val="0"/>
          <w:numId w:val="30"/>
        </w:numPr>
        <w:suppressAutoHyphens w:val="0"/>
        <w:ind w:left="426"/>
        <w:contextualSpacing/>
        <w:jc w:val="both"/>
        <w:rPr>
          <w:rFonts w:ascii="Arial" w:hAnsi="Arial" w:cs="Arial"/>
        </w:rPr>
      </w:pPr>
      <w:r w:rsidRPr="00BD206A">
        <w:rPr>
          <w:rFonts w:ascii="Arial" w:hAnsi="Arial" w:cs="Arial"/>
        </w:rPr>
        <w:t xml:space="preserve">Pani/Pana dane osobowe będą przetwarzane w celu udzielenia poręczenia cywilnego Wnioskodawcy ubiegającemu się o zawarcie umowy w sprawie dokonywania z Funduszu Pracy refundacji kosztów wyposażenia lub doposażenia stanowiska pracy, dochodzenia roszczeń </w:t>
      </w:r>
      <w:r w:rsidR="00BD206A">
        <w:rPr>
          <w:rFonts w:ascii="Arial" w:hAnsi="Arial" w:cs="Arial"/>
        </w:rPr>
        <w:t xml:space="preserve">                 </w:t>
      </w:r>
      <w:r w:rsidRPr="00BD206A">
        <w:rPr>
          <w:rFonts w:ascii="Arial" w:hAnsi="Arial" w:cs="Arial"/>
        </w:rPr>
        <w:t>z tytułu zawartej umowy oraz wykonania przez administratora innych obowiązków przewidzianych prawem</w:t>
      </w:r>
      <w:r w:rsidRPr="00BD206A">
        <w:rPr>
          <w:rFonts w:ascii="Arial" w:hAnsi="Arial" w:cs="Arial"/>
          <w:spacing w:val="2"/>
        </w:rPr>
        <w:t xml:space="preserve">. </w:t>
      </w:r>
      <w:r w:rsidRPr="00BD206A">
        <w:rPr>
          <w:rFonts w:ascii="Arial" w:hAnsi="Arial" w:cs="Arial"/>
        </w:rPr>
        <w:t>Podstawą prawną przetwarzania danych jest art. 6 ust. 1 lit. b, c i e RODO,</w:t>
      </w:r>
      <w:r w:rsidRPr="00BD206A">
        <w:rPr>
          <w:rFonts w:ascii="Arial" w:hAnsi="Arial" w:cs="Arial"/>
          <w:i/>
        </w:rPr>
        <w:t xml:space="preserve"> </w:t>
      </w:r>
      <w:r w:rsidRPr="00BD206A">
        <w:rPr>
          <w:rFonts w:ascii="Arial" w:hAnsi="Arial" w:cs="Arial"/>
        </w:rPr>
        <w:t xml:space="preserve">ustawa </w:t>
      </w:r>
      <w:r w:rsidR="00BD206A">
        <w:rPr>
          <w:rFonts w:ascii="Arial" w:hAnsi="Arial" w:cs="Arial"/>
        </w:rPr>
        <w:t xml:space="preserve">              </w:t>
      </w:r>
      <w:r w:rsidRPr="00BD206A">
        <w:rPr>
          <w:rFonts w:ascii="Arial" w:hAnsi="Arial" w:cs="Arial"/>
        </w:rPr>
        <w:t xml:space="preserve">z dnia 20 kwietnia 2004 r. o promocji zatrudnienia i instytucjach rynku pracy, </w:t>
      </w:r>
      <w:r w:rsidR="007C624F">
        <w:rPr>
          <w:rFonts w:ascii="Arial" w:hAnsi="Arial" w:cs="Arial"/>
        </w:rPr>
        <w:br/>
      </w:r>
      <w:r w:rsidRPr="00BD206A">
        <w:rPr>
          <w:rFonts w:ascii="Arial" w:hAnsi="Arial" w:cs="Arial"/>
          <w:bCs/>
        </w:rPr>
        <w:t>Rozporządzenie Ministra Rodzi</w:t>
      </w:r>
      <w:r w:rsidR="007C624F">
        <w:rPr>
          <w:rFonts w:ascii="Arial" w:hAnsi="Arial" w:cs="Arial"/>
          <w:bCs/>
        </w:rPr>
        <w:t xml:space="preserve">ny, Pracy i Polityki Społecznej </w:t>
      </w:r>
      <w:r w:rsidRPr="00BD206A">
        <w:rPr>
          <w:rFonts w:ascii="Arial" w:hAnsi="Arial" w:cs="Arial"/>
        </w:rPr>
        <w:t xml:space="preserve">z dnia 14 lipca 2017 r. </w:t>
      </w:r>
      <w:r w:rsidRPr="00BD206A">
        <w:rPr>
          <w:rFonts w:ascii="Arial" w:hAnsi="Arial" w:cs="Arial"/>
          <w:bCs/>
        </w:rPr>
        <w:t>w sprawie dokonywania z Funduszu Pracy refundacji kosztów wyposażenia lub doposażenia stanowiska pracy oraz przyznawania środków na podjęcie działalności gospodarczej.</w:t>
      </w:r>
    </w:p>
    <w:p w:rsidR="007C624F" w:rsidRPr="00BD206A" w:rsidRDefault="007C624F" w:rsidP="007C624F">
      <w:pPr>
        <w:pStyle w:val="Akapitzlist"/>
        <w:suppressAutoHyphens w:val="0"/>
        <w:ind w:left="426"/>
        <w:contextualSpacing/>
        <w:jc w:val="both"/>
        <w:rPr>
          <w:rFonts w:ascii="Arial" w:hAnsi="Arial" w:cs="Arial"/>
        </w:rPr>
      </w:pPr>
    </w:p>
    <w:p w:rsidR="00961EED" w:rsidRPr="00BD206A" w:rsidRDefault="00961EED" w:rsidP="00756059">
      <w:pPr>
        <w:pStyle w:val="Akapitzlist"/>
        <w:numPr>
          <w:ilvl w:val="0"/>
          <w:numId w:val="30"/>
        </w:numPr>
        <w:suppressAutoHyphens w:val="0"/>
        <w:ind w:left="426"/>
        <w:contextualSpacing/>
        <w:jc w:val="both"/>
        <w:rPr>
          <w:rFonts w:ascii="Arial" w:hAnsi="Arial" w:cs="Arial"/>
        </w:rPr>
      </w:pPr>
      <w:r w:rsidRPr="00BD206A">
        <w:rPr>
          <w:rFonts w:ascii="Arial" w:hAnsi="Arial" w:cs="Arial"/>
        </w:rPr>
        <w:lastRenderedPageBreak/>
        <w:t>Pani/Pana dane osobowe mogą być udostępnione:</w:t>
      </w:r>
    </w:p>
    <w:p w:rsidR="00961EED" w:rsidRPr="006B3788" w:rsidRDefault="00961EED" w:rsidP="00756059">
      <w:pPr>
        <w:pStyle w:val="Akapitzlist"/>
        <w:numPr>
          <w:ilvl w:val="0"/>
          <w:numId w:val="28"/>
        </w:numPr>
        <w:shd w:val="clear" w:color="auto" w:fill="FFFFFF"/>
        <w:suppressAutoHyphens w:val="0"/>
        <w:ind w:left="1080"/>
        <w:contextualSpacing/>
        <w:jc w:val="both"/>
        <w:rPr>
          <w:rFonts w:ascii="Arial" w:hAnsi="Arial" w:cs="Arial"/>
        </w:rPr>
      </w:pPr>
      <w:r w:rsidRPr="006B3788">
        <w:rPr>
          <w:rFonts w:ascii="Arial" w:hAnsi="Arial" w:cs="Arial"/>
        </w:rPr>
        <w:t xml:space="preserve">podmiotom upoważnionym na podstawie przepisów prawa, </w:t>
      </w:r>
    </w:p>
    <w:p w:rsidR="00961EED" w:rsidRPr="006B3788" w:rsidRDefault="00961EED" w:rsidP="00756059">
      <w:pPr>
        <w:pStyle w:val="Akapitzlist"/>
        <w:numPr>
          <w:ilvl w:val="0"/>
          <w:numId w:val="28"/>
        </w:numPr>
        <w:shd w:val="clear" w:color="auto" w:fill="FFFFFF"/>
        <w:suppressAutoHyphens w:val="0"/>
        <w:ind w:left="1080"/>
        <w:contextualSpacing/>
        <w:jc w:val="both"/>
        <w:rPr>
          <w:rFonts w:ascii="Arial" w:hAnsi="Arial" w:cs="Arial"/>
        </w:rPr>
      </w:pPr>
      <w:r w:rsidRPr="006B3788">
        <w:rPr>
          <w:rFonts w:ascii="Arial" w:hAnsi="Arial" w:cs="Arial"/>
        </w:rPr>
        <w:t>podmiotom przetwarzającym Pani/Pana dane osobowe, w imieniu Admin</w:t>
      </w:r>
      <w:r>
        <w:rPr>
          <w:rFonts w:ascii="Arial" w:hAnsi="Arial" w:cs="Arial"/>
        </w:rPr>
        <w:t xml:space="preserve">istratora </w:t>
      </w:r>
      <w:r w:rsidRPr="006B3788">
        <w:rPr>
          <w:rFonts w:ascii="Arial" w:hAnsi="Arial" w:cs="Arial"/>
        </w:rPr>
        <w:t>na podstawie zawartych umów (dostawcy usług zaopatrujących Administratora</w:t>
      </w:r>
      <w:r>
        <w:rPr>
          <w:rFonts w:ascii="Arial" w:hAnsi="Arial" w:cs="Arial"/>
        </w:rPr>
        <w:t xml:space="preserve"> </w:t>
      </w:r>
      <w:r w:rsidR="002A2CA8">
        <w:rPr>
          <w:rFonts w:ascii="Arial" w:hAnsi="Arial" w:cs="Arial"/>
        </w:rPr>
        <w:br/>
      </w:r>
      <w:r w:rsidRPr="006B3788">
        <w:rPr>
          <w:rFonts w:ascii="Arial" w:hAnsi="Arial" w:cs="Arial"/>
        </w:rPr>
        <w:t>w rozwiązania techniczne, organizacyjne i informatyczne – dostawy oprogramowania</w:t>
      </w:r>
      <w:r>
        <w:rPr>
          <w:rFonts w:ascii="Arial" w:hAnsi="Arial" w:cs="Arial"/>
        </w:rPr>
        <w:t xml:space="preserve"> </w:t>
      </w:r>
      <w:r w:rsidR="002A2CA8">
        <w:rPr>
          <w:rFonts w:ascii="Arial" w:hAnsi="Arial" w:cs="Arial"/>
        </w:rPr>
        <w:br/>
      </w:r>
      <w:r w:rsidRPr="006B3788">
        <w:rPr>
          <w:rFonts w:ascii="Arial" w:hAnsi="Arial" w:cs="Arial"/>
        </w:rPr>
        <w:t>i systemów informatycznych, obsługa i serwis sprzętu),</w:t>
      </w:r>
    </w:p>
    <w:p w:rsidR="00961EED" w:rsidRPr="006B3788" w:rsidRDefault="00961EED" w:rsidP="00756059">
      <w:pPr>
        <w:pStyle w:val="Akapitzlist"/>
        <w:numPr>
          <w:ilvl w:val="0"/>
          <w:numId w:val="28"/>
        </w:numPr>
        <w:shd w:val="clear" w:color="auto" w:fill="FFFFFF"/>
        <w:suppressAutoHyphens w:val="0"/>
        <w:ind w:left="1080"/>
        <w:contextualSpacing/>
        <w:jc w:val="both"/>
        <w:rPr>
          <w:rFonts w:ascii="Arial" w:hAnsi="Arial" w:cs="Arial"/>
        </w:rPr>
      </w:pPr>
      <w:r w:rsidRPr="006B3788">
        <w:rPr>
          <w:rFonts w:ascii="Arial" w:hAnsi="Arial" w:cs="Arial"/>
        </w:rPr>
        <w:t>personelowi zatrudnionemu w Urzędzie,</w:t>
      </w:r>
    </w:p>
    <w:p w:rsidR="00961EED" w:rsidRPr="006B3788" w:rsidRDefault="00961EED" w:rsidP="00756059">
      <w:pPr>
        <w:pStyle w:val="Akapitzlist"/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/>
        <w:ind w:left="1080"/>
        <w:contextualSpacing/>
        <w:jc w:val="both"/>
        <w:rPr>
          <w:rFonts w:ascii="Arial" w:hAnsi="Arial" w:cs="Arial"/>
        </w:rPr>
      </w:pPr>
      <w:r w:rsidRPr="006B3788">
        <w:rPr>
          <w:rFonts w:ascii="Arial" w:hAnsi="Arial" w:cs="Arial"/>
        </w:rPr>
        <w:t>audytorom, kontrolerom lub innym podmiotom upoważnionym na podstawie przepisów prawa do dokonywania kontroli,</w:t>
      </w:r>
    </w:p>
    <w:p w:rsidR="00961EED" w:rsidRPr="006B3788" w:rsidRDefault="00961EED" w:rsidP="00756059">
      <w:pPr>
        <w:pStyle w:val="Akapitzlist"/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/>
        <w:ind w:left="1080"/>
        <w:contextualSpacing/>
        <w:jc w:val="both"/>
        <w:rPr>
          <w:rFonts w:ascii="Arial" w:hAnsi="Arial" w:cs="Arial"/>
        </w:rPr>
      </w:pPr>
      <w:r w:rsidRPr="006B3788">
        <w:rPr>
          <w:rFonts w:ascii="Arial" w:hAnsi="Arial" w:cs="Arial"/>
        </w:rPr>
        <w:t xml:space="preserve">podmiotom prowadzącym działalność pocztową,        </w:t>
      </w:r>
    </w:p>
    <w:p w:rsidR="00961EED" w:rsidRPr="006B3788" w:rsidRDefault="00961EED" w:rsidP="00756059">
      <w:pPr>
        <w:pStyle w:val="Akapitzlist"/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/>
        <w:ind w:left="1080"/>
        <w:contextualSpacing/>
        <w:jc w:val="both"/>
        <w:rPr>
          <w:rFonts w:ascii="Arial" w:hAnsi="Arial" w:cs="Arial"/>
          <w:lang w:eastAsia="pl-PL"/>
        </w:rPr>
      </w:pPr>
      <w:r w:rsidRPr="006B3788">
        <w:rPr>
          <w:rFonts w:ascii="Arial" w:hAnsi="Arial" w:cs="Arial"/>
        </w:rPr>
        <w:t>Radcy Prawnemu współpracującemu z Administratorem.</w:t>
      </w:r>
    </w:p>
    <w:p w:rsidR="00961EED" w:rsidRDefault="00961EED" w:rsidP="00756059">
      <w:pPr>
        <w:pStyle w:val="Akapitzlist"/>
        <w:numPr>
          <w:ilvl w:val="0"/>
          <w:numId w:val="30"/>
        </w:numPr>
        <w:shd w:val="clear" w:color="auto" w:fill="FFFFFF"/>
        <w:suppressAutoHyphens w:val="0"/>
        <w:spacing w:before="100" w:beforeAutospacing="1" w:after="100" w:afterAutospacing="1"/>
        <w:ind w:left="426"/>
        <w:contextualSpacing/>
        <w:jc w:val="both"/>
        <w:rPr>
          <w:rFonts w:ascii="Arial" w:hAnsi="Arial" w:cs="Arial"/>
          <w:lang w:eastAsia="pl-PL"/>
        </w:rPr>
      </w:pPr>
      <w:r w:rsidRPr="006B3788">
        <w:rPr>
          <w:rFonts w:ascii="Arial" w:hAnsi="Arial" w:cs="Arial"/>
        </w:rPr>
        <w:t>Pani/Pana dane osobowe nie będą przekazywane do państwa trzeciego lub organizacji międzynarodowej.</w:t>
      </w:r>
    </w:p>
    <w:p w:rsidR="00961EED" w:rsidRDefault="00961EED" w:rsidP="00756059">
      <w:pPr>
        <w:pStyle w:val="Akapitzlist"/>
        <w:numPr>
          <w:ilvl w:val="0"/>
          <w:numId w:val="30"/>
        </w:numPr>
        <w:shd w:val="clear" w:color="auto" w:fill="FFFFFF"/>
        <w:suppressAutoHyphens w:val="0"/>
        <w:spacing w:before="100" w:beforeAutospacing="1" w:after="100" w:afterAutospacing="1"/>
        <w:ind w:left="426"/>
        <w:contextualSpacing/>
        <w:jc w:val="both"/>
        <w:rPr>
          <w:rFonts w:ascii="Arial" w:hAnsi="Arial" w:cs="Arial"/>
          <w:lang w:eastAsia="pl-PL"/>
        </w:rPr>
      </w:pPr>
      <w:r w:rsidRPr="00BD206A">
        <w:rPr>
          <w:rFonts w:ascii="Arial" w:hAnsi="Arial" w:cs="Arial"/>
        </w:rPr>
        <w:t>Pani/Pana dane osobowe będą przechowywane przez okres niezbędny do realizacji celu, do którego zostały zebrane, a następnie archiwizowane na zasadach określonych w Instrukcji archiwalnej, Instrukcji kancelaryjnej oraz w Jednolitym Rzeczowym Wykazie Akt obowiązujących w Powiatowym Urzędzie Pracy w Jaworze.</w:t>
      </w:r>
    </w:p>
    <w:p w:rsidR="00961EED" w:rsidRPr="00BD206A" w:rsidRDefault="00961EED" w:rsidP="00756059">
      <w:pPr>
        <w:pStyle w:val="Akapitzlist"/>
        <w:numPr>
          <w:ilvl w:val="0"/>
          <w:numId w:val="30"/>
        </w:numPr>
        <w:shd w:val="clear" w:color="auto" w:fill="FFFFFF"/>
        <w:suppressAutoHyphens w:val="0"/>
        <w:spacing w:before="100" w:beforeAutospacing="1" w:after="100" w:afterAutospacing="1"/>
        <w:ind w:left="426"/>
        <w:contextualSpacing/>
        <w:jc w:val="both"/>
        <w:rPr>
          <w:rFonts w:ascii="Arial" w:hAnsi="Arial" w:cs="Arial"/>
          <w:lang w:eastAsia="pl-PL"/>
        </w:rPr>
      </w:pPr>
      <w:r w:rsidRPr="00BD206A">
        <w:rPr>
          <w:rFonts w:ascii="Arial" w:hAnsi="Arial" w:cs="Arial"/>
          <w:lang w:eastAsia="pl-PL"/>
        </w:rPr>
        <w:t>Posiada Pani/Pan prawo do:</w:t>
      </w:r>
    </w:p>
    <w:p w:rsidR="00961EED" w:rsidRPr="006B3788" w:rsidRDefault="00961EED" w:rsidP="00756059">
      <w:pPr>
        <w:pStyle w:val="Akapitzlist"/>
        <w:numPr>
          <w:ilvl w:val="0"/>
          <w:numId w:val="29"/>
        </w:numPr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rFonts w:ascii="Arial" w:hAnsi="Arial" w:cs="Arial"/>
          <w:lang w:eastAsia="pl-PL"/>
        </w:rPr>
      </w:pPr>
      <w:r w:rsidRPr="006B3788">
        <w:rPr>
          <w:rFonts w:ascii="Arial" w:hAnsi="Arial" w:cs="Arial"/>
          <w:lang w:eastAsia="pl-PL"/>
        </w:rPr>
        <w:t>dostępu do swoich danych osobowych oraz otrzymania ich kopii,</w:t>
      </w:r>
    </w:p>
    <w:p w:rsidR="00961EED" w:rsidRPr="006B3788" w:rsidRDefault="00961EED" w:rsidP="00756059">
      <w:pPr>
        <w:pStyle w:val="Akapitzlist"/>
        <w:numPr>
          <w:ilvl w:val="0"/>
          <w:numId w:val="29"/>
        </w:numPr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rFonts w:ascii="Arial" w:hAnsi="Arial" w:cs="Arial"/>
          <w:lang w:eastAsia="pl-PL"/>
        </w:rPr>
      </w:pPr>
      <w:r w:rsidRPr="006B3788">
        <w:rPr>
          <w:rFonts w:ascii="Arial" w:hAnsi="Arial" w:cs="Arial"/>
          <w:lang w:eastAsia="pl-PL"/>
        </w:rPr>
        <w:t xml:space="preserve">sprostowania swoich danych, </w:t>
      </w:r>
    </w:p>
    <w:p w:rsidR="00961EED" w:rsidRPr="006B3788" w:rsidRDefault="00961EED" w:rsidP="00756059">
      <w:pPr>
        <w:pStyle w:val="Akapitzlist"/>
        <w:numPr>
          <w:ilvl w:val="0"/>
          <w:numId w:val="29"/>
        </w:numPr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rFonts w:ascii="Arial" w:hAnsi="Arial" w:cs="Arial"/>
          <w:lang w:eastAsia="pl-PL"/>
        </w:rPr>
      </w:pPr>
      <w:r w:rsidRPr="006B3788">
        <w:rPr>
          <w:rFonts w:ascii="Arial" w:hAnsi="Arial" w:cs="Arial"/>
          <w:lang w:eastAsia="pl-PL"/>
        </w:rPr>
        <w:t>żądania od Administratora usunięcia danych osobowych,</w:t>
      </w:r>
    </w:p>
    <w:p w:rsidR="00961EED" w:rsidRPr="006B3788" w:rsidRDefault="00961EED" w:rsidP="00756059">
      <w:pPr>
        <w:pStyle w:val="Akapitzlist"/>
        <w:numPr>
          <w:ilvl w:val="0"/>
          <w:numId w:val="29"/>
        </w:numPr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rFonts w:ascii="Arial" w:hAnsi="Arial" w:cs="Arial"/>
          <w:lang w:eastAsia="pl-PL"/>
        </w:rPr>
      </w:pPr>
      <w:r w:rsidRPr="006B3788">
        <w:rPr>
          <w:rFonts w:ascii="Arial" w:hAnsi="Arial" w:cs="Arial"/>
          <w:lang w:eastAsia="pl-PL"/>
        </w:rPr>
        <w:t>ograniczenia przetwarzania danych osobowych,</w:t>
      </w:r>
    </w:p>
    <w:p w:rsidR="00961EED" w:rsidRPr="006B3788" w:rsidRDefault="00961EED" w:rsidP="00756059">
      <w:pPr>
        <w:pStyle w:val="Akapitzlist"/>
        <w:numPr>
          <w:ilvl w:val="0"/>
          <w:numId w:val="29"/>
        </w:numPr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rFonts w:ascii="Arial" w:hAnsi="Arial" w:cs="Arial"/>
          <w:lang w:eastAsia="pl-PL"/>
        </w:rPr>
      </w:pPr>
      <w:r w:rsidRPr="006B3788">
        <w:rPr>
          <w:rFonts w:ascii="Arial" w:hAnsi="Arial" w:cs="Arial"/>
          <w:lang w:eastAsia="pl-PL"/>
        </w:rPr>
        <w:t xml:space="preserve">wniesienia sprzeciwu, </w:t>
      </w:r>
    </w:p>
    <w:p w:rsidR="00961EED" w:rsidRPr="006B3788" w:rsidRDefault="00961EED" w:rsidP="00756059">
      <w:pPr>
        <w:pStyle w:val="Akapitzlist"/>
        <w:numPr>
          <w:ilvl w:val="0"/>
          <w:numId w:val="29"/>
        </w:numPr>
        <w:shd w:val="clear" w:color="auto" w:fill="FFFFFF"/>
        <w:suppressAutoHyphens w:val="0"/>
        <w:spacing w:before="100" w:beforeAutospacing="1" w:after="100" w:afterAutospacing="1"/>
        <w:ind w:left="1418" w:hanging="284"/>
        <w:contextualSpacing/>
        <w:jc w:val="both"/>
        <w:rPr>
          <w:rFonts w:ascii="Arial" w:hAnsi="Arial" w:cs="Arial"/>
          <w:lang w:eastAsia="pl-PL"/>
        </w:rPr>
      </w:pPr>
      <w:r w:rsidRPr="006B3788">
        <w:rPr>
          <w:rFonts w:ascii="Arial" w:hAnsi="Arial" w:cs="Arial"/>
          <w:lang w:eastAsia="pl-PL"/>
        </w:rPr>
        <w:t>cofnięcia zgody w dowolnym momencie, jeżeli Pani/Pana dane osobowe są przetwarzane na podstawie uzyskanej zgody, przy czym jej wycofanie nie wpływa na zgodność z prawem przetwarzania, którego dokonano na podstawie zgody przed jej cofnięciem.</w:t>
      </w:r>
    </w:p>
    <w:p w:rsidR="00961EED" w:rsidRPr="006B3788" w:rsidRDefault="00961EED" w:rsidP="00756059">
      <w:pPr>
        <w:pStyle w:val="Akapitzlist"/>
        <w:numPr>
          <w:ilvl w:val="0"/>
          <w:numId w:val="30"/>
        </w:numPr>
        <w:shd w:val="clear" w:color="auto" w:fill="FFFFFF"/>
        <w:suppressAutoHyphens w:val="0"/>
        <w:spacing w:before="100" w:beforeAutospacing="1" w:after="100" w:afterAutospacing="1"/>
        <w:ind w:left="426"/>
        <w:contextualSpacing/>
        <w:jc w:val="both"/>
        <w:rPr>
          <w:rFonts w:ascii="Arial" w:hAnsi="Arial" w:cs="Arial"/>
          <w:lang w:eastAsia="pl-PL"/>
        </w:rPr>
      </w:pPr>
      <w:r w:rsidRPr="006B3788">
        <w:rPr>
          <w:rFonts w:ascii="Arial" w:hAnsi="Arial" w:cs="Arial"/>
          <w:lang w:eastAsia="pl-PL"/>
        </w:rPr>
        <w:t>Posiada Pani/Pan prawo wniesienia skargi do organu nadzorczego, gdy uzna Pani/Pan,                        iż przetwarzanie danych osobowych Pani/Pana dotyczących narusza przepisy RODO. Organem nadzorczym jest Prezes Urzędu Ochrony Danych Osobowych ul. Stawki 2, 00 – 193 Warszawa.</w:t>
      </w:r>
    </w:p>
    <w:p w:rsidR="00961EED" w:rsidRPr="006B3788" w:rsidRDefault="00961EED" w:rsidP="00756059">
      <w:pPr>
        <w:pStyle w:val="Akapitzlist"/>
        <w:numPr>
          <w:ilvl w:val="0"/>
          <w:numId w:val="30"/>
        </w:numPr>
        <w:suppressAutoHyphens w:val="0"/>
        <w:ind w:left="426"/>
        <w:contextualSpacing/>
        <w:jc w:val="both"/>
        <w:rPr>
          <w:rFonts w:ascii="Arial" w:hAnsi="Arial" w:cs="Arial"/>
        </w:rPr>
      </w:pPr>
      <w:r w:rsidRPr="006B3788">
        <w:rPr>
          <w:rFonts w:ascii="Arial" w:hAnsi="Arial" w:cs="Arial"/>
        </w:rPr>
        <w:t xml:space="preserve">Podanie przez Panią/Pana danych osobowych jest dobrowolne, jednak konsekwencją niepodania danych osobowych będzie brak ustanowienia skutecznego poręczenia Wnioskodawcy ubiegającemu się o zawarcie umowy w sprawie dokonywania z Funduszu Pracy refundacji kosztów wyposażenia lub doposażenia stanowiska pracy. </w:t>
      </w:r>
    </w:p>
    <w:p w:rsidR="00961EED" w:rsidRPr="006B3788" w:rsidRDefault="00961EED" w:rsidP="00756059">
      <w:pPr>
        <w:pStyle w:val="Akapitzlist"/>
        <w:numPr>
          <w:ilvl w:val="0"/>
          <w:numId w:val="30"/>
        </w:numPr>
        <w:suppressAutoHyphens w:val="0"/>
        <w:ind w:left="426"/>
        <w:contextualSpacing/>
        <w:jc w:val="both"/>
        <w:rPr>
          <w:rFonts w:ascii="Arial" w:hAnsi="Arial" w:cs="Arial"/>
        </w:rPr>
      </w:pPr>
      <w:r w:rsidRPr="006B3788">
        <w:rPr>
          <w:rFonts w:ascii="Arial" w:hAnsi="Arial" w:cs="Arial"/>
        </w:rPr>
        <w:t>Pani/Pana dane osobowe nie będą przetwarzane w sposób zautomatyzowany, w tym również</w:t>
      </w:r>
      <w:r>
        <w:rPr>
          <w:rFonts w:ascii="Arial" w:hAnsi="Arial" w:cs="Arial"/>
        </w:rPr>
        <w:t xml:space="preserve">                    </w:t>
      </w:r>
      <w:r w:rsidRPr="006B3788">
        <w:rPr>
          <w:rFonts w:ascii="Arial" w:hAnsi="Arial" w:cs="Arial"/>
        </w:rPr>
        <w:t xml:space="preserve"> w formie profilowania.</w:t>
      </w:r>
    </w:p>
    <w:p w:rsidR="00961EED" w:rsidRDefault="00961EED" w:rsidP="00961EED">
      <w:pPr>
        <w:jc w:val="both"/>
        <w:rPr>
          <w:rFonts w:ascii="Arial" w:hAnsi="Arial" w:cs="Arial"/>
        </w:rPr>
      </w:pPr>
    </w:p>
    <w:p w:rsidR="00063451" w:rsidRDefault="00063451" w:rsidP="00961EED">
      <w:pPr>
        <w:jc w:val="both"/>
        <w:rPr>
          <w:rFonts w:ascii="Arial" w:hAnsi="Arial" w:cs="Arial"/>
        </w:rPr>
      </w:pPr>
    </w:p>
    <w:p w:rsidR="00063451" w:rsidRPr="006B3788" w:rsidRDefault="00063451" w:rsidP="00961EED">
      <w:pPr>
        <w:jc w:val="both"/>
        <w:rPr>
          <w:rFonts w:ascii="Arial" w:hAnsi="Arial" w:cs="Arial"/>
        </w:rPr>
      </w:pPr>
    </w:p>
    <w:p w:rsidR="00961EED" w:rsidRPr="006B3788" w:rsidRDefault="00961EED" w:rsidP="00961EED">
      <w:pPr>
        <w:jc w:val="both"/>
        <w:rPr>
          <w:rFonts w:ascii="Arial" w:hAnsi="Arial" w:cs="Arial"/>
        </w:rPr>
      </w:pPr>
    </w:p>
    <w:p w:rsidR="00961EED" w:rsidRPr="006B3788" w:rsidRDefault="00961EED" w:rsidP="00961EED">
      <w:pPr>
        <w:jc w:val="both"/>
        <w:rPr>
          <w:rFonts w:ascii="Arial" w:hAnsi="Arial" w:cs="Arial"/>
        </w:rPr>
      </w:pPr>
    </w:p>
    <w:p w:rsidR="00961EED" w:rsidRPr="006B3788" w:rsidRDefault="00961EED" w:rsidP="00961EED">
      <w:pPr>
        <w:pStyle w:val="Tekstpodstawowy"/>
        <w:ind w:left="1080" w:firstLine="4023"/>
        <w:jc w:val="center"/>
        <w:rPr>
          <w:rFonts w:ascii="Arial" w:hAnsi="Arial" w:cs="Arial"/>
          <w:sz w:val="16"/>
          <w:szCs w:val="16"/>
        </w:rPr>
      </w:pPr>
      <w:r w:rsidRPr="006B3788">
        <w:rPr>
          <w:rFonts w:ascii="Arial" w:hAnsi="Arial" w:cs="Arial"/>
          <w:sz w:val="22"/>
          <w:szCs w:val="22"/>
          <w:u w:val="single"/>
        </w:rPr>
        <w:tab/>
      </w:r>
      <w:r w:rsidRPr="006B3788">
        <w:rPr>
          <w:rFonts w:ascii="Arial" w:hAnsi="Arial" w:cs="Arial"/>
          <w:sz w:val="22"/>
          <w:szCs w:val="22"/>
          <w:u w:val="single"/>
        </w:rPr>
        <w:tab/>
      </w:r>
      <w:r w:rsidRPr="006B3788">
        <w:rPr>
          <w:rFonts w:ascii="Arial" w:hAnsi="Arial" w:cs="Arial"/>
          <w:sz w:val="22"/>
          <w:szCs w:val="22"/>
          <w:u w:val="single"/>
        </w:rPr>
        <w:tab/>
      </w:r>
      <w:r w:rsidRPr="006B3788">
        <w:rPr>
          <w:rFonts w:ascii="Arial" w:hAnsi="Arial" w:cs="Arial"/>
          <w:sz w:val="22"/>
          <w:szCs w:val="22"/>
          <w:u w:val="single"/>
        </w:rPr>
        <w:tab/>
      </w:r>
      <w:r w:rsidRPr="006B3788">
        <w:rPr>
          <w:rFonts w:ascii="Arial" w:hAnsi="Arial" w:cs="Arial"/>
          <w:sz w:val="22"/>
          <w:szCs w:val="22"/>
          <w:u w:val="single"/>
        </w:rPr>
        <w:tab/>
      </w:r>
      <w:r w:rsidRPr="006B3788">
        <w:rPr>
          <w:rFonts w:ascii="Arial" w:hAnsi="Arial" w:cs="Arial"/>
          <w:sz w:val="16"/>
          <w:szCs w:val="16"/>
        </w:rPr>
        <w:t xml:space="preserve">    </w:t>
      </w:r>
    </w:p>
    <w:p w:rsidR="00961EED" w:rsidRPr="006B3788" w:rsidRDefault="003270B4" w:rsidP="00961EED">
      <w:pPr>
        <w:pStyle w:val="Tekstpodstawowy"/>
        <w:ind w:left="633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(data i</w:t>
      </w:r>
      <w:r w:rsidR="00961EED" w:rsidRPr="006B3788">
        <w:rPr>
          <w:rFonts w:ascii="Arial" w:hAnsi="Arial" w:cs="Arial"/>
          <w:sz w:val="16"/>
          <w:szCs w:val="16"/>
        </w:rPr>
        <w:t xml:space="preserve"> podpis poręczyciela)</w:t>
      </w:r>
    </w:p>
    <w:p w:rsidR="00961EED" w:rsidRPr="006B3788" w:rsidRDefault="00961EED" w:rsidP="00961EED">
      <w:pPr>
        <w:jc w:val="both"/>
        <w:rPr>
          <w:rFonts w:ascii="Arial" w:hAnsi="Arial" w:cs="Arial"/>
          <w:sz w:val="16"/>
          <w:szCs w:val="16"/>
        </w:rPr>
      </w:pPr>
      <w:r w:rsidRPr="006B3788">
        <w:rPr>
          <w:rFonts w:ascii="Arial" w:hAnsi="Arial" w:cs="Arial"/>
          <w:sz w:val="16"/>
          <w:szCs w:val="16"/>
        </w:rPr>
        <w:tab/>
      </w:r>
    </w:p>
    <w:p w:rsidR="00961EED" w:rsidRDefault="00961EED" w:rsidP="00961EED">
      <w:pPr>
        <w:jc w:val="both"/>
        <w:rPr>
          <w:rFonts w:ascii="Arial" w:hAnsi="Arial" w:cs="Arial"/>
        </w:rPr>
      </w:pPr>
    </w:p>
    <w:p w:rsidR="00063451" w:rsidRDefault="00063451" w:rsidP="00961EED">
      <w:pPr>
        <w:jc w:val="both"/>
        <w:rPr>
          <w:rFonts w:ascii="Arial" w:hAnsi="Arial" w:cs="Arial"/>
        </w:rPr>
      </w:pPr>
    </w:p>
    <w:p w:rsidR="00063451" w:rsidRDefault="00063451" w:rsidP="00961EED">
      <w:pPr>
        <w:jc w:val="both"/>
        <w:rPr>
          <w:rFonts w:ascii="Arial" w:hAnsi="Arial" w:cs="Arial"/>
        </w:rPr>
      </w:pPr>
    </w:p>
    <w:p w:rsidR="00961EED" w:rsidRPr="006B3788" w:rsidRDefault="00961EED" w:rsidP="00961EED">
      <w:pPr>
        <w:jc w:val="both"/>
        <w:rPr>
          <w:rFonts w:ascii="Arial" w:hAnsi="Arial" w:cs="Arial"/>
        </w:rPr>
      </w:pPr>
    </w:p>
    <w:p w:rsidR="00961EED" w:rsidRPr="006B3788" w:rsidRDefault="00961EED" w:rsidP="00961EED">
      <w:pPr>
        <w:pStyle w:val="Tekstpodstawowy"/>
        <w:ind w:left="1080" w:firstLine="4307"/>
        <w:jc w:val="center"/>
        <w:rPr>
          <w:rFonts w:ascii="Arial" w:hAnsi="Arial" w:cs="Arial"/>
          <w:sz w:val="16"/>
          <w:szCs w:val="16"/>
        </w:rPr>
      </w:pPr>
      <w:r w:rsidRPr="006B3788">
        <w:rPr>
          <w:rFonts w:ascii="Arial" w:hAnsi="Arial" w:cs="Arial"/>
          <w:sz w:val="22"/>
          <w:szCs w:val="22"/>
          <w:u w:val="single"/>
        </w:rPr>
        <w:tab/>
      </w:r>
      <w:r w:rsidRPr="006B3788">
        <w:rPr>
          <w:rFonts w:ascii="Arial" w:hAnsi="Arial" w:cs="Arial"/>
          <w:sz w:val="22"/>
          <w:szCs w:val="22"/>
          <w:u w:val="single"/>
        </w:rPr>
        <w:tab/>
      </w:r>
      <w:r w:rsidRPr="006B3788">
        <w:rPr>
          <w:rFonts w:ascii="Arial" w:hAnsi="Arial" w:cs="Arial"/>
          <w:sz w:val="22"/>
          <w:szCs w:val="22"/>
          <w:u w:val="single"/>
        </w:rPr>
        <w:tab/>
      </w:r>
      <w:r w:rsidRPr="006B3788">
        <w:rPr>
          <w:rFonts w:ascii="Arial" w:hAnsi="Arial" w:cs="Arial"/>
          <w:sz w:val="22"/>
          <w:szCs w:val="22"/>
          <w:u w:val="single"/>
        </w:rPr>
        <w:tab/>
      </w:r>
      <w:r w:rsidRPr="006B3788">
        <w:rPr>
          <w:rFonts w:ascii="Arial" w:hAnsi="Arial" w:cs="Arial"/>
          <w:sz w:val="22"/>
          <w:szCs w:val="22"/>
          <w:u w:val="single"/>
        </w:rPr>
        <w:tab/>
      </w:r>
      <w:r w:rsidRPr="006B3788">
        <w:rPr>
          <w:rFonts w:ascii="Arial" w:hAnsi="Arial" w:cs="Arial"/>
          <w:sz w:val="16"/>
          <w:szCs w:val="16"/>
        </w:rPr>
        <w:t xml:space="preserve">    </w:t>
      </w:r>
    </w:p>
    <w:p w:rsidR="00961EED" w:rsidRPr="006B3788" w:rsidRDefault="003270B4" w:rsidP="00063451">
      <w:pPr>
        <w:pStyle w:val="Tekstpodstawowy"/>
        <w:ind w:left="495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(data i</w:t>
      </w:r>
      <w:r w:rsidR="00961EED" w:rsidRPr="006B3788">
        <w:rPr>
          <w:rFonts w:ascii="Arial" w:hAnsi="Arial" w:cs="Arial"/>
          <w:sz w:val="16"/>
          <w:szCs w:val="16"/>
        </w:rPr>
        <w:t xml:space="preserve"> podpis współmałżonka poręczyciela)</w:t>
      </w:r>
    </w:p>
    <w:p w:rsidR="007F56BA" w:rsidRDefault="007F56BA" w:rsidP="00EF1EC6">
      <w:pPr>
        <w:pStyle w:val="Zawartotabeli0"/>
        <w:widowControl/>
        <w:shd w:val="clear" w:color="auto" w:fill="FFFFFF"/>
        <w:suppressAutoHyphens w:val="0"/>
        <w:spacing w:after="0"/>
        <w:rPr>
          <w:rFonts w:ascii="Arial" w:hAnsi="Arial" w:cs="Arial"/>
          <w:sz w:val="16"/>
          <w:szCs w:val="16"/>
        </w:rPr>
      </w:pPr>
    </w:p>
    <w:p w:rsidR="00DB576E" w:rsidRDefault="00DB576E" w:rsidP="00EF1EC6">
      <w:pPr>
        <w:pStyle w:val="Zawartotabeli0"/>
        <w:widowControl/>
        <w:shd w:val="clear" w:color="auto" w:fill="FFFFFF"/>
        <w:suppressAutoHyphens w:val="0"/>
        <w:spacing w:after="0"/>
        <w:rPr>
          <w:rFonts w:ascii="Arial" w:hAnsi="Arial" w:cs="Arial"/>
          <w:sz w:val="16"/>
          <w:szCs w:val="16"/>
        </w:rPr>
      </w:pPr>
    </w:p>
    <w:p w:rsidR="00DB576E" w:rsidRDefault="00DB576E" w:rsidP="00EF1EC6">
      <w:pPr>
        <w:pStyle w:val="Zawartotabeli0"/>
        <w:widowControl/>
        <w:shd w:val="clear" w:color="auto" w:fill="FFFFFF"/>
        <w:suppressAutoHyphens w:val="0"/>
        <w:spacing w:after="0"/>
        <w:rPr>
          <w:rFonts w:ascii="Arial" w:hAnsi="Arial" w:cs="Arial"/>
          <w:sz w:val="16"/>
          <w:szCs w:val="16"/>
        </w:rPr>
      </w:pPr>
    </w:p>
    <w:p w:rsidR="00DB576E" w:rsidRDefault="00DB576E" w:rsidP="00EF1EC6">
      <w:pPr>
        <w:pStyle w:val="Zawartotabeli0"/>
        <w:widowControl/>
        <w:shd w:val="clear" w:color="auto" w:fill="FFFFFF"/>
        <w:suppressAutoHyphens w:val="0"/>
        <w:spacing w:after="0"/>
        <w:rPr>
          <w:rFonts w:ascii="Arial" w:hAnsi="Arial" w:cs="Arial"/>
          <w:sz w:val="16"/>
          <w:szCs w:val="16"/>
        </w:rPr>
      </w:pPr>
    </w:p>
    <w:p w:rsidR="00DB576E" w:rsidRDefault="00DB576E" w:rsidP="00EF1EC6">
      <w:pPr>
        <w:pStyle w:val="Zawartotabeli0"/>
        <w:widowControl/>
        <w:shd w:val="clear" w:color="auto" w:fill="FFFFFF"/>
        <w:suppressAutoHyphens w:val="0"/>
        <w:spacing w:after="0"/>
        <w:rPr>
          <w:rFonts w:ascii="Arial" w:hAnsi="Arial" w:cs="Arial"/>
          <w:sz w:val="16"/>
          <w:szCs w:val="16"/>
        </w:rPr>
      </w:pPr>
    </w:p>
    <w:p w:rsidR="00DB576E" w:rsidRDefault="00DB576E" w:rsidP="00EF1EC6">
      <w:pPr>
        <w:pStyle w:val="Zawartotabeli0"/>
        <w:widowControl/>
        <w:shd w:val="clear" w:color="auto" w:fill="FFFFFF"/>
        <w:suppressAutoHyphens w:val="0"/>
        <w:spacing w:after="0"/>
        <w:rPr>
          <w:rFonts w:ascii="Arial" w:hAnsi="Arial" w:cs="Arial"/>
          <w:sz w:val="16"/>
          <w:szCs w:val="16"/>
        </w:rPr>
      </w:pPr>
    </w:p>
    <w:p w:rsidR="00DB576E" w:rsidRDefault="00DB576E" w:rsidP="00EF1EC6">
      <w:pPr>
        <w:pStyle w:val="Zawartotabeli0"/>
        <w:widowControl/>
        <w:shd w:val="clear" w:color="auto" w:fill="FFFFFF"/>
        <w:suppressAutoHyphens w:val="0"/>
        <w:spacing w:after="0"/>
        <w:rPr>
          <w:rFonts w:ascii="Arial" w:hAnsi="Arial" w:cs="Arial"/>
          <w:sz w:val="16"/>
          <w:szCs w:val="16"/>
        </w:rPr>
      </w:pPr>
    </w:p>
    <w:p w:rsidR="00DB576E" w:rsidRDefault="00DB576E" w:rsidP="00EF1EC6">
      <w:pPr>
        <w:pStyle w:val="Zawartotabeli0"/>
        <w:widowControl/>
        <w:shd w:val="clear" w:color="auto" w:fill="FFFFFF"/>
        <w:suppressAutoHyphens w:val="0"/>
        <w:spacing w:after="0"/>
        <w:rPr>
          <w:rFonts w:ascii="Arial" w:hAnsi="Arial" w:cs="Arial"/>
          <w:sz w:val="16"/>
          <w:szCs w:val="16"/>
        </w:rPr>
      </w:pPr>
    </w:p>
    <w:p w:rsidR="00DB576E" w:rsidRDefault="00DB576E" w:rsidP="00EF1EC6">
      <w:pPr>
        <w:pStyle w:val="Zawartotabeli0"/>
        <w:widowControl/>
        <w:shd w:val="clear" w:color="auto" w:fill="FFFFFF"/>
        <w:suppressAutoHyphens w:val="0"/>
        <w:spacing w:after="0"/>
        <w:rPr>
          <w:rFonts w:ascii="Arial" w:hAnsi="Arial" w:cs="Arial"/>
          <w:sz w:val="16"/>
          <w:szCs w:val="16"/>
        </w:rPr>
      </w:pPr>
    </w:p>
    <w:p w:rsidR="00DB576E" w:rsidRDefault="00DB576E" w:rsidP="00EF1EC6">
      <w:pPr>
        <w:pStyle w:val="Zawartotabeli0"/>
        <w:widowControl/>
        <w:shd w:val="clear" w:color="auto" w:fill="FFFFFF"/>
        <w:suppressAutoHyphens w:val="0"/>
        <w:spacing w:after="0"/>
        <w:rPr>
          <w:rFonts w:ascii="Arial" w:hAnsi="Arial" w:cs="Arial"/>
          <w:sz w:val="16"/>
          <w:szCs w:val="16"/>
        </w:rPr>
      </w:pPr>
    </w:p>
    <w:p w:rsidR="00DB576E" w:rsidRDefault="00DB576E" w:rsidP="00EF1EC6">
      <w:pPr>
        <w:pStyle w:val="Zawartotabeli0"/>
        <w:widowControl/>
        <w:shd w:val="clear" w:color="auto" w:fill="FFFFFF"/>
        <w:suppressAutoHyphens w:val="0"/>
        <w:spacing w:after="0"/>
        <w:rPr>
          <w:rFonts w:ascii="Arial" w:hAnsi="Arial" w:cs="Arial"/>
          <w:sz w:val="16"/>
          <w:szCs w:val="16"/>
        </w:rPr>
      </w:pPr>
    </w:p>
    <w:p w:rsidR="00DB576E" w:rsidRDefault="00DB576E" w:rsidP="00EF1EC6">
      <w:pPr>
        <w:pStyle w:val="Zawartotabeli0"/>
        <w:widowControl/>
        <w:shd w:val="clear" w:color="auto" w:fill="FFFFFF"/>
        <w:suppressAutoHyphens w:val="0"/>
        <w:spacing w:after="0"/>
        <w:rPr>
          <w:rFonts w:ascii="Arial" w:hAnsi="Arial" w:cs="Arial"/>
          <w:sz w:val="16"/>
          <w:szCs w:val="16"/>
        </w:rPr>
      </w:pPr>
    </w:p>
    <w:p w:rsidR="00DB576E" w:rsidRDefault="00DB576E" w:rsidP="00EF1EC6">
      <w:pPr>
        <w:pStyle w:val="Zawartotabeli0"/>
        <w:widowControl/>
        <w:shd w:val="clear" w:color="auto" w:fill="FFFFFF"/>
        <w:suppressAutoHyphens w:val="0"/>
        <w:spacing w:after="0"/>
        <w:rPr>
          <w:rFonts w:ascii="Arial" w:hAnsi="Arial" w:cs="Arial"/>
          <w:sz w:val="16"/>
          <w:szCs w:val="16"/>
        </w:rPr>
      </w:pPr>
    </w:p>
    <w:p w:rsidR="00DB576E" w:rsidRDefault="00DB576E" w:rsidP="00EF1EC6">
      <w:pPr>
        <w:pStyle w:val="Zawartotabeli0"/>
        <w:widowControl/>
        <w:shd w:val="clear" w:color="auto" w:fill="FFFFFF"/>
        <w:suppressAutoHyphens w:val="0"/>
        <w:spacing w:after="0"/>
        <w:rPr>
          <w:rFonts w:ascii="Arial" w:hAnsi="Arial" w:cs="Arial"/>
          <w:sz w:val="16"/>
          <w:szCs w:val="16"/>
        </w:rPr>
      </w:pPr>
    </w:p>
    <w:p w:rsidR="00DB576E" w:rsidRDefault="00DB576E" w:rsidP="00EF1EC6">
      <w:pPr>
        <w:pStyle w:val="Zawartotabeli0"/>
        <w:widowControl/>
        <w:shd w:val="clear" w:color="auto" w:fill="FFFFFF"/>
        <w:suppressAutoHyphens w:val="0"/>
        <w:spacing w:after="0"/>
        <w:rPr>
          <w:rFonts w:ascii="Arial" w:hAnsi="Arial" w:cs="Arial"/>
          <w:sz w:val="16"/>
          <w:szCs w:val="16"/>
        </w:rPr>
      </w:pPr>
    </w:p>
    <w:p w:rsidR="00A86FD2" w:rsidRDefault="00A86FD2" w:rsidP="00DB576E">
      <w:pPr>
        <w:spacing w:line="0" w:lineRule="atLeast"/>
        <w:jc w:val="right"/>
        <w:rPr>
          <w:rFonts w:ascii="Arial" w:eastAsia="Arial" w:hAnsi="Arial"/>
          <w:i/>
          <w:sz w:val="16"/>
        </w:rPr>
      </w:pPr>
    </w:p>
    <w:p w:rsidR="00A86FD2" w:rsidRDefault="00A86FD2" w:rsidP="00DB576E">
      <w:pPr>
        <w:spacing w:line="0" w:lineRule="atLeast"/>
        <w:jc w:val="right"/>
        <w:rPr>
          <w:rFonts w:ascii="Arial" w:eastAsia="Arial" w:hAnsi="Arial"/>
          <w:i/>
          <w:sz w:val="16"/>
        </w:rPr>
      </w:pPr>
    </w:p>
    <w:p w:rsidR="00BD206A" w:rsidRDefault="00BD206A" w:rsidP="00DB576E">
      <w:pPr>
        <w:spacing w:line="0" w:lineRule="atLeast"/>
        <w:jc w:val="right"/>
        <w:rPr>
          <w:rFonts w:ascii="Arial" w:eastAsia="Arial" w:hAnsi="Arial"/>
          <w:i/>
          <w:sz w:val="16"/>
        </w:rPr>
      </w:pPr>
    </w:p>
    <w:p w:rsidR="00BD206A" w:rsidRDefault="00BD206A" w:rsidP="00DB576E">
      <w:pPr>
        <w:spacing w:line="0" w:lineRule="atLeast"/>
        <w:jc w:val="right"/>
        <w:rPr>
          <w:rFonts w:ascii="Arial" w:eastAsia="Arial" w:hAnsi="Arial"/>
          <w:i/>
          <w:sz w:val="16"/>
        </w:rPr>
      </w:pPr>
    </w:p>
    <w:p w:rsidR="00BD206A" w:rsidRDefault="00BD206A" w:rsidP="00DB576E">
      <w:pPr>
        <w:spacing w:line="0" w:lineRule="atLeast"/>
        <w:jc w:val="right"/>
        <w:rPr>
          <w:rFonts w:ascii="Arial" w:eastAsia="Arial" w:hAnsi="Arial"/>
          <w:i/>
          <w:sz w:val="16"/>
        </w:rPr>
      </w:pPr>
    </w:p>
    <w:p w:rsidR="00A86FD2" w:rsidRDefault="00A86FD2" w:rsidP="00DB576E">
      <w:pPr>
        <w:spacing w:line="0" w:lineRule="atLeast"/>
        <w:jc w:val="right"/>
        <w:rPr>
          <w:rFonts w:ascii="Arial" w:eastAsia="Arial" w:hAnsi="Arial"/>
          <w:i/>
          <w:sz w:val="16"/>
        </w:rPr>
      </w:pPr>
    </w:p>
    <w:p w:rsidR="00DB576E" w:rsidRDefault="00DB576E" w:rsidP="00DB576E">
      <w:pPr>
        <w:spacing w:line="0" w:lineRule="atLeast"/>
        <w:jc w:val="right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lastRenderedPageBreak/>
        <w:t>Załącznik nr 4 do Wniosku o refundację kosztów</w:t>
      </w:r>
    </w:p>
    <w:p w:rsidR="00DB576E" w:rsidRDefault="00DB576E" w:rsidP="00DB576E">
      <w:pPr>
        <w:spacing w:line="3" w:lineRule="exact"/>
        <w:jc w:val="right"/>
        <w:rPr>
          <w:rFonts w:ascii="Arial" w:eastAsia="Arial" w:hAnsi="Arial"/>
          <w:b/>
          <w:sz w:val="15"/>
        </w:rPr>
      </w:pPr>
    </w:p>
    <w:p w:rsidR="00DB576E" w:rsidRDefault="00DB576E" w:rsidP="00DB576E">
      <w:pPr>
        <w:pStyle w:val="Zawartotabeli0"/>
        <w:widowControl/>
        <w:shd w:val="clear" w:color="auto" w:fill="FFFFFF"/>
        <w:suppressAutoHyphens w:val="0"/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eastAsia="Arial" w:hAnsi="Arial"/>
          <w:i/>
          <w:sz w:val="16"/>
        </w:rPr>
        <w:t>wyposażenia lub doposażenia stanowiska pracy</w:t>
      </w:r>
    </w:p>
    <w:p w:rsidR="00DB576E" w:rsidRDefault="00DB576E" w:rsidP="00EF1EC6">
      <w:pPr>
        <w:pStyle w:val="Zawartotabeli0"/>
        <w:widowControl/>
        <w:shd w:val="clear" w:color="auto" w:fill="FFFFFF"/>
        <w:suppressAutoHyphens w:val="0"/>
        <w:spacing w:after="0"/>
        <w:rPr>
          <w:rFonts w:ascii="Arial" w:hAnsi="Arial" w:cs="Arial"/>
          <w:sz w:val="16"/>
          <w:szCs w:val="16"/>
        </w:rPr>
      </w:pPr>
    </w:p>
    <w:p w:rsidR="00DB576E" w:rsidRDefault="00DB576E" w:rsidP="00EF1EC6">
      <w:pPr>
        <w:pStyle w:val="Zawartotabeli0"/>
        <w:widowControl/>
        <w:shd w:val="clear" w:color="auto" w:fill="FFFFFF"/>
        <w:suppressAutoHyphens w:val="0"/>
        <w:spacing w:after="0"/>
        <w:rPr>
          <w:rFonts w:ascii="Arial" w:hAnsi="Arial" w:cs="Arial"/>
          <w:sz w:val="16"/>
          <w:szCs w:val="16"/>
        </w:rPr>
      </w:pPr>
    </w:p>
    <w:p w:rsidR="00DB576E" w:rsidRDefault="00DB576E" w:rsidP="00EF1EC6">
      <w:pPr>
        <w:pStyle w:val="Zawartotabeli0"/>
        <w:widowControl/>
        <w:shd w:val="clear" w:color="auto" w:fill="FFFFFF"/>
        <w:suppressAutoHyphens w:val="0"/>
        <w:spacing w:after="0"/>
        <w:rPr>
          <w:rFonts w:ascii="Arial" w:hAnsi="Arial" w:cs="Arial"/>
          <w:sz w:val="16"/>
          <w:szCs w:val="16"/>
        </w:rPr>
      </w:pPr>
    </w:p>
    <w:p w:rsidR="00AF5291" w:rsidRDefault="00AF5291" w:rsidP="00B17472">
      <w:pPr>
        <w:spacing w:line="0" w:lineRule="atLeast"/>
        <w:ind w:left="5812"/>
        <w:jc w:val="right"/>
        <w:rPr>
          <w:rFonts w:ascii="Arial" w:eastAsia="Arial" w:hAnsi="Arial"/>
        </w:rPr>
      </w:pPr>
      <w:r>
        <w:rPr>
          <w:rFonts w:ascii="Arial" w:eastAsia="Arial" w:hAnsi="Arial"/>
        </w:rPr>
        <w:t>…………</w:t>
      </w:r>
      <w:r w:rsidR="00AF3008">
        <w:rPr>
          <w:rFonts w:ascii="Arial" w:eastAsia="Arial" w:hAnsi="Arial"/>
        </w:rPr>
        <w:t>………………</w:t>
      </w:r>
      <w:r>
        <w:rPr>
          <w:rFonts w:ascii="Arial" w:eastAsia="Arial" w:hAnsi="Arial"/>
        </w:rPr>
        <w:t>……</w:t>
      </w:r>
    </w:p>
    <w:p w:rsidR="00AF5291" w:rsidRPr="00BD206A" w:rsidRDefault="00AF5291" w:rsidP="00B17472">
      <w:pPr>
        <w:spacing w:line="237" w:lineRule="auto"/>
        <w:ind w:left="6300"/>
        <w:jc w:val="right"/>
        <w:rPr>
          <w:rFonts w:ascii="Arial" w:eastAsia="Arial" w:hAnsi="Arial"/>
          <w:sz w:val="16"/>
          <w:szCs w:val="16"/>
        </w:rPr>
      </w:pPr>
      <w:r w:rsidRPr="00BD206A">
        <w:rPr>
          <w:rFonts w:ascii="Arial" w:eastAsia="Arial" w:hAnsi="Arial"/>
          <w:sz w:val="16"/>
          <w:szCs w:val="16"/>
        </w:rPr>
        <w:t xml:space="preserve">               (miejscowość i data)</w:t>
      </w:r>
    </w:p>
    <w:p w:rsidR="00AF5291" w:rsidRDefault="00AF5291" w:rsidP="00AF5291">
      <w:pPr>
        <w:spacing w:line="238" w:lineRule="auto"/>
        <w:ind w:left="8"/>
        <w:rPr>
          <w:rFonts w:ascii="Arial" w:eastAsia="Arial" w:hAnsi="Arial"/>
        </w:rPr>
      </w:pPr>
      <w:r>
        <w:rPr>
          <w:rFonts w:ascii="Arial" w:eastAsia="Arial" w:hAnsi="Arial"/>
        </w:rPr>
        <w:t>...........................................................</w:t>
      </w:r>
    </w:p>
    <w:p w:rsidR="00AF5291" w:rsidRPr="00BD206A" w:rsidRDefault="00AF5291" w:rsidP="00AF5291">
      <w:pPr>
        <w:spacing w:line="238" w:lineRule="auto"/>
        <w:ind w:left="8"/>
        <w:rPr>
          <w:rFonts w:ascii="Arial" w:eastAsia="Arial" w:hAnsi="Arial"/>
          <w:sz w:val="16"/>
          <w:szCs w:val="16"/>
        </w:rPr>
      </w:pPr>
      <w:r w:rsidRPr="00BD206A">
        <w:rPr>
          <w:rFonts w:ascii="Arial" w:eastAsia="Arial" w:hAnsi="Arial"/>
          <w:sz w:val="16"/>
          <w:szCs w:val="16"/>
        </w:rPr>
        <w:t>(pieczęć nagłówkowa zakładu pracy)</w:t>
      </w:r>
    </w:p>
    <w:p w:rsidR="00AF5291" w:rsidRDefault="00AF5291" w:rsidP="00AF5291">
      <w:pPr>
        <w:spacing w:line="325" w:lineRule="exact"/>
      </w:pPr>
    </w:p>
    <w:p w:rsidR="00AF5291" w:rsidRDefault="00AF5291" w:rsidP="00AF5291">
      <w:pPr>
        <w:pBdr>
          <w:bottom w:val="single" w:sz="4" w:space="1" w:color="auto"/>
        </w:pBdr>
        <w:spacing w:line="0" w:lineRule="atLeast"/>
        <w:ind w:right="32"/>
        <w:jc w:val="center"/>
        <w:rPr>
          <w:rFonts w:ascii="Arial" w:eastAsia="Arial" w:hAnsi="Arial"/>
          <w:b/>
          <w:sz w:val="36"/>
          <w:vertAlign w:val="superscript"/>
        </w:rPr>
      </w:pPr>
      <w:r w:rsidRPr="00851419">
        <w:rPr>
          <w:rFonts w:ascii="Arial Black" w:eastAsia="Arial" w:hAnsi="Arial Black"/>
          <w:b/>
          <w:sz w:val="28"/>
        </w:rPr>
        <w:t>ZAŚWIADCZENIE O DOCHODACH I ZATRUDNIENIU</w:t>
      </w:r>
      <w:r>
        <w:rPr>
          <w:rFonts w:ascii="Arial" w:eastAsia="Arial" w:hAnsi="Arial"/>
          <w:b/>
          <w:sz w:val="28"/>
        </w:rPr>
        <w:t xml:space="preserve"> </w:t>
      </w:r>
      <w:r w:rsidR="00AF3008">
        <w:rPr>
          <w:rStyle w:val="Odwoanieprzypisudolnego"/>
          <w:rFonts w:ascii="Arial" w:eastAsia="Arial" w:hAnsi="Arial"/>
          <w:b/>
          <w:sz w:val="28"/>
        </w:rPr>
        <w:footnoteReference w:id="2"/>
      </w:r>
    </w:p>
    <w:p w:rsidR="00AF5291" w:rsidRDefault="00AF5291" w:rsidP="00AF5291">
      <w:pPr>
        <w:spacing w:line="396" w:lineRule="exact"/>
      </w:pPr>
    </w:p>
    <w:p w:rsidR="00AF5291" w:rsidRDefault="00AF5291" w:rsidP="00AF5291">
      <w:pPr>
        <w:spacing w:line="0" w:lineRule="atLeast"/>
        <w:ind w:left="8"/>
        <w:rPr>
          <w:rFonts w:ascii="Arial" w:eastAsia="Arial" w:hAnsi="Arial"/>
        </w:rPr>
      </w:pPr>
      <w:r>
        <w:rPr>
          <w:rFonts w:ascii="Arial" w:eastAsia="Arial" w:hAnsi="Arial"/>
        </w:rPr>
        <w:t xml:space="preserve">Niniejszym zaświadczam, że </w:t>
      </w:r>
      <w:r w:rsidRPr="00851419">
        <w:rPr>
          <w:rFonts w:ascii="Arial" w:eastAsia="Arial" w:hAnsi="Arial"/>
          <w:b/>
        </w:rPr>
        <w:t>Pan(i)</w:t>
      </w:r>
      <w:r>
        <w:rPr>
          <w:rFonts w:ascii="Arial" w:eastAsia="Arial" w:hAnsi="Arial"/>
        </w:rPr>
        <w:t xml:space="preserve"> ……………………………………………..urodzony(a)……………….</w:t>
      </w:r>
    </w:p>
    <w:p w:rsidR="00AF5291" w:rsidRDefault="00AF5291" w:rsidP="00AF5291">
      <w:pPr>
        <w:spacing w:line="113" w:lineRule="exact"/>
      </w:pPr>
    </w:p>
    <w:p w:rsidR="00AF5291" w:rsidRDefault="00AF5291" w:rsidP="00AF5291">
      <w:pPr>
        <w:spacing w:line="0" w:lineRule="atLeast"/>
        <w:ind w:left="8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t>zam</w:t>
      </w:r>
      <w:proofErr w:type="spellEnd"/>
      <w:r>
        <w:rPr>
          <w:rFonts w:ascii="Arial" w:eastAsia="Arial" w:hAnsi="Arial"/>
        </w:rPr>
        <w:t>……………………………………</w:t>
      </w:r>
      <w:r w:rsidR="00B17472">
        <w:rPr>
          <w:rFonts w:ascii="Arial" w:eastAsia="Arial" w:hAnsi="Arial"/>
        </w:rPr>
        <w:t>…………………………………………………….…….………..……</w:t>
      </w:r>
    </w:p>
    <w:p w:rsidR="00AF5291" w:rsidRDefault="00AF5291" w:rsidP="00AF5291">
      <w:pPr>
        <w:spacing w:line="0" w:lineRule="atLeast"/>
        <w:ind w:right="32"/>
        <w:jc w:val="center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(dokładny adres)</w:t>
      </w:r>
    </w:p>
    <w:p w:rsidR="00AF5291" w:rsidRDefault="00AF5291" w:rsidP="00AF5291">
      <w:pPr>
        <w:spacing w:line="0" w:lineRule="atLeast"/>
        <w:ind w:left="8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</w:t>
      </w:r>
      <w:r w:rsidR="00B17472">
        <w:rPr>
          <w:rFonts w:ascii="Arial" w:eastAsia="Arial" w:hAnsi="Arial"/>
        </w:rPr>
        <w:t>……………………………………………………………………</w:t>
      </w:r>
    </w:p>
    <w:p w:rsidR="00AF5291" w:rsidRDefault="00AF5291" w:rsidP="00AF5291">
      <w:pPr>
        <w:spacing w:line="113" w:lineRule="exact"/>
      </w:pPr>
    </w:p>
    <w:p w:rsidR="00AF5291" w:rsidRDefault="00AF5291" w:rsidP="00AF5291">
      <w:pPr>
        <w:spacing w:line="0" w:lineRule="atLeast"/>
        <w:ind w:left="8"/>
        <w:rPr>
          <w:rFonts w:ascii="Arial" w:eastAsia="Arial" w:hAnsi="Arial"/>
        </w:rPr>
      </w:pPr>
      <w:r w:rsidRPr="00851419">
        <w:rPr>
          <w:rFonts w:ascii="Arial" w:eastAsia="Arial" w:hAnsi="Arial"/>
          <w:b/>
        </w:rPr>
        <w:t>jest zatrudniony(a) w</w:t>
      </w:r>
      <w:r w:rsidR="00851419">
        <w:rPr>
          <w:rFonts w:ascii="Arial" w:eastAsia="Arial" w:hAnsi="Arial"/>
        </w:rPr>
        <w:t>:………</w:t>
      </w:r>
      <w:r>
        <w:rPr>
          <w:rFonts w:ascii="Arial" w:eastAsia="Arial" w:hAnsi="Arial"/>
        </w:rPr>
        <w:t>…………………….…………………………………………………………….</w:t>
      </w:r>
    </w:p>
    <w:p w:rsidR="00AF5291" w:rsidRDefault="00AF5291" w:rsidP="00AF5291">
      <w:pPr>
        <w:spacing w:line="113" w:lineRule="exact"/>
      </w:pPr>
    </w:p>
    <w:p w:rsidR="00AF5291" w:rsidRDefault="00AF5291" w:rsidP="00AF5291">
      <w:pPr>
        <w:spacing w:line="0" w:lineRule="atLeast"/>
        <w:ind w:left="8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</w:t>
      </w:r>
      <w:r w:rsidR="00B17472">
        <w:rPr>
          <w:rFonts w:ascii="Arial" w:eastAsia="Arial" w:hAnsi="Arial"/>
        </w:rPr>
        <w:t>………………………………...…………………….…………………</w:t>
      </w:r>
    </w:p>
    <w:p w:rsidR="00AF5291" w:rsidRDefault="00AF5291" w:rsidP="00AF5291">
      <w:pPr>
        <w:spacing w:line="0" w:lineRule="atLeast"/>
        <w:ind w:right="32"/>
        <w:jc w:val="center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(pełna nazwa, adres, telefon zakładu pracy)</w:t>
      </w:r>
    </w:p>
    <w:p w:rsidR="00AF5291" w:rsidRDefault="00AF5291" w:rsidP="00AF5291">
      <w:pPr>
        <w:spacing w:line="184" w:lineRule="exact"/>
      </w:pPr>
    </w:p>
    <w:p w:rsidR="00AF5291" w:rsidRDefault="00AF5291" w:rsidP="00AF5291">
      <w:pPr>
        <w:spacing w:line="0" w:lineRule="atLeast"/>
        <w:ind w:left="8"/>
        <w:rPr>
          <w:rFonts w:ascii="Arial" w:eastAsia="Arial" w:hAnsi="Arial"/>
        </w:rPr>
      </w:pPr>
      <w:r w:rsidRPr="00851419">
        <w:rPr>
          <w:rFonts w:ascii="Arial" w:eastAsia="Arial" w:hAnsi="Arial"/>
          <w:b/>
        </w:rPr>
        <w:t>na stanowisku</w:t>
      </w:r>
      <w:r>
        <w:rPr>
          <w:rFonts w:ascii="Arial" w:eastAsia="Arial" w:hAnsi="Arial"/>
        </w:rPr>
        <w:t xml:space="preserve"> ………………………………………………………………………..………………….………</w:t>
      </w:r>
    </w:p>
    <w:p w:rsidR="00AF5291" w:rsidRDefault="00AF5291" w:rsidP="00AF5291">
      <w:pPr>
        <w:spacing w:line="113" w:lineRule="exact"/>
      </w:pPr>
    </w:p>
    <w:p w:rsidR="00AF5291" w:rsidRDefault="00AF5291" w:rsidP="00AF5291">
      <w:pPr>
        <w:spacing w:line="0" w:lineRule="atLeast"/>
        <w:ind w:left="8"/>
        <w:rPr>
          <w:rFonts w:ascii="Arial" w:eastAsia="Arial" w:hAnsi="Arial"/>
        </w:rPr>
      </w:pPr>
      <w:r>
        <w:rPr>
          <w:rFonts w:ascii="Arial" w:eastAsia="Arial" w:hAnsi="Arial"/>
        </w:rPr>
        <w:t>na podstawie umowy o pracę, zawartej w dniu…………………………..</w:t>
      </w:r>
    </w:p>
    <w:p w:rsidR="00AF5291" w:rsidRDefault="00AF5291" w:rsidP="00AF5291">
      <w:pPr>
        <w:spacing w:line="113" w:lineRule="exact"/>
      </w:pPr>
    </w:p>
    <w:p w:rsidR="00AF5291" w:rsidRDefault="00AF5291" w:rsidP="00AF5291">
      <w:pPr>
        <w:spacing w:line="0" w:lineRule="atLeast"/>
        <w:ind w:left="8"/>
        <w:rPr>
          <w:rFonts w:ascii="Arial" w:eastAsia="Arial" w:hAnsi="Arial"/>
        </w:rPr>
      </w:pPr>
      <w:r>
        <w:rPr>
          <w:rFonts w:ascii="Arial" w:eastAsia="Arial" w:hAnsi="Arial"/>
        </w:rPr>
        <w:t>na czas nieokreślony- określony do dnia (*)………….…………………..</w:t>
      </w:r>
    </w:p>
    <w:p w:rsidR="00AF5291" w:rsidRDefault="00AF5291" w:rsidP="00AF5291">
      <w:pPr>
        <w:spacing w:line="200" w:lineRule="exact"/>
      </w:pPr>
    </w:p>
    <w:p w:rsidR="00AF5291" w:rsidRDefault="00AF5291" w:rsidP="00AF5291">
      <w:pPr>
        <w:spacing w:line="256" w:lineRule="exact"/>
      </w:pPr>
    </w:p>
    <w:p w:rsidR="00AF5291" w:rsidRDefault="00AF5291" w:rsidP="00AF5291">
      <w:pPr>
        <w:spacing w:line="0" w:lineRule="atLeast"/>
        <w:ind w:left="8"/>
        <w:rPr>
          <w:rFonts w:ascii="Arial" w:eastAsia="Arial" w:hAnsi="Arial"/>
        </w:rPr>
      </w:pPr>
      <w:r>
        <w:rPr>
          <w:rFonts w:ascii="Arial" w:eastAsia="Arial" w:hAnsi="Arial"/>
        </w:rPr>
        <w:t>Wyżej wymieniony(a) nie znajduje/ znajduje (*) się w okresie wypowiedzenia umowy o pracę.</w:t>
      </w:r>
    </w:p>
    <w:p w:rsidR="00AF5291" w:rsidRDefault="00AF5291" w:rsidP="00AF5291">
      <w:pPr>
        <w:spacing w:line="113" w:lineRule="exact"/>
      </w:pPr>
    </w:p>
    <w:p w:rsidR="00AF5291" w:rsidRDefault="00AF5291" w:rsidP="00AF5291">
      <w:pPr>
        <w:spacing w:line="0" w:lineRule="atLeast"/>
        <w:ind w:left="8"/>
        <w:rPr>
          <w:rFonts w:ascii="Arial" w:eastAsia="Arial" w:hAnsi="Arial"/>
        </w:rPr>
      </w:pPr>
      <w:r>
        <w:rPr>
          <w:rFonts w:ascii="Arial" w:eastAsia="Arial" w:hAnsi="Arial"/>
        </w:rPr>
        <w:t>Zakład pracy nie znajduje się w stanie likwidacji ani też upadłości(*).</w:t>
      </w:r>
    </w:p>
    <w:p w:rsidR="00AF5291" w:rsidRDefault="00AF5291" w:rsidP="00AF5291">
      <w:pPr>
        <w:spacing w:line="200" w:lineRule="exact"/>
      </w:pPr>
    </w:p>
    <w:p w:rsidR="00AF5291" w:rsidRDefault="00AF5291" w:rsidP="00AF5291">
      <w:pPr>
        <w:spacing w:line="257" w:lineRule="exact"/>
      </w:pPr>
    </w:p>
    <w:p w:rsidR="00AF5291" w:rsidRDefault="00AF5291" w:rsidP="00AF5291">
      <w:pPr>
        <w:spacing w:line="0" w:lineRule="atLeast"/>
        <w:ind w:left="8"/>
        <w:rPr>
          <w:rFonts w:ascii="Arial" w:eastAsia="Arial" w:hAnsi="Arial"/>
        </w:rPr>
      </w:pPr>
      <w:r w:rsidRPr="00851419">
        <w:rPr>
          <w:rFonts w:ascii="Arial" w:eastAsia="Arial" w:hAnsi="Arial"/>
          <w:b/>
        </w:rPr>
        <w:t>Średnie miesięczne wynagrodzenie</w:t>
      </w:r>
      <w:r>
        <w:rPr>
          <w:rFonts w:ascii="Arial" w:eastAsia="Arial" w:hAnsi="Arial"/>
        </w:rPr>
        <w:t xml:space="preserve"> wyżej wymienionego(j) z ostatnich trzech miesięcy wynosi:</w:t>
      </w:r>
    </w:p>
    <w:p w:rsidR="00AF5291" w:rsidRDefault="00AF5291" w:rsidP="00AF5291">
      <w:pPr>
        <w:spacing w:line="113" w:lineRule="exact"/>
      </w:pPr>
    </w:p>
    <w:p w:rsidR="00AF5291" w:rsidRDefault="00AF5291" w:rsidP="00AF5291">
      <w:pPr>
        <w:spacing w:line="0" w:lineRule="atLeast"/>
        <w:ind w:left="8"/>
        <w:rPr>
          <w:rFonts w:ascii="Arial" w:eastAsia="Arial" w:hAnsi="Arial"/>
        </w:rPr>
      </w:pPr>
      <w:r w:rsidRPr="00851419">
        <w:rPr>
          <w:rFonts w:ascii="Arial" w:eastAsia="Arial" w:hAnsi="Arial"/>
          <w:b/>
        </w:rPr>
        <w:t xml:space="preserve">Brutto </w:t>
      </w:r>
      <w:r>
        <w:rPr>
          <w:rFonts w:ascii="Arial" w:eastAsia="Arial" w:hAnsi="Arial"/>
        </w:rPr>
        <w:t>..………………………………………zł</w:t>
      </w:r>
    </w:p>
    <w:p w:rsidR="00AF5291" w:rsidRDefault="00AF5291" w:rsidP="00AF5291">
      <w:pPr>
        <w:spacing w:line="113" w:lineRule="exact"/>
      </w:pPr>
    </w:p>
    <w:p w:rsidR="00AF5291" w:rsidRDefault="00AF5291" w:rsidP="00AF5291">
      <w:pPr>
        <w:spacing w:line="0" w:lineRule="atLeast"/>
        <w:ind w:left="8"/>
        <w:rPr>
          <w:rFonts w:ascii="Arial" w:eastAsia="Arial" w:hAnsi="Arial"/>
        </w:rPr>
      </w:pPr>
      <w:r w:rsidRPr="00851419">
        <w:rPr>
          <w:rFonts w:ascii="Arial" w:eastAsia="Arial" w:hAnsi="Arial"/>
          <w:b/>
        </w:rPr>
        <w:t>Netto</w:t>
      </w:r>
      <w:r>
        <w:rPr>
          <w:rFonts w:ascii="Arial" w:eastAsia="Arial" w:hAnsi="Arial"/>
        </w:rPr>
        <w:t xml:space="preserve"> …………………………………………zł</w:t>
      </w:r>
    </w:p>
    <w:p w:rsidR="00AF5291" w:rsidRDefault="00AF5291" w:rsidP="00AF5291">
      <w:pPr>
        <w:spacing w:line="123" w:lineRule="exact"/>
      </w:pPr>
    </w:p>
    <w:p w:rsidR="00AF5291" w:rsidRDefault="00AF5291" w:rsidP="00AF5291">
      <w:pPr>
        <w:spacing w:line="347" w:lineRule="auto"/>
        <w:ind w:left="8" w:right="40"/>
        <w:rPr>
          <w:rFonts w:ascii="Arial" w:eastAsia="Arial" w:hAnsi="Arial"/>
        </w:rPr>
      </w:pPr>
      <w:r>
        <w:rPr>
          <w:rFonts w:ascii="Arial" w:eastAsia="Arial" w:hAnsi="Arial"/>
        </w:rPr>
        <w:t>Wynagrodzenie to jest- nie jest(*) obciążone sądowymi lub administracyjnymi tytułami wykonawczymi na łączną kwotę……………………………………………………………………....zł.</w:t>
      </w:r>
    </w:p>
    <w:p w:rsidR="00AF5291" w:rsidRDefault="00AF5291" w:rsidP="00AF5291">
      <w:pPr>
        <w:spacing w:line="11" w:lineRule="exact"/>
      </w:pPr>
    </w:p>
    <w:p w:rsidR="00AF5291" w:rsidRDefault="00AF5291" w:rsidP="00851419">
      <w:pPr>
        <w:spacing w:line="360" w:lineRule="auto"/>
        <w:ind w:left="6"/>
        <w:rPr>
          <w:rFonts w:ascii="Arial" w:eastAsia="Arial" w:hAnsi="Arial"/>
        </w:rPr>
      </w:pPr>
      <w:r>
        <w:rPr>
          <w:rFonts w:ascii="Arial" w:eastAsia="Arial" w:hAnsi="Arial"/>
        </w:rPr>
        <w:t>Z wynagrodzenia tego dokonuje</w:t>
      </w:r>
      <w:r w:rsidR="00851419">
        <w:rPr>
          <w:rFonts w:ascii="Arial" w:eastAsia="Arial" w:hAnsi="Arial"/>
        </w:rPr>
        <w:t xml:space="preserve"> się </w:t>
      </w:r>
      <w:r>
        <w:rPr>
          <w:rFonts w:ascii="Arial" w:eastAsia="Arial" w:hAnsi="Arial"/>
        </w:rPr>
        <w:t>- nie dokonuje się(*) potrąceń na świadczenia alimentacyjne na kwotę</w:t>
      </w:r>
      <w:r w:rsidR="00851419">
        <w:rPr>
          <w:rFonts w:ascii="Arial" w:eastAsia="Arial" w:hAnsi="Arial"/>
        </w:rPr>
        <w:t xml:space="preserve"> ………………………………</w:t>
      </w:r>
      <w:r>
        <w:rPr>
          <w:rFonts w:ascii="Arial" w:eastAsia="Arial" w:hAnsi="Arial"/>
        </w:rPr>
        <w:t>………….zł miesięcznie.</w:t>
      </w:r>
    </w:p>
    <w:p w:rsidR="00DB576E" w:rsidRDefault="00DB576E" w:rsidP="00EF1EC6">
      <w:pPr>
        <w:pStyle w:val="Zawartotabeli0"/>
        <w:widowControl/>
        <w:shd w:val="clear" w:color="auto" w:fill="FFFFFF"/>
        <w:suppressAutoHyphens w:val="0"/>
        <w:spacing w:after="0"/>
        <w:rPr>
          <w:rFonts w:ascii="Arial" w:hAnsi="Arial" w:cs="Arial"/>
          <w:sz w:val="16"/>
          <w:szCs w:val="16"/>
        </w:rPr>
      </w:pPr>
    </w:p>
    <w:p w:rsidR="00DB576E" w:rsidRDefault="00DB576E" w:rsidP="00EF1EC6">
      <w:pPr>
        <w:pStyle w:val="Zawartotabeli0"/>
        <w:widowControl/>
        <w:shd w:val="clear" w:color="auto" w:fill="FFFFFF"/>
        <w:suppressAutoHyphens w:val="0"/>
        <w:spacing w:after="0"/>
        <w:rPr>
          <w:rFonts w:ascii="Arial" w:hAnsi="Arial" w:cs="Arial"/>
          <w:sz w:val="16"/>
          <w:szCs w:val="16"/>
        </w:rPr>
      </w:pPr>
    </w:p>
    <w:p w:rsidR="00AF5291" w:rsidRDefault="00AF5291" w:rsidP="00AF5291">
      <w:pPr>
        <w:spacing w:line="0" w:lineRule="atLeast"/>
        <w:ind w:left="8"/>
        <w:rPr>
          <w:rFonts w:ascii="Arial" w:eastAsia="Arial" w:hAnsi="Arial"/>
          <w:u w:val="single"/>
        </w:rPr>
      </w:pPr>
      <w:r>
        <w:rPr>
          <w:rFonts w:ascii="Arial" w:eastAsia="Arial" w:hAnsi="Arial"/>
          <w:u w:val="single"/>
        </w:rPr>
        <w:t>* niepotrzebne skreślić</w:t>
      </w:r>
    </w:p>
    <w:p w:rsidR="00B17472" w:rsidRDefault="00B17472" w:rsidP="00AF5291">
      <w:pPr>
        <w:spacing w:line="0" w:lineRule="atLeast"/>
        <w:ind w:left="8"/>
        <w:rPr>
          <w:rFonts w:ascii="Arial" w:eastAsia="Arial" w:hAnsi="Arial"/>
          <w:u w:val="single"/>
        </w:rPr>
      </w:pPr>
    </w:p>
    <w:p w:rsidR="006B7477" w:rsidRDefault="006B7477" w:rsidP="00EF1EC6">
      <w:pPr>
        <w:pStyle w:val="Zawartotabeli0"/>
        <w:widowControl/>
        <w:shd w:val="clear" w:color="auto" w:fill="FFFFFF"/>
        <w:suppressAutoHyphens w:val="0"/>
        <w:spacing w:after="0"/>
        <w:rPr>
          <w:rFonts w:ascii="Arial" w:hAnsi="Arial" w:cs="Arial"/>
          <w:sz w:val="16"/>
          <w:szCs w:val="16"/>
        </w:rPr>
      </w:pPr>
    </w:p>
    <w:p w:rsidR="00DB576E" w:rsidRDefault="00DB576E" w:rsidP="00EF1EC6">
      <w:pPr>
        <w:pStyle w:val="Zawartotabeli0"/>
        <w:widowControl/>
        <w:shd w:val="clear" w:color="auto" w:fill="FFFFFF"/>
        <w:suppressAutoHyphens w:val="0"/>
        <w:spacing w:after="0"/>
        <w:rPr>
          <w:rFonts w:ascii="Arial" w:hAnsi="Arial" w:cs="Arial"/>
          <w:sz w:val="16"/>
          <w:szCs w:val="16"/>
        </w:rPr>
      </w:pPr>
    </w:p>
    <w:p w:rsidR="00B17472" w:rsidRDefault="00B17472" w:rsidP="00B17472">
      <w:pPr>
        <w:spacing w:line="0" w:lineRule="atLeast"/>
        <w:ind w:right="52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Potwierdzam dane zawarte powyżej</w:t>
      </w:r>
    </w:p>
    <w:p w:rsidR="00DB576E" w:rsidRDefault="00DB576E" w:rsidP="00EF1EC6">
      <w:pPr>
        <w:pStyle w:val="Zawartotabeli0"/>
        <w:widowControl/>
        <w:shd w:val="clear" w:color="auto" w:fill="FFFFFF"/>
        <w:suppressAutoHyphens w:val="0"/>
        <w:spacing w:after="0"/>
        <w:rPr>
          <w:rFonts w:ascii="Arial" w:hAnsi="Arial" w:cs="Arial"/>
          <w:sz w:val="16"/>
          <w:szCs w:val="16"/>
        </w:rPr>
      </w:pPr>
    </w:p>
    <w:p w:rsidR="00DB576E" w:rsidRDefault="00DB576E" w:rsidP="00EF1EC6">
      <w:pPr>
        <w:pStyle w:val="Zawartotabeli0"/>
        <w:widowControl/>
        <w:shd w:val="clear" w:color="auto" w:fill="FFFFFF"/>
        <w:suppressAutoHyphens w:val="0"/>
        <w:spacing w:after="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page" w:horzAnchor="margin" w:tblpY="12252"/>
        <w:tblW w:w="9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80"/>
        <w:gridCol w:w="4980"/>
      </w:tblGrid>
      <w:tr w:rsidR="00BD206A" w:rsidTr="00BD206A">
        <w:trPr>
          <w:trHeight w:val="1254"/>
        </w:trPr>
        <w:tc>
          <w:tcPr>
            <w:tcW w:w="4280" w:type="dxa"/>
            <w:vMerge w:val="restart"/>
            <w:shd w:val="clear" w:color="auto" w:fill="D9D9D9"/>
            <w:vAlign w:val="bottom"/>
          </w:tcPr>
          <w:p w:rsidR="00BD206A" w:rsidRDefault="00BD206A" w:rsidP="00BD206A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…………………………………....</w:t>
            </w:r>
          </w:p>
          <w:p w:rsidR="00BD206A" w:rsidRDefault="00BD206A" w:rsidP="00BD206A">
            <w:pPr>
              <w:spacing w:line="0" w:lineRule="atLeast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(podpis i pieczęć imienna głównego księgowego</w:t>
            </w:r>
          </w:p>
          <w:p w:rsidR="00BD206A" w:rsidRDefault="00BD206A" w:rsidP="00BD206A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i/>
                <w:sz w:val="16"/>
              </w:rPr>
              <w:t>lub osoby przez niego upoważnionej)</w:t>
            </w:r>
          </w:p>
        </w:tc>
        <w:tc>
          <w:tcPr>
            <w:tcW w:w="4980" w:type="dxa"/>
            <w:vMerge w:val="restart"/>
            <w:shd w:val="clear" w:color="auto" w:fill="D9D9D9"/>
            <w:vAlign w:val="bottom"/>
          </w:tcPr>
          <w:p w:rsidR="00BD206A" w:rsidRDefault="00BD206A" w:rsidP="00BD206A">
            <w:pPr>
              <w:spacing w:line="0" w:lineRule="atLeast"/>
              <w:ind w:left="15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………………………………………...</w:t>
            </w:r>
          </w:p>
          <w:p w:rsidR="00BD206A" w:rsidRDefault="00BD206A" w:rsidP="00BD206A">
            <w:pPr>
              <w:spacing w:line="0" w:lineRule="atLeast"/>
              <w:ind w:left="8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(podpis i pieczęć imienna kierownika zakładu pracy</w:t>
            </w:r>
          </w:p>
          <w:p w:rsidR="00BD206A" w:rsidRDefault="00BD206A" w:rsidP="00BD206A">
            <w:pPr>
              <w:spacing w:line="0" w:lineRule="atLeast"/>
              <w:ind w:left="19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i/>
                <w:sz w:val="16"/>
              </w:rPr>
              <w:t>lub osoby przez niego upoważnionej)</w:t>
            </w:r>
          </w:p>
        </w:tc>
      </w:tr>
      <w:tr w:rsidR="00BD206A" w:rsidTr="00BD206A">
        <w:trPr>
          <w:trHeight w:val="302"/>
        </w:trPr>
        <w:tc>
          <w:tcPr>
            <w:tcW w:w="4280" w:type="dxa"/>
            <w:vMerge/>
            <w:shd w:val="clear" w:color="auto" w:fill="D9D9D9"/>
            <w:vAlign w:val="bottom"/>
          </w:tcPr>
          <w:p w:rsidR="00BD206A" w:rsidRDefault="00BD206A" w:rsidP="00BD206A">
            <w:pPr>
              <w:spacing w:line="0" w:lineRule="atLeast"/>
              <w:rPr>
                <w:rFonts w:ascii="Arial" w:eastAsia="Arial" w:hAnsi="Arial"/>
                <w:i/>
                <w:sz w:val="16"/>
              </w:rPr>
            </w:pPr>
          </w:p>
        </w:tc>
        <w:tc>
          <w:tcPr>
            <w:tcW w:w="4980" w:type="dxa"/>
            <w:vMerge/>
            <w:shd w:val="clear" w:color="auto" w:fill="D9D9D9"/>
            <w:vAlign w:val="bottom"/>
          </w:tcPr>
          <w:p w:rsidR="00BD206A" w:rsidRDefault="00BD206A" w:rsidP="00BD206A">
            <w:pPr>
              <w:spacing w:line="0" w:lineRule="atLeast"/>
              <w:ind w:left="1940"/>
              <w:rPr>
                <w:rFonts w:ascii="Arial" w:eastAsia="Arial" w:hAnsi="Arial"/>
                <w:i/>
                <w:sz w:val="16"/>
              </w:rPr>
            </w:pPr>
          </w:p>
        </w:tc>
      </w:tr>
      <w:tr w:rsidR="00BD206A" w:rsidTr="00BD206A">
        <w:trPr>
          <w:trHeight w:val="281"/>
        </w:trPr>
        <w:tc>
          <w:tcPr>
            <w:tcW w:w="4280" w:type="dxa"/>
            <w:vMerge/>
            <w:shd w:val="clear" w:color="auto" w:fill="D9D9D9"/>
            <w:vAlign w:val="bottom"/>
          </w:tcPr>
          <w:p w:rsidR="00BD206A" w:rsidRDefault="00BD206A" w:rsidP="00BD206A">
            <w:pPr>
              <w:spacing w:line="0" w:lineRule="atLeast"/>
              <w:rPr>
                <w:rFonts w:ascii="Arial" w:eastAsia="Arial" w:hAnsi="Arial"/>
                <w:i/>
                <w:sz w:val="16"/>
              </w:rPr>
            </w:pPr>
          </w:p>
        </w:tc>
        <w:tc>
          <w:tcPr>
            <w:tcW w:w="4980" w:type="dxa"/>
            <w:vMerge/>
            <w:shd w:val="clear" w:color="auto" w:fill="D9D9D9"/>
            <w:vAlign w:val="bottom"/>
          </w:tcPr>
          <w:p w:rsidR="00BD206A" w:rsidRDefault="00BD206A" w:rsidP="00BD206A">
            <w:pPr>
              <w:spacing w:line="0" w:lineRule="atLeast"/>
              <w:ind w:left="1940"/>
              <w:rPr>
                <w:rFonts w:ascii="Arial" w:eastAsia="Arial" w:hAnsi="Arial"/>
                <w:i/>
                <w:sz w:val="16"/>
              </w:rPr>
            </w:pPr>
          </w:p>
        </w:tc>
      </w:tr>
    </w:tbl>
    <w:p w:rsidR="00756059" w:rsidRDefault="00756059" w:rsidP="007749C1">
      <w:pPr>
        <w:spacing w:line="0" w:lineRule="atLeast"/>
        <w:jc w:val="right"/>
        <w:rPr>
          <w:rFonts w:ascii="Arial" w:eastAsia="Arial" w:hAnsi="Arial"/>
          <w:i/>
          <w:sz w:val="16"/>
        </w:rPr>
      </w:pPr>
    </w:p>
    <w:p w:rsidR="00756059" w:rsidRDefault="00756059" w:rsidP="007749C1">
      <w:pPr>
        <w:spacing w:line="0" w:lineRule="atLeast"/>
        <w:jc w:val="right"/>
        <w:rPr>
          <w:rFonts w:ascii="Arial" w:eastAsia="Arial" w:hAnsi="Arial"/>
          <w:i/>
          <w:sz w:val="16"/>
        </w:rPr>
      </w:pPr>
    </w:p>
    <w:p w:rsidR="007749C1" w:rsidRDefault="007749C1" w:rsidP="007749C1">
      <w:pPr>
        <w:spacing w:line="0" w:lineRule="atLeast"/>
        <w:jc w:val="right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lastRenderedPageBreak/>
        <w:t>Załącznik nr 5 do Wniosku o refundację kosztów</w:t>
      </w:r>
    </w:p>
    <w:p w:rsidR="007749C1" w:rsidRDefault="007749C1" w:rsidP="007749C1">
      <w:pPr>
        <w:spacing w:line="3" w:lineRule="exact"/>
        <w:jc w:val="right"/>
        <w:rPr>
          <w:rFonts w:ascii="Arial" w:eastAsia="Arial" w:hAnsi="Arial"/>
          <w:b/>
          <w:sz w:val="15"/>
        </w:rPr>
      </w:pPr>
    </w:p>
    <w:p w:rsidR="007749C1" w:rsidRDefault="007749C1" w:rsidP="007749C1">
      <w:pPr>
        <w:pStyle w:val="Zawartotabeli0"/>
        <w:widowControl/>
        <w:shd w:val="clear" w:color="auto" w:fill="FFFFFF"/>
        <w:suppressAutoHyphens w:val="0"/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eastAsia="Arial" w:hAnsi="Arial"/>
          <w:i/>
          <w:sz w:val="16"/>
        </w:rPr>
        <w:t>wyposażenia lub doposażenia stanowiska pracy</w:t>
      </w:r>
    </w:p>
    <w:p w:rsidR="007749C1" w:rsidRDefault="007749C1" w:rsidP="00EA4905">
      <w:pPr>
        <w:tabs>
          <w:tab w:val="left" w:pos="1950"/>
        </w:tabs>
        <w:ind w:left="-45"/>
        <w:rPr>
          <w:rFonts w:ascii="Arial" w:hAnsi="Arial" w:cs="Arial"/>
          <w:sz w:val="16"/>
          <w:szCs w:val="16"/>
        </w:rPr>
      </w:pPr>
    </w:p>
    <w:p w:rsidR="007749C1" w:rsidRPr="007749C1" w:rsidRDefault="007749C1" w:rsidP="007749C1">
      <w:pPr>
        <w:rPr>
          <w:rFonts w:ascii="Arial" w:hAnsi="Arial" w:cs="Arial"/>
          <w:sz w:val="16"/>
          <w:szCs w:val="16"/>
        </w:rPr>
      </w:pPr>
    </w:p>
    <w:p w:rsidR="007749C1" w:rsidRPr="007749C1" w:rsidRDefault="007749C1" w:rsidP="007749C1">
      <w:pPr>
        <w:rPr>
          <w:rFonts w:ascii="Arial" w:hAnsi="Arial" w:cs="Arial"/>
          <w:sz w:val="16"/>
          <w:szCs w:val="16"/>
        </w:rPr>
      </w:pPr>
    </w:p>
    <w:p w:rsidR="007749C1" w:rsidRPr="007749C1" w:rsidRDefault="007749C1" w:rsidP="007749C1">
      <w:pPr>
        <w:rPr>
          <w:rFonts w:ascii="Arial" w:hAnsi="Arial" w:cs="Arial"/>
          <w:sz w:val="16"/>
          <w:szCs w:val="16"/>
        </w:rPr>
      </w:pPr>
    </w:p>
    <w:p w:rsidR="007749C1" w:rsidRPr="007749C1" w:rsidRDefault="007749C1" w:rsidP="007749C1">
      <w:pPr>
        <w:rPr>
          <w:rFonts w:ascii="Arial" w:hAnsi="Arial" w:cs="Arial"/>
          <w:sz w:val="16"/>
          <w:szCs w:val="16"/>
        </w:rPr>
      </w:pPr>
    </w:p>
    <w:p w:rsidR="007749C1" w:rsidRPr="007749C1" w:rsidRDefault="007749C1" w:rsidP="007749C1">
      <w:pPr>
        <w:rPr>
          <w:rFonts w:ascii="Arial" w:hAnsi="Arial" w:cs="Arial"/>
          <w:sz w:val="16"/>
          <w:szCs w:val="16"/>
        </w:rPr>
      </w:pPr>
    </w:p>
    <w:p w:rsidR="007749C1" w:rsidRDefault="007749C1" w:rsidP="007749C1">
      <w:pPr>
        <w:rPr>
          <w:rFonts w:ascii="Arial" w:hAnsi="Arial" w:cs="Arial"/>
          <w:sz w:val="16"/>
          <w:szCs w:val="16"/>
        </w:rPr>
      </w:pPr>
    </w:p>
    <w:p w:rsidR="002A2CA8" w:rsidRDefault="007749C1" w:rsidP="002A2CA8">
      <w:pPr>
        <w:shd w:val="clear" w:color="auto" w:fill="B8CCE4" w:themeFill="accent1" w:themeFillTint="6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7749C1" w:rsidRDefault="007749C1" w:rsidP="002A2CA8">
      <w:pPr>
        <w:shd w:val="clear" w:color="auto" w:fill="B8CCE4" w:themeFill="accent1" w:themeFillTint="66"/>
        <w:jc w:val="center"/>
        <w:rPr>
          <w:rFonts w:ascii="Arial" w:hAnsi="Arial" w:cs="Arial"/>
          <w:b/>
          <w:sz w:val="24"/>
          <w:szCs w:val="24"/>
        </w:rPr>
      </w:pPr>
      <w:r w:rsidRPr="00D1493C">
        <w:rPr>
          <w:rFonts w:ascii="Arial" w:hAnsi="Arial" w:cs="Arial"/>
          <w:b/>
          <w:sz w:val="28"/>
          <w:szCs w:val="28"/>
        </w:rPr>
        <w:t>DEKLARACJA PODMIOTU</w:t>
      </w:r>
      <w:r w:rsidRPr="00D1493C">
        <w:rPr>
          <w:rFonts w:ascii="Arial" w:hAnsi="Arial" w:cs="Arial"/>
          <w:b/>
          <w:sz w:val="24"/>
          <w:szCs w:val="24"/>
        </w:rPr>
        <w:t xml:space="preserve"> </w:t>
      </w:r>
      <w:r w:rsidRPr="00D1493C">
        <w:rPr>
          <w:rFonts w:ascii="Arial" w:hAnsi="Arial" w:cs="Arial"/>
          <w:b/>
          <w:sz w:val="24"/>
          <w:szCs w:val="24"/>
        </w:rPr>
        <w:br/>
        <w:t xml:space="preserve">wnioskującego o </w:t>
      </w:r>
      <w:r>
        <w:rPr>
          <w:rFonts w:ascii="Arial" w:hAnsi="Arial" w:cs="Arial"/>
          <w:b/>
          <w:sz w:val="24"/>
          <w:szCs w:val="24"/>
        </w:rPr>
        <w:t xml:space="preserve">doposażenie lub wyposażenie stanowiska pracy </w:t>
      </w:r>
    </w:p>
    <w:p w:rsidR="007749C1" w:rsidRDefault="007749C1" w:rsidP="002A2CA8">
      <w:pPr>
        <w:shd w:val="clear" w:color="auto" w:fill="B8CCE4" w:themeFill="accent1" w:themeFillTint="66"/>
        <w:jc w:val="center"/>
        <w:rPr>
          <w:rFonts w:ascii="Arial" w:hAnsi="Arial" w:cs="Arial"/>
          <w:b/>
          <w:sz w:val="24"/>
          <w:szCs w:val="24"/>
        </w:rPr>
      </w:pPr>
      <w:r w:rsidRPr="00D1493C">
        <w:rPr>
          <w:rFonts w:ascii="Arial" w:hAnsi="Arial" w:cs="Arial"/>
          <w:b/>
          <w:sz w:val="24"/>
          <w:szCs w:val="24"/>
        </w:rPr>
        <w:t>dot. dalszego zatrudnienia</w:t>
      </w:r>
    </w:p>
    <w:p w:rsidR="007749C1" w:rsidRPr="00D1493C" w:rsidRDefault="007749C1" w:rsidP="002A2CA8">
      <w:pPr>
        <w:shd w:val="clear" w:color="auto" w:fill="B8CCE4" w:themeFill="accent1" w:themeFillTint="66"/>
        <w:jc w:val="center"/>
        <w:rPr>
          <w:rFonts w:ascii="Arial" w:hAnsi="Arial" w:cs="Arial"/>
          <w:b/>
          <w:sz w:val="24"/>
          <w:szCs w:val="24"/>
        </w:rPr>
      </w:pPr>
    </w:p>
    <w:p w:rsidR="007749C1" w:rsidRDefault="007749C1" w:rsidP="007749C1">
      <w:pPr>
        <w:pStyle w:val="Tekstpodstawowy21"/>
        <w:rPr>
          <w:rFonts w:ascii="Arial" w:hAnsi="Arial" w:cs="Arial"/>
          <w:sz w:val="18"/>
          <w:szCs w:val="18"/>
        </w:rPr>
      </w:pPr>
    </w:p>
    <w:p w:rsidR="007749C1" w:rsidRDefault="007749C1" w:rsidP="007749C1">
      <w:pPr>
        <w:pStyle w:val="Tekstpodstawowy21"/>
        <w:rPr>
          <w:rFonts w:ascii="Arial" w:hAnsi="Arial" w:cs="Arial"/>
          <w:sz w:val="18"/>
          <w:szCs w:val="18"/>
        </w:rPr>
      </w:pPr>
    </w:p>
    <w:p w:rsidR="00C11B46" w:rsidRDefault="007749C1" w:rsidP="00C11B46">
      <w:pPr>
        <w:pStyle w:val="Tekstpodstawowywcity21"/>
        <w:spacing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735FFC">
        <w:rPr>
          <w:rFonts w:ascii="Arial" w:hAnsi="Arial" w:cs="Arial"/>
          <w:sz w:val="22"/>
          <w:szCs w:val="22"/>
        </w:rPr>
        <w:t xml:space="preserve">Deklaruję, że po okresie zatrudnienia osób bezrobotnych </w:t>
      </w:r>
      <w:r>
        <w:rPr>
          <w:rFonts w:ascii="Arial" w:hAnsi="Arial" w:cs="Arial"/>
          <w:sz w:val="22"/>
          <w:szCs w:val="22"/>
        </w:rPr>
        <w:t>określonego w umowie</w:t>
      </w:r>
      <w:r w:rsidRPr="00735F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w sprawie zrefundowania kosztów poniesionych na wyposażenie lub doposażenie stanowiska pracy,</w:t>
      </w:r>
      <w:r w:rsidRPr="00735FFC">
        <w:rPr>
          <w:rFonts w:ascii="Arial" w:hAnsi="Arial" w:cs="Arial"/>
          <w:sz w:val="22"/>
          <w:szCs w:val="22"/>
        </w:rPr>
        <w:t xml:space="preserve"> zobowiązujemy się do dalszego zatrudnienia skierowanych osób bezrobotnych na umowę o pracę w pełnym wymiarze czasu pracy przez okres co najmniej</w:t>
      </w:r>
      <w:r w:rsidR="00C11B46">
        <w:rPr>
          <w:rFonts w:ascii="Arial" w:hAnsi="Arial" w:cs="Arial"/>
          <w:sz w:val="22"/>
          <w:szCs w:val="22"/>
        </w:rPr>
        <w:t xml:space="preserve"> 30</w:t>
      </w:r>
      <w:r w:rsidR="00C11B46" w:rsidRPr="00735FFC">
        <w:rPr>
          <w:rFonts w:ascii="Arial" w:hAnsi="Arial" w:cs="Arial"/>
          <w:sz w:val="22"/>
          <w:szCs w:val="22"/>
        </w:rPr>
        <w:t xml:space="preserve"> </w:t>
      </w:r>
      <w:r w:rsidR="00C11B46">
        <w:rPr>
          <w:rFonts w:ascii="Arial" w:hAnsi="Arial" w:cs="Arial"/>
          <w:sz w:val="22"/>
          <w:szCs w:val="22"/>
        </w:rPr>
        <w:t>dni</w:t>
      </w:r>
      <w:r w:rsidR="00C11B46" w:rsidRPr="00735FFC">
        <w:rPr>
          <w:rFonts w:ascii="Arial" w:hAnsi="Arial" w:cs="Arial"/>
          <w:sz w:val="22"/>
          <w:szCs w:val="22"/>
        </w:rPr>
        <w:t>.</w:t>
      </w:r>
    </w:p>
    <w:p w:rsidR="007749C1" w:rsidRDefault="007749C1" w:rsidP="007749C1">
      <w:pPr>
        <w:pStyle w:val="Tekstpodstawowywcity21"/>
        <w:spacing w:line="360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:rsidR="00E93B08" w:rsidRDefault="00C11B46" w:rsidP="00756059">
      <w:pPr>
        <w:pStyle w:val="Tekstpodstawowywcity21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</w:t>
      </w:r>
    </w:p>
    <w:p w:rsidR="00E93B08" w:rsidRPr="00735FFC" w:rsidRDefault="00C11B46" w:rsidP="00756059">
      <w:pPr>
        <w:pStyle w:val="Tekstpodstawowywcity21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</w:t>
      </w:r>
    </w:p>
    <w:p w:rsidR="007749C1" w:rsidRPr="00D1493C" w:rsidRDefault="00E93B08" w:rsidP="007749C1">
      <w:pPr>
        <w:pStyle w:val="Wniosekarabskie"/>
        <w:tabs>
          <w:tab w:val="left" w:pos="284"/>
        </w:tabs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D9381C">
        <w:rPr>
          <w:rFonts w:ascii="Arial" w:hAnsi="Arial" w:cs="Arial"/>
          <w:sz w:val="22"/>
          <w:szCs w:val="22"/>
        </w:rPr>
        <w:br/>
      </w:r>
      <w:r w:rsidR="007749C1" w:rsidRPr="00D1493C">
        <w:rPr>
          <w:rFonts w:ascii="Arial" w:hAnsi="Arial" w:cs="Arial"/>
          <w:sz w:val="22"/>
          <w:szCs w:val="22"/>
        </w:rPr>
        <w:t>Przyjmuję do wiadomości, że niewywiązani</w:t>
      </w:r>
      <w:r w:rsidR="007749C1">
        <w:rPr>
          <w:rFonts w:ascii="Arial" w:hAnsi="Arial" w:cs="Arial"/>
          <w:sz w:val="22"/>
          <w:szCs w:val="22"/>
        </w:rPr>
        <w:t>e</w:t>
      </w:r>
      <w:r w:rsidR="007749C1" w:rsidRPr="00D1493C">
        <w:rPr>
          <w:rFonts w:ascii="Arial" w:hAnsi="Arial" w:cs="Arial"/>
          <w:sz w:val="22"/>
          <w:szCs w:val="22"/>
        </w:rPr>
        <w:t xml:space="preserve"> się z warunku zatrudnienia na okres objęty</w:t>
      </w:r>
      <w:r w:rsidR="007749C1">
        <w:rPr>
          <w:rFonts w:ascii="Arial" w:hAnsi="Arial" w:cs="Arial"/>
          <w:sz w:val="22"/>
          <w:szCs w:val="22"/>
        </w:rPr>
        <w:t xml:space="preserve"> powyższą</w:t>
      </w:r>
      <w:r w:rsidR="007749C1" w:rsidRPr="00D1493C">
        <w:rPr>
          <w:rFonts w:ascii="Arial" w:hAnsi="Arial" w:cs="Arial"/>
          <w:sz w:val="22"/>
          <w:szCs w:val="22"/>
        </w:rPr>
        <w:t xml:space="preserve"> gwarancją zatrudnienia lub naruszeni</w:t>
      </w:r>
      <w:r w:rsidR="007749C1">
        <w:rPr>
          <w:rFonts w:ascii="Arial" w:hAnsi="Arial" w:cs="Arial"/>
          <w:sz w:val="22"/>
          <w:szCs w:val="22"/>
        </w:rPr>
        <w:t>e</w:t>
      </w:r>
      <w:r w:rsidR="007749C1" w:rsidRPr="00D1493C">
        <w:rPr>
          <w:rFonts w:ascii="Arial" w:hAnsi="Arial" w:cs="Arial"/>
          <w:sz w:val="22"/>
          <w:szCs w:val="22"/>
        </w:rPr>
        <w:t xml:space="preserve"> postanowień dotyczących zatrudnienia skierowanej osoby bezrobotnej może skutkować zerwaniem współpracy przez Urząd Pracy w Jaworze w zakresie realizacji aktywnych form rynku pracy, na okres co najmniej </w:t>
      </w:r>
      <w:r w:rsidR="007749C1">
        <w:rPr>
          <w:rFonts w:ascii="Arial" w:hAnsi="Arial" w:cs="Arial"/>
          <w:sz w:val="22"/>
          <w:szCs w:val="22"/>
        </w:rPr>
        <w:t>12</w:t>
      </w:r>
      <w:r w:rsidR="007749C1" w:rsidRPr="00D1493C">
        <w:rPr>
          <w:rFonts w:ascii="Arial" w:hAnsi="Arial" w:cs="Arial"/>
          <w:sz w:val="22"/>
          <w:szCs w:val="22"/>
        </w:rPr>
        <w:t xml:space="preserve"> miesięcy liczonych od miesiąca następującego po miesiącu, w którym nastąpiło naruszenie warunków umowy.</w:t>
      </w:r>
    </w:p>
    <w:p w:rsidR="007749C1" w:rsidRPr="00C028CF" w:rsidRDefault="007749C1" w:rsidP="007749C1"/>
    <w:p w:rsidR="007749C1" w:rsidRDefault="007749C1" w:rsidP="007749C1">
      <w:pPr>
        <w:tabs>
          <w:tab w:val="left" w:pos="10080"/>
        </w:tabs>
        <w:rPr>
          <w:rFonts w:ascii="Arial" w:hAnsi="Arial" w:cs="Arial"/>
          <w:i/>
        </w:rPr>
      </w:pPr>
    </w:p>
    <w:p w:rsidR="00063451" w:rsidRDefault="00063451" w:rsidP="007749C1">
      <w:pPr>
        <w:tabs>
          <w:tab w:val="left" w:pos="10080"/>
        </w:tabs>
        <w:rPr>
          <w:rFonts w:ascii="Arial" w:hAnsi="Arial" w:cs="Arial"/>
          <w:i/>
        </w:rPr>
      </w:pPr>
    </w:p>
    <w:p w:rsidR="00063451" w:rsidRDefault="00063451" w:rsidP="007749C1">
      <w:pPr>
        <w:tabs>
          <w:tab w:val="left" w:pos="10080"/>
        </w:tabs>
        <w:rPr>
          <w:rFonts w:ascii="Arial" w:hAnsi="Arial" w:cs="Arial"/>
          <w:i/>
        </w:rPr>
      </w:pPr>
    </w:p>
    <w:p w:rsidR="007749C1" w:rsidRDefault="007749C1" w:rsidP="007749C1">
      <w:pPr>
        <w:tabs>
          <w:tab w:val="left" w:pos="10080"/>
        </w:tabs>
        <w:rPr>
          <w:rFonts w:ascii="Arial" w:hAnsi="Arial" w:cs="Arial"/>
          <w:i/>
        </w:rPr>
      </w:pPr>
    </w:p>
    <w:p w:rsidR="007749C1" w:rsidRDefault="007749C1" w:rsidP="007749C1">
      <w:pPr>
        <w:tabs>
          <w:tab w:val="left" w:pos="10080"/>
        </w:tabs>
        <w:jc w:val="right"/>
        <w:rPr>
          <w:rFonts w:ascii="Arial" w:hAnsi="Arial" w:cs="Arial"/>
          <w:i/>
        </w:rPr>
      </w:pPr>
    </w:p>
    <w:p w:rsidR="007749C1" w:rsidRDefault="007749C1" w:rsidP="007749C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 xml:space="preserve">  </w:t>
      </w:r>
      <w:r w:rsidRPr="002E67A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2E67A2">
        <w:rPr>
          <w:rFonts w:ascii="Arial" w:hAnsi="Arial" w:cs="Arial"/>
          <w:b/>
        </w:rPr>
        <w:tab/>
      </w:r>
    </w:p>
    <w:p w:rsidR="007749C1" w:rsidRPr="007749C1" w:rsidRDefault="007749C1" w:rsidP="007749C1">
      <w:pPr>
        <w:pStyle w:val="Tekstpodstawowy"/>
        <w:ind w:left="417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16"/>
          <w:szCs w:val="16"/>
        </w:rPr>
        <w:t>/pieczęć i podpis Pracodawcy lub</w:t>
      </w:r>
      <w:r w:rsidRPr="00D4077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osoby </w:t>
      </w:r>
      <w:r>
        <w:rPr>
          <w:rFonts w:ascii="Arial" w:hAnsi="Arial" w:cs="Arial"/>
          <w:sz w:val="16"/>
          <w:szCs w:val="16"/>
        </w:rPr>
        <w:br/>
        <w:t>umocowanej do zawierania umów/</w:t>
      </w:r>
    </w:p>
    <w:p w:rsidR="007749C1" w:rsidRPr="00D1493C" w:rsidRDefault="007749C1" w:rsidP="007749C1">
      <w:pPr>
        <w:tabs>
          <w:tab w:val="left" w:pos="4678"/>
        </w:tabs>
        <w:jc w:val="center"/>
        <w:rPr>
          <w:rFonts w:ascii="Arial" w:hAnsi="Arial" w:cs="Arial"/>
          <w:b/>
        </w:rPr>
      </w:pPr>
    </w:p>
    <w:p w:rsidR="007749C1" w:rsidRDefault="007749C1" w:rsidP="007749C1">
      <w:pPr>
        <w:tabs>
          <w:tab w:val="left" w:pos="10080"/>
        </w:tabs>
        <w:rPr>
          <w:rFonts w:ascii="Arial" w:hAnsi="Arial" w:cs="Arial"/>
          <w:i/>
        </w:rPr>
      </w:pPr>
    </w:p>
    <w:p w:rsidR="004B1ADB" w:rsidRDefault="004B1ADB" w:rsidP="007749C1">
      <w:pPr>
        <w:tabs>
          <w:tab w:val="left" w:pos="2721"/>
        </w:tabs>
        <w:rPr>
          <w:rFonts w:ascii="Arial" w:hAnsi="Arial" w:cs="Arial"/>
          <w:sz w:val="16"/>
          <w:szCs w:val="16"/>
        </w:rPr>
      </w:pPr>
    </w:p>
    <w:p w:rsidR="004B1ADB" w:rsidRPr="004B1ADB" w:rsidRDefault="004B1ADB" w:rsidP="004B1ADB">
      <w:pPr>
        <w:rPr>
          <w:rFonts w:ascii="Arial" w:hAnsi="Arial" w:cs="Arial"/>
          <w:sz w:val="16"/>
          <w:szCs w:val="16"/>
        </w:rPr>
      </w:pPr>
    </w:p>
    <w:p w:rsidR="004B1ADB" w:rsidRPr="004B1ADB" w:rsidRDefault="004B1ADB" w:rsidP="004B1ADB">
      <w:pPr>
        <w:rPr>
          <w:rFonts w:ascii="Arial" w:hAnsi="Arial" w:cs="Arial"/>
          <w:sz w:val="16"/>
          <w:szCs w:val="16"/>
        </w:rPr>
      </w:pPr>
    </w:p>
    <w:p w:rsidR="004B1ADB" w:rsidRPr="004B1ADB" w:rsidRDefault="004B1ADB" w:rsidP="004B1ADB">
      <w:pPr>
        <w:rPr>
          <w:rFonts w:ascii="Arial" w:hAnsi="Arial" w:cs="Arial"/>
          <w:sz w:val="16"/>
          <w:szCs w:val="16"/>
        </w:rPr>
      </w:pPr>
    </w:p>
    <w:p w:rsidR="004B1ADB" w:rsidRPr="004B1ADB" w:rsidRDefault="004B1ADB" w:rsidP="004B1ADB">
      <w:pPr>
        <w:rPr>
          <w:rFonts w:ascii="Arial" w:hAnsi="Arial" w:cs="Arial"/>
          <w:sz w:val="16"/>
          <w:szCs w:val="16"/>
        </w:rPr>
      </w:pPr>
    </w:p>
    <w:p w:rsidR="004B1ADB" w:rsidRPr="004B1ADB" w:rsidRDefault="004B1ADB" w:rsidP="004B1ADB">
      <w:pPr>
        <w:rPr>
          <w:rFonts w:ascii="Arial" w:hAnsi="Arial" w:cs="Arial"/>
          <w:sz w:val="16"/>
          <w:szCs w:val="16"/>
        </w:rPr>
      </w:pPr>
    </w:p>
    <w:p w:rsidR="004B1ADB" w:rsidRPr="004B1ADB" w:rsidRDefault="004B1ADB" w:rsidP="004B1ADB">
      <w:pPr>
        <w:rPr>
          <w:rFonts w:ascii="Arial" w:hAnsi="Arial" w:cs="Arial"/>
          <w:sz w:val="16"/>
          <w:szCs w:val="16"/>
        </w:rPr>
      </w:pPr>
    </w:p>
    <w:p w:rsidR="004B1ADB" w:rsidRPr="004B1ADB" w:rsidRDefault="004B1ADB" w:rsidP="004B1ADB">
      <w:pPr>
        <w:rPr>
          <w:rFonts w:ascii="Arial" w:hAnsi="Arial" w:cs="Arial"/>
          <w:sz w:val="16"/>
          <w:szCs w:val="16"/>
        </w:rPr>
      </w:pPr>
    </w:p>
    <w:p w:rsidR="004B1ADB" w:rsidRPr="004B1ADB" w:rsidRDefault="004B1ADB" w:rsidP="004B1ADB">
      <w:pPr>
        <w:rPr>
          <w:rFonts w:ascii="Arial" w:hAnsi="Arial" w:cs="Arial"/>
          <w:sz w:val="16"/>
          <w:szCs w:val="16"/>
        </w:rPr>
      </w:pPr>
    </w:p>
    <w:p w:rsidR="004B1ADB" w:rsidRPr="004B1ADB" w:rsidRDefault="004B1ADB" w:rsidP="004B1ADB">
      <w:pPr>
        <w:rPr>
          <w:rFonts w:ascii="Arial" w:hAnsi="Arial" w:cs="Arial"/>
          <w:sz w:val="16"/>
          <w:szCs w:val="16"/>
        </w:rPr>
      </w:pPr>
    </w:p>
    <w:p w:rsidR="004B1ADB" w:rsidRPr="004B1ADB" w:rsidRDefault="004B1ADB" w:rsidP="004B1ADB">
      <w:pPr>
        <w:rPr>
          <w:rFonts w:ascii="Arial" w:hAnsi="Arial" w:cs="Arial"/>
          <w:sz w:val="16"/>
          <w:szCs w:val="16"/>
        </w:rPr>
      </w:pPr>
    </w:p>
    <w:p w:rsidR="004B1ADB" w:rsidRPr="004B1ADB" w:rsidRDefault="004B1ADB" w:rsidP="004B1ADB">
      <w:pPr>
        <w:rPr>
          <w:rFonts w:ascii="Arial" w:hAnsi="Arial" w:cs="Arial"/>
          <w:sz w:val="16"/>
          <w:szCs w:val="16"/>
        </w:rPr>
      </w:pPr>
    </w:p>
    <w:p w:rsidR="004B1ADB" w:rsidRDefault="004B1ADB" w:rsidP="004B1ADB">
      <w:pPr>
        <w:rPr>
          <w:rFonts w:ascii="Arial" w:hAnsi="Arial" w:cs="Arial"/>
          <w:sz w:val="16"/>
          <w:szCs w:val="16"/>
        </w:rPr>
      </w:pPr>
    </w:p>
    <w:p w:rsidR="00756059" w:rsidRDefault="00756059" w:rsidP="004B1ADB">
      <w:pPr>
        <w:rPr>
          <w:rFonts w:ascii="Arial" w:hAnsi="Arial" w:cs="Arial"/>
          <w:sz w:val="16"/>
          <w:szCs w:val="16"/>
        </w:rPr>
      </w:pPr>
    </w:p>
    <w:p w:rsidR="00756059" w:rsidRDefault="00756059" w:rsidP="004B1ADB">
      <w:pPr>
        <w:rPr>
          <w:rFonts w:ascii="Arial" w:hAnsi="Arial" w:cs="Arial"/>
          <w:sz w:val="16"/>
          <w:szCs w:val="16"/>
        </w:rPr>
      </w:pPr>
    </w:p>
    <w:p w:rsidR="00756059" w:rsidRDefault="00756059" w:rsidP="004B1ADB">
      <w:pPr>
        <w:rPr>
          <w:rFonts w:ascii="Arial" w:hAnsi="Arial" w:cs="Arial"/>
          <w:sz w:val="16"/>
          <w:szCs w:val="16"/>
        </w:rPr>
      </w:pPr>
    </w:p>
    <w:p w:rsidR="00756059" w:rsidRDefault="00756059" w:rsidP="004B1ADB">
      <w:pPr>
        <w:rPr>
          <w:rFonts w:ascii="Arial" w:hAnsi="Arial" w:cs="Arial"/>
          <w:sz w:val="16"/>
          <w:szCs w:val="16"/>
        </w:rPr>
      </w:pPr>
    </w:p>
    <w:p w:rsidR="00756059" w:rsidRDefault="00756059" w:rsidP="004B1ADB">
      <w:pPr>
        <w:rPr>
          <w:rFonts w:ascii="Arial" w:hAnsi="Arial" w:cs="Arial"/>
          <w:sz w:val="16"/>
          <w:szCs w:val="16"/>
        </w:rPr>
      </w:pPr>
    </w:p>
    <w:p w:rsidR="00756059" w:rsidRDefault="00756059" w:rsidP="004B1ADB">
      <w:pPr>
        <w:rPr>
          <w:rFonts w:ascii="Arial" w:hAnsi="Arial" w:cs="Arial"/>
          <w:sz w:val="16"/>
          <w:szCs w:val="16"/>
        </w:rPr>
      </w:pPr>
    </w:p>
    <w:p w:rsidR="00756059" w:rsidRDefault="00756059" w:rsidP="004B1ADB">
      <w:pPr>
        <w:rPr>
          <w:rFonts w:ascii="Arial" w:hAnsi="Arial" w:cs="Arial"/>
          <w:sz w:val="16"/>
          <w:szCs w:val="16"/>
        </w:rPr>
      </w:pPr>
    </w:p>
    <w:p w:rsidR="00756059" w:rsidRDefault="00756059" w:rsidP="004B1ADB">
      <w:pPr>
        <w:rPr>
          <w:rFonts w:ascii="Arial" w:hAnsi="Arial" w:cs="Arial"/>
          <w:sz w:val="16"/>
          <w:szCs w:val="16"/>
        </w:rPr>
      </w:pPr>
    </w:p>
    <w:p w:rsidR="00756059" w:rsidRDefault="00756059" w:rsidP="004B1ADB">
      <w:pPr>
        <w:rPr>
          <w:rFonts w:ascii="Arial" w:hAnsi="Arial" w:cs="Arial"/>
          <w:sz w:val="16"/>
          <w:szCs w:val="16"/>
        </w:rPr>
      </w:pPr>
    </w:p>
    <w:p w:rsidR="00756059" w:rsidRDefault="00756059" w:rsidP="004B1ADB">
      <w:pPr>
        <w:rPr>
          <w:rFonts w:ascii="Arial" w:hAnsi="Arial" w:cs="Arial"/>
          <w:sz w:val="16"/>
          <w:szCs w:val="16"/>
        </w:rPr>
      </w:pPr>
    </w:p>
    <w:p w:rsidR="00756059" w:rsidRPr="004B1ADB" w:rsidRDefault="00756059" w:rsidP="004B1ADB">
      <w:pPr>
        <w:rPr>
          <w:rFonts w:ascii="Arial" w:hAnsi="Arial" w:cs="Arial"/>
          <w:sz w:val="16"/>
          <w:szCs w:val="16"/>
        </w:rPr>
      </w:pPr>
    </w:p>
    <w:p w:rsidR="004B1ADB" w:rsidRDefault="004B1ADB" w:rsidP="004B1ADB">
      <w:pPr>
        <w:tabs>
          <w:tab w:val="left" w:pos="7324"/>
        </w:tabs>
        <w:rPr>
          <w:rFonts w:ascii="Arial" w:hAnsi="Arial" w:cs="Arial"/>
          <w:sz w:val="16"/>
          <w:szCs w:val="16"/>
        </w:rPr>
      </w:pPr>
    </w:p>
    <w:p w:rsidR="004B1ADB" w:rsidRDefault="004B1ADB" w:rsidP="004B1ADB">
      <w:pPr>
        <w:spacing w:line="0" w:lineRule="atLeast"/>
        <w:jc w:val="right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Załącznik nr 6 do Wniosku o refundację kosztów</w:t>
      </w:r>
    </w:p>
    <w:p w:rsidR="004B1ADB" w:rsidRDefault="004B1ADB" w:rsidP="004B1ADB">
      <w:pPr>
        <w:spacing w:line="3" w:lineRule="exact"/>
        <w:jc w:val="right"/>
        <w:rPr>
          <w:rFonts w:ascii="Arial" w:eastAsia="Arial" w:hAnsi="Arial"/>
          <w:b/>
          <w:sz w:val="15"/>
        </w:rPr>
      </w:pPr>
    </w:p>
    <w:p w:rsidR="004B1ADB" w:rsidRDefault="004B1ADB" w:rsidP="004B1ADB">
      <w:pPr>
        <w:pStyle w:val="Zawartotabeli0"/>
        <w:widowControl/>
        <w:shd w:val="clear" w:color="auto" w:fill="FFFFFF"/>
        <w:suppressAutoHyphens w:val="0"/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eastAsia="Arial" w:hAnsi="Arial"/>
          <w:i/>
          <w:sz w:val="16"/>
        </w:rPr>
        <w:t>wyposażenia lub doposażenia stanowiska pracy</w:t>
      </w:r>
    </w:p>
    <w:p w:rsidR="004B1ADB" w:rsidRDefault="004B1ADB" w:rsidP="004B1ADB">
      <w:pPr>
        <w:tabs>
          <w:tab w:val="left" w:pos="1950"/>
        </w:tabs>
        <w:ind w:left="-45"/>
        <w:rPr>
          <w:rFonts w:ascii="Arial" w:hAnsi="Arial" w:cs="Arial"/>
          <w:sz w:val="16"/>
          <w:szCs w:val="16"/>
        </w:rPr>
      </w:pPr>
    </w:p>
    <w:p w:rsidR="004B1ADB" w:rsidRDefault="004B1ADB" w:rsidP="004B1ADB">
      <w:pPr>
        <w:tabs>
          <w:tab w:val="left" w:pos="7324"/>
        </w:tabs>
        <w:rPr>
          <w:rFonts w:ascii="Arial" w:hAnsi="Arial" w:cs="Arial"/>
          <w:sz w:val="16"/>
          <w:szCs w:val="16"/>
        </w:rPr>
      </w:pPr>
    </w:p>
    <w:p w:rsidR="004B1ADB" w:rsidRPr="004B1ADB" w:rsidRDefault="004B1ADB" w:rsidP="004B1ADB">
      <w:pPr>
        <w:rPr>
          <w:rFonts w:ascii="Arial" w:hAnsi="Arial" w:cs="Arial"/>
          <w:sz w:val="16"/>
          <w:szCs w:val="16"/>
        </w:rPr>
      </w:pPr>
    </w:p>
    <w:p w:rsidR="004B1ADB" w:rsidRPr="004B1ADB" w:rsidRDefault="004B1ADB" w:rsidP="004B1ADB">
      <w:pPr>
        <w:rPr>
          <w:rFonts w:ascii="Arial" w:hAnsi="Arial" w:cs="Arial"/>
          <w:sz w:val="16"/>
          <w:szCs w:val="16"/>
        </w:rPr>
      </w:pPr>
    </w:p>
    <w:p w:rsidR="004B1ADB" w:rsidRDefault="004B1ADB" w:rsidP="004B1ADB">
      <w:pPr>
        <w:rPr>
          <w:rFonts w:ascii="Arial" w:hAnsi="Arial" w:cs="Arial"/>
          <w:sz w:val="16"/>
          <w:szCs w:val="16"/>
        </w:rPr>
      </w:pPr>
    </w:p>
    <w:p w:rsidR="004B1ADB" w:rsidRDefault="004B1ADB" w:rsidP="002A2CA8">
      <w:pPr>
        <w:shd w:val="clear" w:color="auto" w:fill="B8CCE4" w:themeFill="accent1" w:themeFillTint="6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4B1ADB" w:rsidRDefault="004B1ADB" w:rsidP="002A2CA8">
      <w:pPr>
        <w:shd w:val="clear" w:color="auto" w:fill="B8CCE4" w:themeFill="accent1" w:themeFillTint="6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OŚWIADCZENIE PRODUCENTA ROLNEGO</w:t>
      </w:r>
      <w:r w:rsidRPr="00D1493C">
        <w:rPr>
          <w:rFonts w:ascii="Arial" w:hAnsi="Arial" w:cs="Arial"/>
          <w:b/>
          <w:sz w:val="24"/>
          <w:szCs w:val="24"/>
        </w:rPr>
        <w:t xml:space="preserve"> </w:t>
      </w:r>
      <w:r w:rsidRPr="00D1493C">
        <w:rPr>
          <w:rFonts w:ascii="Arial" w:hAnsi="Arial" w:cs="Arial"/>
          <w:b/>
          <w:sz w:val="24"/>
          <w:szCs w:val="24"/>
        </w:rPr>
        <w:br/>
        <w:t xml:space="preserve">wnioskującego o </w:t>
      </w:r>
      <w:r>
        <w:rPr>
          <w:rFonts w:ascii="Arial" w:hAnsi="Arial" w:cs="Arial"/>
          <w:b/>
          <w:sz w:val="24"/>
          <w:szCs w:val="24"/>
        </w:rPr>
        <w:t xml:space="preserve">doposażenie lub wyposażenie stanowiska pracy </w:t>
      </w:r>
    </w:p>
    <w:p w:rsidR="004B1ADB" w:rsidRDefault="004B1ADB" w:rsidP="002A2CA8">
      <w:pPr>
        <w:shd w:val="clear" w:color="auto" w:fill="B8CCE4" w:themeFill="accent1" w:themeFillTint="66"/>
        <w:jc w:val="center"/>
        <w:rPr>
          <w:rFonts w:ascii="Arial" w:hAnsi="Arial" w:cs="Arial"/>
          <w:b/>
          <w:sz w:val="24"/>
          <w:szCs w:val="24"/>
        </w:rPr>
      </w:pPr>
    </w:p>
    <w:p w:rsidR="004B1ADB" w:rsidRDefault="004B1ADB" w:rsidP="002A2CA8">
      <w:pPr>
        <w:shd w:val="clear" w:color="auto" w:fill="B8CCE4" w:themeFill="accent1" w:themeFillTint="66"/>
        <w:tabs>
          <w:tab w:val="left" w:pos="3428"/>
        </w:tabs>
        <w:rPr>
          <w:rFonts w:ascii="Arial" w:hAnsi="Arial" w:cs="Arial"/>
          <w:sz w:val="16"/>
          <w:szCs w:val="16"/>
        </w:rPr>
      </w:pPr>
    </w:p>
    <w:p w:rsidR="004B1ADB" w:rsidRPr="004B1ADB" w:rsidRDefault="004B1ADB" w:rsidP="004B1ADB">
      <w:pPr>
        <w:rPr>
          <w:rFonts w:ascii="Arial" w:hAnsi="Arial" w:cs="Arial"/>
          <w:sz w:val="16"/>
          <w:szCs w:val="16"/>
        </w:rPr>
      </w:pPr>
    </w:p>
    <w:p w:rsidR="004B1ADB" w:rsidRDefault="004B1ADB" w:rsidP="004B1ADB">
      <w:pPr>
        <w:rPr>
          <w:rFonts w:ascii="Arial" w:hAnsi="Arial" w:cs="Arial"/>
          <w:sz w:val="16"/>
          <w:szCs w:val="16"/>
        </w:rPr>
      </w:pPr>
    </w:p>
    <w:p w:rsidR="004B1ADB" w:rsidRDefault="004B1ADB" w:rsidP="004B1AD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 niżej podpisany/a </w:t>
      </w:r>
      <w:r w:rsidRPr="004B1ADB">
        <w:rPr>
          <w:rFonts w:ascii="Arial" w:hAnsi="Arial" w:cs="Arial"/>
          <w:b/>
          <w:sz w:val="22"/>
          <w:szCs w:val="22"/>
        </w:rPr>
        <w:t>oświadczam, iż posiadam gospodarstwo rolne</w:t>
      </w:r>
      <w:r w:rsidRPr="004B1ADB">
        <w:rPr>
          <w:rFonts w:ascii="Arial" w:hAnsi="Arial" w:cs="Arial"/>
          <w:sz w:val="22"/>
          <w:szCs w:val="22"/>
        </w:rPr>
        <w:t xml:space="preserve"> w rozumieniu przepisów o podatku rolnym lub prowadzeniu działu specjalnego produkcji rolnej </w:t>
      </w:r>
      <w:r>
        <w:rPr>
          <w:rFonts w:ascii="Arial" w:hAnsi="Arial" w:cs="Arial"/>
          <w:sz w:val="22"/>
          <w:szCs w:val="22"/>
        </w:rPr>
        <w:t xml:space="preserve">                         </w:t>
      </w:r>
      <w:r w:rsidRPr="004B1ADB">
        <w:rPr>
          <w:rFonts w:ascii="Arial" w:hAnsi="Arial" w:cs="Arial"/>
          <w:sz w:val="22"/>
          <w:szCs w:val="22"/>
        </w:rPr>
        <w:t xml:space="preserve">w rozumieniu przepisów o podatku dochodowym od osób fizycznych lub przepisów 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Pr="004B1ADB">
        <w:rPr>
          <w:rFonts w:ascii="Arial" w:hAnsi="Arial" w:cs="Arial"/>
          <w:sz w:val="22"/>
          <w:szCs w:val="22"/>
        </w:rPr>
        <w:t xml:space="preserve">o podatku dochodowym od osób prawnych, </w:t>
      </w:r>
      <w:r w:rsidRPr="004B1ADB">
        <w:rPr>
          <w:rFonts w:ascii="Arial" w:hAnsi="Arial" w:cs="Arial"/>
          <w:b/>
          <w:sz w:val="22"/>
          <w:szCs w:val="22"/>
        </w:rPr>
        <w:t>przez okres co najmniej 6 miesięcy bezpośrednio poprzedzających dzień złożenia wniosku</w:t>
      </w:r>
      <w:r>
        <w:rPr>
          <w:rFonts w:ascii="Arial" w:hAnsi="Arial" w:cs="Arial"/>
          <w:sz w:val="22"/>
          <w:szCs w:val="22"/>
        </w:rPr>
        <w:t>.</w:t>
      </w:r>
    </w:p>
    <w:p w:rsidR="004B1ADB" w:rsidRPr="004B1ADB" w:rsidRDefault="004B1ADB" w:rsidP="004B1ADB">
      <w:pPr>
        <w:rPr>
          <w:rFonts w:ascii="Arial" w:hAnsi="Arial" w:cs="Arial"/>
          <w:sz w:val="22"/>
          <w:szCs w:val="22"/>
        </w:rPr>
      </w:pPr>
    </w:p>
    <w:p w:rsidR="004B1ADB" w:rsidRPr="004B1ADB" w:rsidRDefault="004B1ADB" w:rsidP="004B1ADB">
      <w:pPr>
        <w:rPr>
          <w:rFonts w:ascii="Arial" w:hAnsi="Arial" w:cs="Arial"/>
          <w:sz w:val="22"/>
          <w:szCs w:val="22"/>
        </w:rPr>
      </w:pPr>
    </w:p>
    <w:p w:rsidR="004B1ADB" w:rsidRPr="004B1ADB" w:rsidRDefault="004B1ADB" w:rsidP="004B1ADB">
      <w:pPr>
        <w:rPr>
          <w:rFonts w:ascii="Arial" w:hAnsi="Arial" w:cs="Arial"/>
          <w:sz w:val="22"/>
          <w:szCs w:val="22"/>
        </w:rPr>
      </w:pPr>
    </w:p>
    <w:p w:rsidR="004B1ADB" w:rsidRDefault="004B1ADB" w:rsidP="004B1ADB">
      <w:pPr>
        <w:rPr>
          <w:rFonts w:ascii="Arial" w:hAnsi="Arial" w:cs="Arial"/>
          <w:sz w:val="22"/>
          <w:szCs w:val="22"/>
        </w:rPr>
      </w:pPr>
    </w:p>
    <w:p w:rsidR="004B1ADB" w:rsidRPr="004B1ADB" w:rsidRDefault="004B1ADB" w:rsidP="004B1ADB">
      <w:pPr>
        <w:jc w:val="both"/>
        <w:rPr>
          <w:rFonts w:ascii="Arial" w:hAnsi="Arial" w:cs="Arial"/>
          <w:b/>
          <w:sz w:val="22"/>
          <w:szCs w:val="18"/>
        </w:rPr>
      </w:pPr>
      <w:r w:rsidRPr="004B1ADB">
        <w:rPr>
          <w:rFonts w:ascii="Arial" w:hAnsi="Arial" w:cs="Arial"/>
          <w:b/>
          <w:sz w:val="22"/>
          <w:szCs w:val="18"/>
        </w:rPr>
        <w:t>Prawdziwość powyższych danych potwierdzam własnoręcznym podpisem pod rygorem odpowiedzialności karnej z art. 233 § 1 ustawy z dnia 6 czerwca 1997r. Kodeksu karnego.</w:t>
      </w:r>
    </w:p>
    <w:p w:rsidR="004B1ADB" w:rsidRDefault="004B1ADB" w:rsidP="004B1ADB">
      <w:pPr>
        <w:spacing w:line="0" w:lineRule="atLeast"/>
        <w:ind w:left="140"/>
        <w:jc w:val="right"/>
        <w:rPr>
          <w:rFonts w:ascii="Arial" w:eastAsia="Arial" w:hAnsi="Arial"/>
          <w:sz w:val="22"/>
        </w:rPr>
      </w:pPr>
    </w:p>
    <w:p w:rsidR="004B1ADB" w:rsidRDefault="004B1ADB" w:rsidP="004B1ADB">
      <w:pPr>
        <w:spacing w:line="0" w:lineRule="atLeast"/>
        <w:ind w:left="140"/>
        <w:jc w:val="right"/>
        <w:rPr>
          <w:rFonts w:ascii="Arial" w:eastAsia="Arial" w:hAnsi="Arial"/>
          <w:sz w:val="22"/>
        </w:rPr>
      </w:pPr>
    </w:p>
    <w:p w:rsidR="004B1ADB" w:rsidRDefault="004B1ADB" w:rsidP="004B1ADB">
      <w:pPr>
        <w:spacing w:line="0" w:lineRule="atLeast"/>
        <w:ind w:left="140"/>
        <w:jc w:val="right"/>
        <w:rPr>
          <w:rFonts w:ascii="Arial" w:eastAsia="Arial" w:hAnsi="Arial"/>
          <w:sz w:val="22"/>
        </w:rPr>
      </w:pPr>
    </w:p>
    <w:p w:rsidR="00063451" w:rsidRDefault="00063451" w:rsidP="004B1ADB">
      <w:pPr>
        <w:spacing w:line="0" w:lineRule="atLeast"/>
        <w:ind w:left="140"/>
        <w:jc w:val="right"/>
        <w:rPr>
          <w:rFonts w:ascii="Arial" w:eastAsia="Arial" w:hAnsi="Arial"/>
          <w:sz w:val="22"/>
        </w:rPr>
      </w:pPr>
    </w:p>
    <w:p w:rsidR="00063451" w:rsidRDefault="00063451" w:rsidP="004B1ADB">
      <w:pPr>
        <w:spacing w:line="0" w:lineRule="atLeast"/>
        <w:ind w:left="140"/>
        <w:jc w:val="right"/>
        <w:rPr>
          <w:rFonts w:ascii="Arial" w:eastAsia="Arial" w:hAnsi="Arial"/>
          <w:sz w:val="22"/>
        </w:rPr>
      </w:pPr>
    </w:p>
    <w:p w:rsidR="004B1ADB" w:rsidRDefault="004B1ADB" w:rsidP="004B1ADB">
      <w:pPr>
        <w:spacing w:line="0" w:lineRule="atLeast"/>
        <w:ind w:left="140"/>
        <w:jc w:val="righ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……………………………………………………..</w:t>
      </w:r>
    </w:p>
    <w:p w:rsidR="004B1ADB" w:rsidRDefault="004B1ADB" w:rsidP="004B1ADB">
      <w:pPr>
        <w:tabs>
          <w:tab w:val="left" w:pos="0"/>
        </w:tabs>
        <w:spacing w:line="0" w:lineRule="atLeast"/>
        <w:jc w:val="righ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(data i podpis producenta rolnego)</w:t>
      </w:r>
      <w:r>
        <w:tab/>
      </w:r>
    </w:p>
    <w:p w:rsidR="004B1ADB" w:rsidRDefault="004B1ADB" w:rsidP="004B1ADB">
      <w:pPr>
        <w:rPr>
          <w:rFonts w:ascii="Arial" w:hAnsi="Arial" w:cs="Arial"/>
          <w:sz w:val="22"/>
          <w:szCs w:val="22"/>
        </w:rPr>
      </w:pPr>
    </w:p>
    <w:p w:rsidR="00673F78" w:rsidRDefault="00673F78" w:rsidP="004B1ADB">
      <w:pPr>
        <w:rPr>
          <w:rFonts w:ascii="Arial" w:hAnsi="Arial" w:cs="Arial"/>
          <w:sz w:val="22"/>
          <w:szCs w:val="22"/>
        </w:rPr>
      </w:pPr>
    </w:p>
    <w:p w:rsidR="00673F78" w:rsidRDefault="00673F78" w:rsidP="004B1ADB">
      <w:pPr>
        <w:rPr>
          <w:rFonts w:ascii="Arial" w:hAnsi="Arial" w:cs="Arial"/>
          <w:sz w:val="22"/>
          <w:szCs w:val="22"/>
        </w:rPr>
      </w:pPr>
    </w:p>
    <w:p w:rsidR="00673F78" w:rsidRDefault="00673F78" w:rsidP="004B1ADB">
      <w:pPr>
        <w:rPr>
          <w:rFonts w:ascii="Arial" w:hAnsi="Arial" w:cs="Arial"/>
          <w:sz w:val="22"/>
          <w:szCs w:val="22"/>
        </w:rPr>
      </w:pPr>
    </w:p>
    <w:p w:rsidR="00673F78" w:rsidRDefault="00673F78" w:rsidP="004B1ADB">
      <w:pPr>
        <w:rPr>
          <w:rFonts w:ascii="Arial" w:hAnsi="Arial" w:cs="Arial"/>
          <w:sz w:val="22"/>
          <w:szCs w:val="22"/>
        </w:rPr>
      </w:pPr>
    </w:p>
    <w:p w:rsidR="00673F78" w:rsidRDefault="00673F78" w:rsidP="004B1ADB">
      <w:pPr>
        <w:rPr>
          <w:rFonts w:ascii="Arial" w:hAnsi="Arial" w:cs="Arial"/>
          <w:sz w:val="22"/>
          <w:szCs w:val="22"/>
        </w:rPr>
      </w:pPr>
    </w:p>
    <w:p w:rsidR="00673F78" w:rsidRDefault="00673F78" w:rsidP="004B1ADB">
      <w:pPr>
        <w:rPr>
          <w:rFonts w:ascii="Arial" w:hAnsi="Arial" w:cs="Arial"/>
          <w:sz w:val="22"/>
          <w:szCs w:val="22"/>
        </w:rPr>
      </w:pPr>
    </w:p>
    <w:p w:rsidR="00673F78" w:rsidRDefault="00673F78" w:rsidP="004B1ADB">
      <w:pPr>
        <w:rPr>
          <w:rFonts w:ascii="Arial" w:hAnsi="Arial" w:cs="Arial"/>
          <w:sz w:val="22"/>
          <w:szCs w:val="22"/>
        </w:rPr>
      </w:pPr>
    </w:p>
    <w:p w:rsidR="00673F78" w:rsidRDefault="00673F78" w:rsidP="004B1ADB">
      <w:pPr>
        <w:rPr>
          <w:rFonts w:ascii="Arial" w:hAnsi="Arial" w:cs="Arial"/>
          <w:sz w:val="22"/>
          <w:szCs w:val="22"/>
        </w:rPr>
      </w:pPr>
    </w:p>
    <w:p w:rsidR="00673F78" w:rsidRDefault="00673F78" w:rsidP="004B1ADB">
      <w:pPr>
        <w:rPr>
          <w:rFonts w:ascii="Arial" w:hAnsi="Arial" w:cs="Arial"/>
          <w:sz w:val="22"/>
          <w:szCs w:val="22"/>
        </w:rPr>
      </w:pPr>
    </w:p>
    <w:p w:rsidR="00673F78" w:rsidRDefault="00673F78" w:rsidP="004B1ADB">
      <w:pPr>
        <w:rPr>
          <w:rFonts w:ascii="Arial" w:hAnsi="Arial" w:cs="Arial"/>
          <w:sz w:val="22"/>
          <w:szCs w:val="22"/>
        </w:rPr>
      </w:pPr>
    </w:p>
    <w:p w:rsidR="00673F78" w:rsidRDefault="00673F78" w:rsidP="004B1ADB">
      <w:pPr>
        <w:rPr>
          <w:rFonts w:ascii="Arial" w:hAnsi="Arial" w:cs="Arial"/>
          <w:sz w:val="22"/>
          <w:szCs w:val="22"/>
        </w:rPr>
      </w:pPr>
    </w:p>
    <w:p w:rsidR="00673F78" w:rsidRDefault="00673F78" w:rsidP="004B1ADB">
      <w:pPr>
        <w:rPr>
          <w:rFonts w:ascii="Arial" w:hAnsi="Arial" w:cs="Arial"/>
          <w:sz w:val="22"/>
          <w:szCs w:val="22"/>
        </w:rPr>
      </w:pPr>
    </w:p>
    <w:p w:rsidR="00673F78" w:rsidRDefault="00673F78" w:rsidP="004B1ADB">
      <w:pPr>
        <w:rPr>
          <w:rFonts w:ascii="Arial" w:hAnsi="Arial" w:cs="Arial"/>
          <w:sz w:val="22"/>
          <w:szCs w:val="22"/>
        </w:rPr>
      </w:pPr>
    </w:p>
    <w:p w:rsidR="00673F78" w:rsidRDefault="00673F78" w:rsidP="004B1ADB">
      <w:pPr>
        <w:rPr>
          <w:rFonts w:ascii="Arial" w:hAnsi="Arial" w:cs="Arial"/>
          <w:sz w:val="22"/>
          <w:szCs w:val="22"/>
        </w:rPr>
      </w:pPr>
    </w:p>
    <w:p w:rsidR="00673F78" w:rsidRDefault="00673F78" w:rsidP="004B1ADB">
      <w:pPr>
        <w:rPr>
          <w:rFonts w:ascii="Arial" w:hAnsi="Arial" w:cs="Arial"/>
          <w:sz w:val="22"/>
          <w:szCs w:val="22"/>
        </w:rPr>
      </w:pPr>
    </w:p>
    <w:p w:rsidR="00673F78" w:rsidRPr="004B1ADB" w:rsidRDefault="00673F78" w:rsidP="004B1ADB">
      <w:pPr>
        <w:rPr>
          <w:rFonts w:ascii="Arial" w:hAnsi="Arial" w:cs="Arial"/>
          <w:sz w:val="22"/>
          <w:szCs w:val="22"/>
        </w:rPr>
      </w:pPr>
    </w:p>
    <w:sectPr w:rsidR="00673F78" w:rsidRPr="004B1ADB" w:rsidSect="00226FD3">
      <w:footnotePr>
        <w:pos w:val="beneathText"/>
      </w:footnotePr>
      <w:pgSz w:w="11905" w:h="16837"/>
      <w:pgMar w:top="709" w:right="1417" w:bottom="0" w:left="1417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3F4" w:rsidRDefault="006E63F4">
      <w:r>
        <w:separator/>
      </w:r>
    </w:p>
  </w:endnote>
  <w:endnote w:type="continuationSeparator" w:id="0">
    <w:p w:rsidR="006E63F4" w:rsidRDefault="006E6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3F4" w:rsidRDefault="006E63F4">
    <w:pPr>
      <w:pStyle w:val="Stopka"/>
      <w:jc w:val="right"/>
    </w:pPr>
    <w:r w:rsidRPr="00CB3911">
      <w:rPr>
        <w:rFonts w:ascii="Arial" w:hAnsi="Arial" w:cs="Arial"/>
        <w:sz w:val="16"/>
        <w:szCs w:val="16"/>
      </w:rPr>
      <w:t xml:space="preserve">Strona </w:t>
    </w:r>
    <w:r w:rsidR="00666D58" w:rsidRPr="00CB3911">
      <w:rPr>
        <w:rFonts w:ascii="Arial" w:hAnsi="Arial" w:cs="Arial"/>
        <w:b/>
        <w:sz w:val="16"/>
        <w:szCs w:val="16"/>
      </w:rPr>
      <w:fldChar w:fldCharType="begin"/>
    </w:r>
    <w:r w:rsidRPr="00CB3911">
      <w:rPr>
        <w:rFonts w:ascii="Arial" w:hAnsi="Arial" w:cs="Arial"/>
        <w:b/>
        <w:sz w:val="16"/>
        <w:szCs w:val="16"/>
      </w:rPr>
      <w:instrText>PAGE</w:instrText>
    </w:r>
    <w:r w:rsidR="00666D58" w:rsidRPr="00CB3911">
      <w:rPr>
        <w:rFonts w:ascii="Arial" w:hAnsi="Arial" w:cs="Arial"/>
        <w:b/>
        <w:sz w:val="16"/>
        <w:szCs w:val="16"/>
      </w:rPr>
      <w:fldChar w:fldCharType="separate"/>
    </w:r>
    <w:r w:rsidR="00C11B46">
      <w:rPr>
        <w:rFonts w:ascii="Arial" w:hAnsi="Arial" w:cs="Arial"/>
        <w:b/>
        <w:noProof/>
        <w:sz w:val="16"/>
        <w:szCs w:val="16"/>
      </w:rPr>
      <w:t>23</w:t>
    </w:r>
    <w:r w:rsidR="00666D58" w:rsidRPr="00CB3911">
      <w:rPr>
        <w:rFonts w:ascii="Arial" w:hAnsi="Arial" w:cs="Arial"/>
        <w:b/>
        <w:sz w:val="16"/>
        <w:szCs w:val="16"/>
      </w:rPr>
      <w:fldChar w:fldCharType="end"/>
    </w:r>
    <w:r w:rsidRPr="00CB3911">
      <w:rPr>
        <w:rFonts w:ascii="Arial" w:hAnsi="Arial" w:cs="Arial"/>
        <w:sz w:val="16"/>
        <w:szCs w:val="16"/>
      </w:rPr>
      <w:t xml:space="preserve"> z </w:t>
    </w:r>
    <w:r w:rsidR="00666D58" w:rsidRPr="00CB3911">
      <w:rPr>
        <w:rFonts w:ascii="Arial" w:hAnsi="Arial" w:cs="Arial"/>
        <w:b/>
        <w:sz w:val="16"/>
        <w:szCs w:val="16"/>
      </w:rPr>
      <w:fldChar w:fldCharType="begin"/>
    </w:r>
    <w:r w:rsidRPr="00CB3911">
      <w:rPr>
        <w:rFonts w:ascii="Arial" w:hAnsi="Arial" w:cs="Arial"/>
        <w:b/>
        <w:sz w:val="16"/>
        <w:szCs w:val="16"/>
      </w:rPr>
      <w:instrText>NUMPAGES</w:instrText>
    </w:r>
    <w:r w:rsidR="00666D58" w:rsidRPr="00CB3911">
      <w:rPr>
        <w:rFonts w:ascii="Arial" w:hAnsi="Arial" w:cs="Arial"/>
        <w:b/>
        <w:sz w:val="16"/>
        <w:szCs w:val="16"/>
      </w:rPr>
      <w:fldChar w:fldCharType="separate"/>
    </w:r>
    <w:r w:rsidR="00C11B46">
      <w:rPr>
        <w:rFonts w:ascii="Arial" w:hAnsi="Arial" w:cs="Arial"/>
        <w:b/>
        <w:noProof/>
        <w:sz w:val="16"/>
        <w:szCs w:val="16"/>
      </w:rPr>
      <w:t>26</w:t>
    </w:r>
    <w:r w:rsidR="00666D58" w:rsidRPr="00CB3911">
      <w:rPr>
        <w:rFonts w:ascii="Arial" w:hAnsi="Arial" w:cs="Arial"/>
        <w:b/>
        <w:sz w:val="16"/>
        <w:szCs w:val="16"/>
      </w:rPr>
      <w:fldChar w:fldCharType="end"/>
    </w:r>
  </w:p>
  <w:p w:rsidR="006E63F4" w:rsidRDefault="006E63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3F4" w:rsidRDefault="006E63F4">
      <w:r>
        <w:separator/>
      </w:r>
    </w:p>
  </w:footnote>
  <w:footnote w:type="continuationSeparator" w:id="0">
    <w:p w:rsidR="006E63F4" w:rsidRDefault="006E63F4">
      <w:r>
        <w:continuationSeparator/>
      </w:r>
    </w:p>
  </w:footnote>
  <w:footnote w:id="1">
    <w:p w:rsidR="006E63F4" w:rsidRPr="007412B3" w:rsidRDefault="006E63F4" w:rsidP="004B7FE2">
      <w:pPr>
        <w:outlineLvl w:val="0"/>
        <w:rPr>
          <w:rFonts w:ascii="Arial" w:hAnsi="Arial" w:cs="Arial"/>
        </w:rPr>
      </w:pPr>
      <w:r w:rsidRPr="007412B3">
        <w:rPr>
          <w:rStyle w:val="Odwoanieprzypisudolnego"/>
        </w:rPr>
        <w:footnoteRef/>
      </w:r>
      <w:r w:rsidRPr="007412B3">
        <w:t xml:space="preserve"> </w:t>
      </w:r>
      <w:r w:rsidRPr="007412B3">
        <w:rPr>
          <w:rFonts w:ascii="Arial" w:hAnsi="Arial" w:cs="Arial"/>
        </w:rPr>
        <w:t>Powiązania pomiędzy podmiotem a innymi przedsiębiorcami polegają na tym że:</w:t>
      </w:r>
    </w:p>
    <w:tbl>
      <w:tblPr>
        <w:tblW w:w="10518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0358"/>
        <w:gridCol w:w="160"/>
      </w:tblGrid>
      <w:tr w:rsidR="006E63F4" w:rsidRPr="007412B3" w:rsidTr="004B7FE2">
        <w:trPr>
          <w:trHeight w:val="165"/>
        </w:trPr>
        <w:tc>
          <w:tcPr>
            <w:tcW w:w="10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3F4" w:rsidRPr="007412B3" w:rsidRDefault="006E63F4" w:rsidP="00756059">
            <w:pPr>
              <w:numPr>
                <w:ilvl w:val="0"/>
                <w:numId w:val="35"/>
              </w:numPr>
              <w:suppressAutoHyphens w:val="0"/>
              <w:ind w:left="366"/>
              <w:rPr>
                <w:rFonts w:ascii="Arial" w:hAnsi="Arial" w:cs="Arial"/>
                <w:bCs/>
              </w:rPr>
            </w:pPr>
            <w:r w:rsidRPr="007412B3">
              <w:rPr>
                <w:rFonts w:ascii="Arial" w:hAnsi="Arial" w:cs="Arial"/>
                <w:bCs/>
              </w:rPr>
              <w:t>jeden przedsiębiorca posiada w drugim większość praw głosu;</w:t>
            </w:r>
          </w:p>
          <w:p w:rsidR="006E63F4" w:rsidRPr="007412B3" w:rsidRDefault="006E63F4" w:rsidP="00756059">
            <w:pPr>
              <w:numPr>
                <w:ilvl w:val="0"/>
                <w:numId w:val="35"/>
              </w:numPr>
              <w:suppressAutoHyphens w:val="0"/>
              <w:ind w:left="366"/>
              <w:rPr>
                <w:rFonts w:ascii="Arial" w:hAnsi="Arial" w:cs="Arial"/>
                <w:bCs/>
              </w:rPr>
            </w:pPr>
            <w:r w:rsidRPr="007412B3">
              <w:rPr>
                <w:rFonts w:ascii="Arial" w:hAnsi="Arial" w:cs="Arial"/>
                <w:bCs/>
              </w:rPr>
              <w:t>jeden przedsiębiorca ma prawo powołać lub odwołać większość członków organu zarządzającego  lub nadzorującego innego przedsiębiorcy;</w:t>
            </w:r>
          </w:p>
          <w:p w:rsidR="006E63F4" w:rsidRPr="007412B3" w:rsidRDefault="006E63F4" w:rsidP="00756059">
            <w:pPr>
              <w:numPr>
                <w:ilvl w:val="0"/>
                <w:numId w:val="35"/>
              </w:numPr>
              <w:suppressAutoHyphens w:val="0"/>
              <w:ind w:left="366"/>
              <w:rPr>
                <w:rFonts w:ascii="Arial" w:hAnsi="Arial" w:cs="Arial"/>
                <w:bCs/>
              </w:rPr>
            </w:pPr>
            <w:r w:rsidRPr="007412B3">
              <w:rPr>
                <w:rFonts w:ascii="Arial" w:hAnsi="Arial" w:cs="Arial"/>
                <w:bCs/>
              </w:rPr>
              <w:t>jeden przedsiębiorca ma prawo wywierać dominujący wpływ na innego przedsiębiorcę zgodnie z umową zawartą z tym przedsiębiorcą lub jego dokumentami założycielskimi;</w:t>
            </w:r>
          </w:p>
          <w:p w:rsidR="006E63F4" w:rsidRPr="007412B3" w:rsidRDefault="006E63F4" w:rsidP="00756059">
            <w:pPr>
              <w:numPr>
                <w:ilvl w:val="0"/>
                <w:numId w:val="35"/>
              </w:numPr>
              <w:suppressAutoHyphens w:val="0"/>
              <w:ind w:left="366"/>
              <w:rPr>
                <w:rFonts w:ascii="Arial" w:hAnsi="Arial" w:cs="Arial"/>
                <w:bCs/>
              </w:rPr>
            </w:pPr>
            <w:r w:rsidRPr="007412B3">
              <w:rPr>
                <w:rFonts w:ascii="Arial" w:hAnsi="Arial" w:cs="Arial"/>
                <w:bCs/>
              </w:rPr>
              <w:t>jeden przedsiębiorca, który jest akcjonariuszem lub wspólnikiem innego przedsiębiorcy lub jego członkiem, zgodnie z porozumieniem z innymi akcjonariuszami, wspólnikami lub członkami tego przedsiębiorcy, samodzielnie kontroluje większość praw głosu u tego przedsiębiorcy;</w:t>
            </w:r>
          </w:p>
          <w:p w:rsidR="006E63F4" w:rsidRPr="007412B3" w:rsidRDefault="006E63F4" w:rsidP="00756059">
            <w:pPr>
              <w:numPr>
                <w:ilvl w:val="0"/>
                <w:numId w:val="35"/>
              </w:numPr>
              <w:suppressAutoHyphens w:val="0"/>
              <w:ind w:left="366"/>
              <w:rPr>
                <w:rFonts w:ascii="Arial" w:hAnsi="Arial" w:cs="Arial"/>
                <w:bCs/>
              </w:rPr>
            </w:pPr>
            <w:r w:rsidRPr="007412B3">
              <w:rPr>
                <w:rFonts w:ascii="Arial" w:hAnsi="Arial" w:cs="Arial"/>
                <w:bCs/>
              </w:rPr>
              <w:t>przedsiębiorca pozostaje w jakimkolwiek ze stosunków opisanych powyżej poprzez jednego innego przedsiębiorcę lub kilku innych przedsiębiorców;</w:t>
            </w:r>
          </w:p>
          <w:p w:rsidR="006E63F4" w:rsidRPr="007412B3" w:rsidRDefault="006E63F4" w:rsidP="004B7FE2">
            <w:pPr>
              <w:suppressAutoHyphens w:val="0"/>
              <w:ind w:left="2067"/>
              <w:rPr>
                <w:rFonts w:ascii="Arial" w:hAnsi="Arial" w:cs="Arial"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F4" w:rsidRPr="007412B3" w:rsidRDefault="006E63F4" w:rsidP="004B7FE2">
            <w:pPr>
              <w:ind w:left="1701"/>
              <w:rPr>
                <w:rFonts w:ascii="Arial" w:hAnsi="Arial" w:cs="Arial"/>
              </w:rPr>
            </w:pPr>
          </w:p>
        </w:tc>
      </w:tr>
    </w:tbl>
    <w:p w:rsidR="006E63F4" w:rsidRDefault="006E63F4">
      <w:pPr>
        <w:pStyle w:val="Tekstprzypisudolnego"/>
      </w:pPr>
    </w:p>
  </w:footnote>
  <w:footnote w:id="2">
    <w:p w:rsidR="006E63F4" w:rsidRDefault="006E63F4" w:rsidP="00AF3008">
      <w:pPr>
        <w:pStyle w:val="Tekstprzypisudolnego"/>
        <w:jc w:val="both"/>
        <w:rPr>
          <w:rFonts w:ascii="Arial" w:eastAsia="Arial" w:hAnsi="Aria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eastAsia="Arial" w:hAnsi="Arial"/>
        </w:rPr>
        <w:t>Zaświadczenie niniejsze sporządzone zostaje celem wykorzystania służbowego przez Powiatowy Urząd</w:t>
      </w:r>
      <w:r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</w:rPr>
        <w:t>Pracy w Jaworze. Nie będzie ono w żadnej formie udostępnione osobom nieuprawnionym.</w:t>
      </w:r>
    </w:p>
    <w:p w:rsidR="006E63F4" w:rsidRDefault="006E63F4" w:rsidP="00AF3008">
      <w:pPr>
        <w:pStyle w:val="Tekstprzypisudolnego"/>
        <w:jc w:val="both"/>
        <w:rPr>
          <w:rFonts w:ascii="Arial" w:eastAsia="Arial" w:hAnsi="Arial"/>
        </w:rPr>
      </w:pPr>
    </w:p>
    <w:p w:rsidR="006E63F4" w:rsidRDefault="006E63F4" w:rsidP="00AF3008">
      <w:pPr>
        <w:pStyle w:val="Tekstprzypisudolnego"/>
        <w:jc w:val="both"/>
        <w:rPr>
          <w:rFonts w:ascii="Arial" w:eastAsia="Arial" w:hAnsi="Arial"/>
        </w:rPr>
      </w:pPr>
    </w:p>
    <w:p w:rsidR="006E63F4" w:rsidRDefault="006E63F4" w:rsidP="00AF3008">
      <w:pPr>
        <w:pStyle w:val="Tekstprzypisudolnego"/>
        <w:jc w:val="both"/>
        <w:rPr>
          <w:rFonts w:ascii="Arial" w:eastAsia="Arial" w:hAnsi="Arial"/>
        </w:rPr>
      </w:pPr>
    </w:p>
    <w:p w:rsidR="006E63F4" w:rsidRDefault="006E63F4" w:rsidP="00AF3008">
      <w:pPr>
        <w:pStyle w:val="Tekstprzypisudolnego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>
    <w:nsid w:val="00000008"/>
    <w:multiLevelType w:val="hybridMultilevel"/>
    <w:tmpl w:val="7A6D8D3C"/>
    <w:lvl w:ilvl="0" w:tplc="FFFFFFFF">
      <w:start w:val="1"/>
      <w:numFmt w:val="bullet"/>
      <w:lvlText w:val="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F"/>
    <w:multiLevelType w:val="hybridMultilevel"/>
    <w:tmpl w:val="56880078"/>
    <w:lvl w:ilvl="0" w:tplc="5E2ACCE2">
      <w:start w:val="1"/>
      <w:numFmt w:val="decimal"/>
      <w:lvlText w:val="%1."/>
      <w:lvlJc w:val="left"/>
      <w:rPr>
        <w:sz w:val="22"/>
        <w:szCs w:val="22"/>
      </w:rPr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2"/>
    <w:multiLevelType w:val="hybridMultilevel"/>
    <w:tmpl w:val="3DC240FA"/>
    <w:lvl w:ilvl="0" w:tplc="FFFFFFFF">
      <w:start w:val="6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F"/>
    <w:multiLevelType w:val="hybridMultilevel"/>
    <w:tmpl w:val="1CF10FD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23"/>
    <w:multiLevelType w:val="hybridMultilevel"/>
    <w:tmpl w:val="354FE9F8"/>
    <w:lvl w:ilvl="0" w:tplc="FFFFFFFF">
      <w:start w:val="3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24"/>
    <w:multiLevelType w:val="hybridMultilevel"/>
    <w:tmpl w:val="64AA4590"/>
    <w:lvl w:ilvl="0" w:tplc="FCBECA62">
      <w:start w:val="1"/>
      <w:numFmt w:val="bullet"/>
      <w:lvlText w:val="□"/>
      <w:lvlJc w:val="left"/>
      <w:rPr>
        <w:sz w:val="28"/>
        <w:szCs w:val="28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9C15F1"/>
    <w:multiLevelType w:val="hybridMultilevel"/>
    <w:tmpl w:val="C28E6BAC"/>
    <w:lvl w:ilvl="0" w:tplc="B9441402">
      <w:start w:val="1"/>
      <w:numFmt w:val="bullet"/>
      <w:lvlText w:val=""/>
      <w:lvlJc w:val="right"/>
      <w:pPr>
        <w:ind w:left="724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0">
    <w:nsid w:val="08B83D43"/>
    <w:multiLevelType w:val="hybridMultilevel"/>
    <w:tmpl w:val="0AEA13A6"/>
    <w:lvl w:ilvl="0" w:tplc="B9441402">
      <w:start w:val="1"/>
      <w:numFmt w:val="bullet"/>
      <w:lvlText w:val=""/>
      <w:lvlJc w:val="right"/>
      <w:pPr>
        <w:ind w:left="720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C80408"/>
    <w:multiLevelType w:val="hybridMultilevel"/>
    <w:tmpl w:val="8D1E5C10"/>
    <w:lvl w:ilvl="0" w:tplc="B03C5DBC">
      <w:start w:val="1"/>
      <w:numFmt w:val="bullet"/>
      <w:lvlText w:val=""/>
      <w:lvlJc w:val="right"/>
      <w:pPr>
        <w:ind w:left="1429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DB934AF"/>
    <w:multiLevelType w:val="hybridMultilevel"/>
    <w:tmpl w:val="452649A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0DF47961"/>
    <w:multiLevelType w:val="hybridMultilevel"/>
    <w:tmpl w:val="988EEB32"/>
    <w:lvl w:ilvl="0" w:tplc="5E3A4892">
      <w:start w:val="1"/>
      <w:numFmt w:val="bullet"/>
      <w:lvlText w:val="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4">
    <w:nsid w:val="0FE8789A"/>
    <w:multiLevelType w:val="hybridMultilevel"/>
    <w:tmpl w:val="02B2E2AE"/>
    <w:lvl w:ilvl="0" w:tplc="B03C5DBC">
      <w:start w:val="1"/>
      <w:numFmt w:val="bullet"/>
      <w:lvlText w:val=""/>
      <w:lvlJc w:val="righ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3C410E"/>
    <w:multiLevelType w:val="hybridMultilevel"/>
    <w:tmpl w:val="DFE4B8B0"/>
    <w:lvl w:ilvl="0" w:tplc="B03C5DBC">
      <w:start w:val="1"/>
      <w:numFmt w:val="bullet"/>
      <w:lvlText w:val=""/>
      <w:lvlJc w:val="righ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66720E"/>
    <w:multiLevelType w:val="hybridMultilevel"/>
    <w:tmpl w:val="BD7E384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1B7B6BD6"/>
    <w:multiLevelType w:val="hybridMultilevel"/>
    <w:tmpl w:val="023E85E4"/>
    <w:lvl w:ilvl="0" w:tplc="F9888098">
      <w:start w:val="1"/>
      <w:numFmt w:val="bullet"/>
      <w:lvlText w:val=""/>
      <w:lvlJc w:val="right"/>
      <w:pPr>
        <w:ind w:left="720" w:hanging="360"/>
      </w:pPr>
      <w:rPr>
        <w:rFonts w:ascii="Wingdings" w:hAnsi="Wingdings" w:hint="default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A35EFD"/>
    <w:multiLevelType w:val="hybridMultilevel"/>
    <w:tmpl w:val="F59CF190"/>
    <w:lvl w:ilvl="0" w:tplc="5CAEE4C6">
      <w:start w:val="1"/>
      <w:numFmt w:val="bullet"/>
      <w:lvlText w:val="Þ"/>
      <w:lvlJc w:val="right"/>
      <w:pPr>
        <w:ind w:left="1560" w:hanging="360"/>
      </w:pPr>
      <w:rPr>
        <w:rFonts w:ascii="Symbol" w:hAnsi="Symbol" w:hint="default"/>
        <w:sz w:val="36"/>
      </w:rPr>
    </w:lvl>
    <w:lvl w:ilvl="1" w:tplc="A4CA6672">
      <w:start w:val="1"/>
      <w:numFmt w:val="bullet"/>
      <w:lvlText w:val="Þ"/>
      <w:lvlJc w:val="righ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A47183"/>
    <w:multiLevelType w:val="hybridMultilevel"/>
    <w:tmpl w:val="E388559E"/>
    <w:lvl w:ilvl="0" w:tplc="B03C5DBC">
      <w:start w:val="1"/>
      <w:numFmt w:val="bullet"/>
      <w:lvlText w:val=""/>
      <w:lvlJc w:val="right"/>
      <w:pPr>
        <w:ind w:left="143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1FFF4208"/>
    <w:multiLevelType w:val="hybridMultilevel"/>
    <w:tmpl w:val="EDB2732C"/>
    <w:lvl w:ilvl="0" w:tplc="9C6EB32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2A750349"/>
    <w:multiLevelType w:val="hybridMultilevel"/>
    <w:tmpl w:val="C8223E9C"/>
    <w:lvl w:ilvl="0" w:tplc="5C06D6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B5412C"/>
    <w:multiLevelType w:val="hybridMultilevel"/>
    <w:tmpl w:val="4A701B2A"/>
    <w:lvl w:ilvl="0" w:tplc="5F76BF1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DD023A"/>
    <w:multiLevelType w:val="hybridMultilevel"/>
    <w:tmpl w:val="CB1C8570"/>
    <w:lvl w:ilvl="0" w:tplc="7AB04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EE54B8C"/>
    <w:multiLevelType w:val="hybridMultilevel"/>
    <w:tmpl w:val="C82E24C8"/>
    <w:lvl w:ilvl="0" w:tplc="88303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9F2522"/>
    <w:multiLevelType w:val="hybridMultilevel"/>
    <w:tmpl w:val="6884FBBC"/>
    <w:lvl w:ilvl="0" w:tplc="B03C5DBC">
      <w:start w:val="1"/>
      <w:numFmt w:val="bullet"/>
      <w:lvlText w:val=""/>
      <w:lvlJc w:val="righ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9F77FC"/>
    <w:multiLevelType w:val="hybridMultilevel"/>
    <w:tmpl w:val="A26A5FB4"/>
    <w:lvl w:ilvl="0" w:tplc="B03C5DBC">
      <w:start w:val="1"/>
      <w:numFmt w:val="bullet"/>
      <w:lvlText w:val=""/>
      <w:lvlJc w:val="right"/>
      <w:pPr>
        <w:ind w:left="1391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1" w:hanging="360"/>
      </w:pPr>
      <w:rPr>
        <w:rFonts w:ascii="Wingdings" w:hAnsi="Wingdings" w:hint="default"/>
      </w:rPr>
    </w:lvl>
  </w:abstractNum>
  <w:abstractNum w:abstractNumId="27">
    <w:nsid w:val="32761772"/>
    <w:multiLevelType w:val="hybridMultilevel"/>
    <w:tmpl w:val="487AD236"/>
    <w:lvl w:ilvl="0" w:tplc="B9441402">
      <w:start w:val="1"/>
      <w:numFmt w:val="bullet"/>
      <w:lvlText w:val=""/>
      <w:lvlJc w:val="right"/>
      <w:pPr>
        <w:ind w:left="1120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8">
    <w:nsid w:val="391D510E"/>
    <w:multiLevelType w:val="hybridMultilevel"/>
    <w:tmpl w:val="2174A382"/>
    <w:lvl w:ilvl="0" w:tplc="CE32145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3FA6061E"/>
    <w:multiLevelType w:val="hybridMultilevel"/>
    <w:tmpl w:val="42ECC91C"/>
    <w:lvl w:ilvl="0" w:tplc="CD4428D6">
      <w:start w:val="1"/>
      <w:numFmt w:val="bullet"/>
      <w:lvlText w:val=""/>
      <w:lvlJc w:val="left"/>
      <w:pPr>
        <w:ind w:left="213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3FC77570"/>
    <w:multiLevelType w:val="hybridMultilevel"/>
    <w:tmpl w:val="4A0E7436"/>
    <w:lvl w:ilvl="0" w:tplc="B7387DD2">
      <w:start w:val="1"/>
      <w:numFmt w:val="decimal"/>
      <w:lvlText w:val="%1."/>
      <w:lvlJc w:val="left"/>
      <w:pPr>
        <w:ind w:left="644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C70DB3"/>
    <w:multiLevelType w:val="hybridMultilevel"/>
    <w:tmpl w:val="56A8EDBC"/>
    <w:lvl w:ilvl="0" w:tplc="11462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E372F7"/>
    <w:multiLevelType w:val="hybridMultilevel"/>
    <w:tmpl w:val="5C5A791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08D7487"/>
    <w:multiLevelType w:val="hybridMultilevel"/>
    <w:tmpl w:val="496898EA"/>
    <w:lvl w:ilvl="0" w:tplc="B03C5DBC">
      <w:start w:val="1"/>
      <w:numFmt w:val="bullet"/>
      <w:lvlText w:val=""/>
      <w:lvlJc w:val="right"/>
      <w:pPr>
        <w:ind w:left="822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4">
    <w:nsid w:val="516E238C"/>
    <w:multiLevelType w:val="hybridMultilevel"/>
    <w:tmpl w:val="2F426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D80F35"/>
    <w:multiLevelType w:val="hybridMultilevel"/>
    <w:tmpl w:val="11AEAD48"/>
    <w:lvl w:ilvl="0" w:tplc="B03C5DBC">
      <w:start w:val="1"/>
      <w:numFmt w:val="bullet"/>
      <w:lvlText w:val=""/>
      <w:lvlJc w:val="right"/>
      <w:pPr>
        <w:ind w:left="1635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36">
    <w:nsid w:val="57BD3D18"/>
    <w:multiLevelType w:val="hybridMultilevel"/>
    <w:tmpl w:val="DDFA5950"/>
    <w:lvl w:ilvl="0" w:tplc="ACB88298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C51217"/>
    <w:multiLevelType w:val="hybridMultilevel"/>
    <w:tmpl w:val="02EA4D3C"/>
    <w:lvl w:ilvl="0" w:tplc="8148294C">
      <w:start w:val="1"/>
      <w:numFmt w:val="bullet"/>
      <w:lvlText w:val=""/>
      <w:lvlJc w:val="right"/>
      <w:pPr>
        <w:ind w:left="1424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38">
    <w:nsid w:val="5A757B17"/>
    <w:multiLevelType w:val="hybridMultilevel"/>
    <w:tmpl w:val="07D266E4"/>
    <w:lvl w:ilvl="0" w:tplc="0D22573C">
      <w:start w:val="1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9">
    <w:nsid w:val="5AFD6881"/>
    <w:multiLevelType w:val="hybridMultilevel"/>
    <w:tmpl w:val="B8DC5FE2"/>
    <w:lvl w:ilvl="0" w:tplc="B03C5DBC">
      <w:start w:val="1"/>
      <w:numFmt w:val="bullet"/>
      <w:lvlText w:val=""/>
      <w:lvlJc w:val="righ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38362F"/>
    <w:multiLevelType w:val="hybridMultilevel"/>
    <w:tmpl w:val="51FA5FBA"/>
    <w:lvl w:ilvl="0" w:tplc="AF06F4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794B89"/>
    <w:multiLevelType w:val="hybridMultilevel"/>
    <w:tmpl w:val="819809DE"/>
    <w:lvl w:ilvl="0" w:tplc="E8DCC5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FC84E82"/>
    <w:multiLevelType w:val="hybridMultilevel"/>
    <w:tmpl w:val="11D8D57A"/>
    <w:lvl w:ilvl="0" w:tplc="39A01E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02D6880"/>
    <w:multiLevelType w:val="hybridMultilevel"/>
    <w:tmpl w:val="4F6A02DA"/>
    <w:lvl w:ilvl="0" w:tplc="B03C5DBC">
      <w:start w:val="1"/>
      <w:numFmt w:val="bullet"/>
      <w:lvlText w:val=""/>
      <w:lvlJc w:val="right"/>
      <w:pPr>
        <w:ind w:left="1146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616102F2"/>
    <w:multiLevelType w:val="hybridMultilevel"/>
    <w:tmpl w:val="A7A014C8"/>
    <w:lvl w:ilvl="0" w:tplc="AB683BE4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677537CC"/>
    <w:multiLevelType w:val="hybridMultilevel"/>
    <w:tmpl w:val="B42233A2"/>
    <w:lvl w:ilvl="0" w:tplc="6452F20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6D970B39"/>
    <w:multiLevelType w:val="hybridMultilevel"/>
    <w:tmpl w:val="6C903532"/>
    <w:lvl w:ilvl="0" w:tplc="201EA4D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7">
    <w:nsid w:val="6E7F4888"/>
    <w:multiLevelType w:val="hybridMultilevel"/>
    <w:tmpl w:val="A2BEEB40"/>
    <w:lvl w:ilvl="0" w:tplc="B03C5DBC">
      <w:start w:val="1"/>
      <w:numFmt w:val="bullet"/>
      <w:lvlText w:val=""/>
      <w:lvlJc w:val="right"/>
      <w:pPr>
        <w:ind w:left="128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8">
    <w:nsid w:val="705F44A9"/>
    <w:multiLevelType w:val="hybridMultilevel"/>
    <w:tmpl w:val="CD54AB8A"/>
    <w:lvl w:ilvl="0" w:tplc="75EE8D8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27F54E9"/>
    <w:multiLevelType w:val="hybridMultilevel"/>
    <w:tmpl w:val="BC021E82"/>
    <w:lvl w:ilvl="0" w:tplc="BED0D4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38B71E8"/>
    <w:multiLevelType w:val="hybridMultilevel"/>
    <w:tmpl w:val="B04CEA54"/>
    <w:lvl w:ilvl="0" w:tplc="87846BEC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1">
    <w:nsid w:val="74360658"/>
    <w:multiLevelType w:val="hybridMultilevel"/>
    <w:tmpl w:val="196A3D4C"/>
    <w:lvl w:ilvl="0" w:tplc="B03C5DBC">
      <w:start w:val="1"/>
      <w:numFmt w:val="bullet"/>
      <w:lvlText w:val=""/>
      <w:lvlJc w:val="righ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4B50E06"/>
    <w:multiLevelType w:val="hybridMultilevel"/>
    <w:tmpl w:val="389AB956"/>
    <w:lvl w:ilvl="0" w:tplc="B03C5DBC">
      <w:start w:val="1"/>
      <w:numFmt w:val="bullet"/>
      <w:lvlText w:val=""/>
      <w:lvlJc w:val="righ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57A13DA"/>
    <w:multiLevelType w:val="hybridMultilevel"/>
    <w:tmpl w:val="3274EBB6"/>
    <w:lvl w:ilvl="0" w:tplc="49022932">
      <w:start w:val="1"/>
      <w:numFmt w:val="bullet"/>
      <w:lvlText w:val=""/>
      <w:lvlJc w:val="left"/>
      <w:pPr>
        <w:ind w:left="1035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4">
    <w:nsid w:val="794F1C8F"/>
    <w:multiLevelType w:val="hybridMultilevel"/>
    <w:tmpl w:val="0E60ECCA"/>
    <w:lvl w:ilvl="0" w:tplc="04150017">
      <w:start w:val="1"/>
      <w:numFmt w:val="lowerLetter"/>
      <w:lvlText w:val="%1)"/>
      <w:lvlJc w:val="left"/>
      <w:pPr>
        <w:ind w:left="1922" w:hanging="360"/>
      </w:pPr>
    </w:lvl>
    <w:lvl w:ilvl="1" w:tplc="96F4B8FA">
      <w:start w:val="1"/>
      <w:numFmt w:val="decimal"/>
      <w:lvlText w:val="%2."/>
      <w:lvlJc w:val="left"/>
      <w:pPr>
        <w:tabs>
          <w:tab w:val="num" w:pos="2642"/>
        </w:tabs>
        <w:ind w:left="2642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3362" w:hanging="180"/>
      </w:pPr>
    </w:lvl>
    <w:lvl w:ilvl="3" w:tplc="0415000F" w:tentative="1">
      <w:start w:val="1"/>
      <w:numFmt w:val="decimal"/>
      <w:lvlText w:val="%4."/>
      <w:lvlJc w:val="left"/>
      <w:pPr>
        <w:ind w:left="4082" w:hanging="360"/>
      </w:pPr>
    </w:lvl>
    <w:lvl w:ilvl="4" w:tplc="04150019" w:tentative="1">
      <w:start w:val="1"/>
      <w:numFmt w:val="lowerLetter"/>
      <w:lvlText w:val="%5."/>
      <w:lvlJc w:val="left"/>
      <w:pPr>
        <w:ind w:left="4802" w:hanging="360"/>
      </w:pPr>
    </w:lvl>
    <w:lvl w:ilvl="5" w:tplc="0415001B" w:tentative="1">
      <w:start w:val="1"/>
      <w:numFmt w:val="lowerRoman"/>
      <w:lvlText w:val="%6."/>
      <w:lvlJc w:val="right"/>
      <w:pPr>
        <w:ind w:left="5522" w:hanging="180"/>
      </w:pPr>
    </w:lvl>
    <w:lvl w:ilvl="6" w:tplc="0415000F" w:tentative="1">
      <w:start w:val="1"/>
      <w:numFmt w:val="decimal"/>
      <w:lvlText w:val="%7."/>
      <w:lvlJc w:val="left"/>
      <w:pPr>
        <w:ind w:left="6242" w:hanging="360"/>
      </w:pPr>
    </w:lvl>
    <w:lvl w:ilvl="7" w:tplc="04150019" w:tentative="1">
      <w:start w:val="1"/>
      <w:numFmt w:val="lowerLetter"/>
      <w:lvlText w:val="%8."/>
      <w:lvlJc w:val="left"/>
      <w:pPr>
        <w:ind w:left="6962" w:hanging="360"/>
      </w:pPr>
    </w:lvl>
    <w:lvl w:ilvl="8" w:tplc="0415001B" w:tentative="1">
      <w:start w:val="1"/>
      <w:numFmt w:val="lowerRoman"/>
      <w:lvlText w:val="%9."/>
      <w:lvlJc w:val="right"/>
      <w:pPr>
        <w:ind w:left="7682" w:hanging="180"/>
      </w:pPr>
    </w:lvl>
  </w:abstractNum>
  <w:abstractNum w:abstractNumId="55">
    <w:nsid w:val="7AAA1E34"/>
    <w:multiLevelType w:val="hybridMultilevel"/>
    <w:tmpl w:val="69344E32"/>
    <w:lvl w:ilvl="0" w:tplc="887A4D42">
      <w:start w:val="1"/>
      <w:numFmt w:val="upperLetter"/>
      <w:lvlText w:val="%1."/>
      <w:lvlJc w:val="left"/>
      <w:pPr>
        <w:ind w:left="3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5" w:hanging="360"/>
      </w:pPr>
    </w:lvl>
    <w:lvl w:ilvl="2" w:tplc="0415001B" w:tentative="1">
      <w:start w:val="1"/>
      <w:numFmt w:val="lowerRoman"/>
      <w:lvlText w:val="%3."/>
      <w:lvlJc w:val="right"/>
      <w:pPr>
        <w:ind w:left="1755" w:hanging="180"/>
      </w:pPr>
    </w:lvl>
    <w:lvl w:ilvl="3" w:tplc="0415000F" w:tentative="1">
      <w:start w:val="1"/>
      <w:numFmt w:val="decimal"/>
      <w:lvlText w:val="%4."/>
      <w:lvlJc w:val="left"/>
      <w:pPr>
        <w:ind w:left="2475" w:hanging="360"/>
      </w:pPr>
    </w:lvl>
    <w:lvl w:ilvl="4" w:tplc="04150019" w:tentative="1">
      <w:start w:val="1"/>
      <w:numFmt w:val="lowerLetter"/>
      <w:lvlText w:val="%5."/>
      <w:lvlJc w:val="left"/>
      <w:pPr>
        <w:ind w:left="3195" w:hanging="360"/>
      </w:pPr>
    </w:lvl>
    <w:lvl w:ilvl="5" w:tplc="0415001B" w:tentative="1">
      <w:start w:val="1"/>
      <w:numFmt w:val="lowerRoman"/>
      <w:lvlText w:val="%6."/>
      <w:lvlJc w:val="right"/>
      <w:pPr>
        <w:ind w:left="3915" w:hanging="180"/>
      </w:pPr>
    </w:lvl>
    <w:lvl w:ilvl="6" w:tplc="0415000F" w:tentative="1">
      <w:start w:val="1"/>
      <w:numFmt w:val="decimal"/>
      <w:lvlText w:val="%7."/>
      <w:lvlJc w:val="left"/>
      <w:pPr>
        <w:ind w:left="4635" w:hanging="360"/>
      </w:pPr>
    </w:lvl>
    <w:lvl w:ilvl="7" w:tplc="04150019" w:tentative="1">
      <w:start w:val="1"/>
      <w:numFmt w:val="lowerLetter"/>
      <w:lvlText w:val="%8."/>
      <w:lvlJc w:val="left"/>
      <w:pPr>
        <w:ind w:left="5355" w:hanging="360"/>
      </w:pPr>
    </w:lvl>
    <w:lvl w:ilvl="8" w:tplc="0415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56">
    <w:nsid w:val="7B8C09B4"/>
    <w:multiLevelType w:val="hybridMultilevel"/>
    <w:tmpl w:val="E054A330"/>
    <w:lvl w:ilvl="0" w:tplc="D80CD1CC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57">
    <w:nsid w:val="7BE303B7"/>
    <w:multiLevelType w:val="hybridMultilevel"/>
    <w:tmpl w:val="D7FA1BFC"/>
    <w:lvl w:ilvl="0" w:tplc="16EEF31A">
      <w:start w:val="1"/>
      <w:numFmt w:val="bullet"/>
      <w:lvlText w:val=""/>
      <w:lvlJc w:val="left"/>
      <w:pPr>
        <w:ind w:left="754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8">
    <w:nsid w:val="7DFF732D"/>
    <w:multiLevelType w:val="hybridMultilevel"/>
    <w:tmpl w:val="EF60D874"/>
    <w:lvl w:ilvl="0" w:tplc="814816D6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7"/>
  </w:num>
  <w:num w:numId="3">
    <w:abstractNumId w:val="22"/>
  </w:num>
  <w:num w:numId="4">
    <w:abstractNumId w:val="38"/>
  </w:num>
  <w:num w:numId="5">
    <w:abstractNumId w:val="10"/>
  </w:num>
  <w:num w:numId="6">
    <w:abstractNumId w:val="24"/>
  </w:num>
  <w:num w:numId="7">
    <w:abstractNumId w:val="43"/>
  </w:num>
  <w:num w:numId="8">
    <w:abstractNumId w:val="3"/>
  </w:num>
  <w:num w:numId="9">
    <w:abstractNumId w:val="54"/>
  </w:num>
  <w:num w:numId="10">
    <w:abstractNumId w:val="35"/>
  </w:num>
  <w:num w:numId="11">
    <w:abstractNumId w:val="19"/>
  </w:num>
  <w:num w:numId="12">
    <w:abstractNumId w:val="4"/>
  </w:num>
  <w:num w:numId="13">
    <w:abstractNumId w:val="5"/>
  </w:num>
  <w:num w:numId="14">
    <w:abstractNumId w:val="18"/>
  </w:num>
  <w:num w:numId="15">
    <w:abstractNumId w:val="37"/>
  </w:num>
  <w:num w:numId="16">
    <w:abstractNumId w:val="6"/>
  </w:num>
  <w:num w:numId="17">
    <w:abstractNumId w:val="9"/>
  </w:num>
  <w:num w:numId="18">
    <w:abstractNumId w:val="7"/>
  </w:num>
  <w:num w:numId="19">
    <w:abstractNumId w:val="8"/>
  </w:num>
  <w:num w:numId="20">
    <w:abstractNumId w:val="31"/>
  </w:num>
  <w:num w:numId="21">
    <w:abstractNumId w:val="56"/>
  </w:num>
  <w:num w:numId="22">
    <w:abstractNumId w:val="51"/>
  </w:num>
  <w:num w:numId="23">
    <w:abstractNumId w:val="47"/>
  </w:num>
  <w:num w:numId="24">
    <w:abstractNumId w:val="14"/>
  </w:num>
  <w:num w:numId="25">
    <w:abstractNumId w:val="15"/>
  </w:num>
  <w:num w:numId="26">
    <w:abstractNumId w:val="39"/>
  </w:num>
  <w:num w:numId="27">
    <w:abstractNumId w:val="36"/>
  </w:num>
  <w:num w:numId="28">
    <w:abstractNumId w:val="12"/>
  </w:num>
  <w:num w:numId="29">
    <w:abstractNumId w:val="16"/>
  </w:num>
  <w:num w:numId="30">
    <w:abstractNumId w:val="34"/>
  </w:num>
  <w:num w:numId="31">
    <w:abstractNumId w:val="40"/>
  </w:num>
  <w:num w:numId="32">
    <w:abstractNumId w:val="25"/>
  </w:num>
  <w:num w:numId="33">
    <w:abstractNumId w:val="17"/>
  </w:num>
  <w:num w:numId="34">
    <w:abstractNumId w:val="32"/>
  </w:num>
  <w:num w:numId="35">
    <w:abstractNumId w:val="28"/>
  </w:num>
  <w:num w:numId="36">
    <w:abstractNumId w:val="23"/>
  </w:num>
  <w:num w:numId="37">
    <w:abstractNumId w:val="11"/>
  </w:num>
  <w:num w:numId="38">
    <w:abstractNumId w:val="26"/>
  </w:num>
  <w:num w:numId="39">
    <w:abstractNumId w:val="44"/>
  </w:num>
  <w:num w:numId="40">
    <w:abstractNumId w:val="55"/>
  </w:num>
  <w:num w:numId="41">
    <w:abstractNumId w:val="53"/>
  </w:num>
  <w:num w:numId="42">
    <w:abstractNumId w:val="13"/>
  </w:num>
  <w:num w:numId="43">
    <w:abstractNumId w:val="49"/>
  </w:num>
  <w:num w:numId="44">
    <w:abstractNumId w:val="58"/>
  </w:num>
  <w:num w:numId="45">
    <w:abstractNumId w:val="48"/>
  </w:num>
  <w:num w:numId="46">
    <w:abstractNumId w:val="29"/>
  </w:num>
  <w:num w:numId="47">
    <w:abstractNumId w:val="21"/>
  </w:num>
  <w:num w:numId="48">
    <w:abstractNumId w:val="41"/>
  </w:num>
  <w:num w:numId="49">
    <w:abstractNumId w:val="57"/>
  </w:num>
  <w:num w:numId="50">
    <w:abstractNumId w:val="50"/>
  </w:num>
  <w:num w:numId="51">
    <w:abstractNumId w:val="20"/>
  </w:num>
  <w:num w:numId="52">
    <w:abstractNumId w:val="42"/>
  </w:num>
  <w:num w:numId="5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5"/>
  </w:num>
  <w:num w:numId="55">
    <w:abstractNumId w:val="46"/>
  </w:num>
  <w:num w:numId="56">
    <w:abstractNumId w:val="52"/>
  </w:num>
  <w:num w:numId="57">
    <w:abstractNumId w:val="33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3F01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228">
      <o:colormenu v:ext="edit" fillcolor="none [4]" strokecolor="none [3209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BD220D"/>
    <w:rsid w:val="00007A0C"/>
    <w:rsid w:val="0001252E"/>
    <w:rsid w:val="000157DD"/>
    <w:rsid w:val="00016185"/>
    <w:rsid w:val="00020367"/>
    <w:rsid w:val="00022CF2"/>
    <w:rsid w:val="000408D6"/>
    <w:rsid w:val="0005155C"/>
    <w:rsid w:val="00052484"/>
    <w:rsid w:val="000558B6"/>
    <w:rsid w:val="00056560"/>
    <w:rsid w:val="00063451"/>
    <w:rsid w:val="000645EE"/>
    <w:rsid w:val="00066A2B"/>
    <w:rsid w:val="0007328F"/>
    <w:rsid w:val="000734D0"/>
    <w:rsid w:val="000768B5"/>
    <w:rsid w:val="00076DD5"/>
    <w:rsid w:val="0009026B"/>
    <w:rsid w:val="0009383E"/>
    <w:rsid w:val="000A23AB"/>
    <w:rsid w:val="000A3783"/>
    <w:rsid w:val="000B720B"/>
    <w:rsid w:val="000B7FAE"/>
    <w:rsid w:val="000C1FF5"/>
    <w:rsid w:val="000C3B9F"/>
    <w:rsid w:val="000C42AF"/>
    <w:rsid w:val="000C79CD"/>
    <w:rsid w:val="000D12C8"/>
    <w:rsid w:val="000E0FCC"/>
    <w:rsid w:val="000E1DB9"/>
    <w:rsid w:val="000E5DC9"/>
    <w:rsid w:val="000F25B9"/>
    <w:rsid w:val="000F3DFE"/>
    <w:rsid w:val="000F5C15"/>
    <w:rsid w:val="0010584C"/>
    <w:rsid w:val="00105B1E"/>
    <w:rsid w:val="001150BD"/>
    <w:rsid w:val="00124497"/>
    <w:rsid w:val="001245CD"/>
    <w:rsid w:val="00133400"/>
    <w:rsid w:val="00136452"/>
    <w:rsid w:val="001425E8"/>
    <w:rsid w:val="0014304A"/>
    <w:rsid w:val="00143B87"/>
    <w:rsid w:val="00151D55"/>
    <w:rsid w:val="00154353"/>
    <w:rsid w:val="001628B8"/>
    <w:rsid w:val="0016407D"/>
    <w:rsid w:val="001746D8"/>
    <w:rsid w:val="0018094A"/>
    <w:rsid w:val="00184838"/>
    <w:rsid w:val="0019067F"/>
    <w:rsid w:val="00191C05"/>
    <w:rsid w:val="001939D7"/>
    <w:rsid w:val="00194E58"/>
    <w:rsid w:val="001A4A1E"/>
    <w:rsid w:val="001B3651"/>
    <w:rsid w:val="001C6D63"/>
    <w:rsid w:val="001D030F"/>
    <w:rsid w:val="001E4E37"/>
    <w:rsid w:val="001E6ABA"/>
    <w:rsid w:val="00202616"/>
    <w:rsid w:val="00202DD2"/>
    <w:rsid w:val="00205074"/>
    <w:rsid w:val="002059FF"/>
    <w:rsid w:val="00205BFF"/>
    <w:rsid w:val="0022467A"/>
    <w:rsid w:val="00226FD3"/>
    <w:rsid w:val="00227095"/>
    <w:rsid w:val="00233853"/>
    <w:rsid w:val="00235F24"/>
    <w:rsid w:val="00254245"/>
    <w:rsid w:val="0026017B"/>
    <w:rsid w:val="00263440"/>
    <w:rsid w:val="00271BC3"/>
    <w:rsid w:val="00273117"/>
    <w:rsid w:val="002741D2"/>
    <w:rsid w:val="00280717"/>
    <w:rsid w:val="00287761"/>
    <w:rsid w:val="00293437"/>
    <w:rsid w:val="002941C5"/>
    <w:rsid w:val="002A2CA8"/>
    <w:rsid w:val="002B033E"/>
    <w:rsid w:val="002B2E74"/>
    <w:rsid w:val="002B45E8"/>
    <w:rsid w:val="002C1CB3"/>
    <w:rsid w:val="002C6314"/>
    <w:rsid w:val="002C730E"/>
    <w:rsid w:val="002E4379"/>
    <w:rsid w:val="002E4603"/>
    <w:rsid w:val="002E67A2"/>
    <w:rsid w:val="003006BC"/>
    <w:rsid w:val="00306211"/>
    <w:rsid w:val="00311149"/>
    <w:rsid w:val="00326F1D"/>
    <w:rsid w:val="003270B4"/>
    <w:rsid w:val="00343C0F"/>
    <w:rsid w:val="0034506F"/>
    <w:rsid w:val="00350DB7"/>
    <w:rsid w:val="00354E68"/>
    <w:rsid w:val="0035570F"/>
    <w:rsid w:val="00364CC3"/>
    <w:rsid w:val="0037322F"/>
    <w:rsid w:val="0037645A"/>
    <w:rsid w:val="00382B38"/>
    <w:rsid w:val="0038321D"/>
    <w:rsid w:val="0038356E"/>
    <w:rsid w:val="00383E78"/>
    <w:rsid w:val="003A55D2"/>
    <w:rsid w:val="003C3687"/>
    <w:rsid w:val="003D09D4"/>
    <w:rsid w:val="003D0BEB"/>
    <w:rsid w:val="003D0E80"/>
    <w:rsid w:val="003E5CB2"/>
    <w:rsid w:val="003E7F00"/>
    <w:rsid w:val="003F4FF3"/>
    <w:rsid w:val="004065A4"/>
    <w:rsid w:val="00407A9D"/>
    <w:rsid w:val="00412B1F"/>
    <w:rsid w:val="00412CFE"/>
    <w:rsid w:val="00417DA2"/>
    <w:rsid w:val="00426897"/>
    <w:rsid w:val="00431586"/>
    <w:rsid w:val="00446646"/>
    <w:rsid w:val="00450710"/>
    <w:rsid w:val="00453206"/>
    <w:rsid w:val="00453C4F"/>
    <w:rsid w:val="004631ED"/>
    <w:rsid w:val="00465811"/>
    <w:rsid w:val="00465D95"/>
    <w:rsid w:val="00470501"/>
    <w:rsid w:val="0047127E"/>
    <w:rsid w:val="00472F29"/>
    <w:rsid w:val="004730F8"/>
    <w:rsid w:val="00485089"/>
    <w:rsid w:val="00497643"/>
    <w:rsid w:val="004A220A"/>
    <w:rsid w:val="004B1ADB"/>
    <w:rsid w:val="004B7FE2"/>
    <w:rsid w:val="004C3669"/>
    <w:rsid w:val="004F796C"/>
    <w:rsid w:val="00502A21"/>
    <w:rsid w:val="0050357C"/>
    <w:rsid w:val="005108F4"/>
    <w:rsid w:val="0051145E"/>
    <w:rsid w:val="0051234C"/>
    <w:rsid w:val="00516FD3"/>
    <w:rsid w:val="00520DDB"/>
    <w:rsid w:val="00531659"/>
    <w:rsid w:val="00532CD2"/>
    <w:rsid w:val="00533A79"/>
    <w:rsid w:val="0053612B"/>
    <w:rsid w:val="00541ED1"/>
    <w:rsid w:val="005425F5"/>
    <w:rsid w:val="00543DF8"/>
    <w:rsid w:val="00544ABC"/>
    <w:rsid w:val="00546761"/>
    <w:rsid w:val="00562DCC"/>
    <w:rsid w:val="00565CD1"/>
    <w:rsid w:val="00567B78"/>
    <w:rsid w:val="005714FF"/>
    <w:rsid w:val="005738E2"/>
    <w:rsid w:val="005769D4"/>
    <w:rsid w:val="005822A8"/>
    <w:rsid w:val="00584E4F"/>
    <w:rsid w:val="005915F7"/>
    <w:rsid w:val="005917A4"/>
    <w:rsid w:val="005922F5"/>
    <w:rsid w:val="005966EE"/>
    <w:rsid w:val="005A3FBD"/>
    <w:rsid w:val="005B0EEA"/>
    <w:rsid w:val="005C6253"/>
    <w:rsid w:val="005D01C7"/>
    <w:rsid w:val="005D38A7"/>
    <w:rsid w:val="005D5EC2"/>
    <w:rsid w:val="005F3381"/>
    <w:rsid w:val="005F3F21"/>
    <w:rsid w:val="005F4FF1"/>
    <w:rsid w:val="005F52E1"/>
    <w:rsid w:val="00605E5A"/>
    <w:rsid w:val="00607ADD"/>
    <w:rsid w:val="006268D2"/>
    <w:rsid w:val="00626F6B"/>
    <w:rsid w:val="006302D7"/>
    <w:rsid w:val="0063743A"/>
    <w:rsid w:val="0064711C"/>
    <w:rsid w:val="006669C8"/>
    <w:rsid w:val="00666D58"/>
    <w:rsid w:val="00672651"/>
    <w:rsid w:val="006734BC"/>
    <w:rsid w:val="00673F78"/>
    <w:rsid w:val="00680289"/>
    <w:rsid w:val="00680D36"/>
    <w:rsid w:val="006A145B"/>
    <w:rsid w:val="006A4BEE"/>
    <w:rsid w:val="006A5D5A"/>
    <w:rsid w:val="006B03EF"/>
    <w:rsid w:val="006B089F"/>
    <w:rsid w:val="006B2DE2"/>
    <w:rsid w:val="006B7477"/>
    <w:rsid w:val="006C0BBF"/>
    <w:rsid w:val="006C24E4"/>
    <w:rsid w:val="006C7059"/>
    <w:rsid w:val="006D6BB9"/>
    <w:rsid w:val="006E1066"/>
    <w:rsid w:val="006E13F8"/>
    <w:rsid w:val="006E53BE"/>
    <w:rsid w:val="006E63F4"/>
    <w:rsid w:val="006F123E"/>
    <w:rsid w:val="0070478E"/>
    <w:rsid w:val="00713686"/>
    <w:rsid w:val="00717BDF"/>
    <w:rsid w:val="00725293"/>
    <w:rsid w:val="007318E3"/>
    <w:rsid w:val="0074027B"/>
    <w:rsid w:val="007412B3"/>
    <w:rsid w:val="00742C33"/>
    <w:rsid w:val="0075009C"/>
    <w:rsid w:val="0075470B"/>
    <w:rsid w:val="00756059"/>
    <w:rsid w:val="0076064E"/>
    <w:rsid w:val="0077353D"/>
    <w:rsid w:val="007749C1"/>
    <w:rsid w:val="00784429"/>
    <w:rsid w:val="00784B8B"/>
    <w:rsid w:val="00792E6A"/>
    <w:rsid w:val="00793CD6"/>
    <w:rsid w:val="007A5E67"/>
    <w:rsid w:val="007B30BF"/>
    <w:rsid w:val="007C0E4C"/>
    <w:rsid w:val="007C1144"/>
    <w:rsid w:val="007C40D6"/>
    <w:rsid w:val="007C624F"/>
    <w:rsid w:val="007D0A6D"/>
    <w:rsid w:val="007E44D6"/>
    <w:rsid w:val="007F1D1C"/>
    <w:rsid w:val="007F56BA"/>
    <w:rsid w:val="008046CC"/>
    <w:rsid w:val="00822A51"/>
    <w:rsid w:val="00835DF2"/>
    <w:rsid w:val="008366A3"/>
    <w:rsid w:val="008431FE"/>
    <w:rsid w:val="00851419"/>
    <w:rsid w:val="00855B40"/>
    <w:rsid w:val="00856A68"/>
    <w:rsid w:val="00862935"/>
    <w:rsid w:val="00871C66"/>
    <w:rsid w:val="00872BE8"/>
    <w:rsid w:val="00872BE9"/>
    <w:rsid w:val="00873E62"/>
    <w:rsid w:val="0089553C"/>
    <w:rsid w:val="00896BA4"/>
    <w:rsid w:val="008A2FD7"/>
    <w:rsid w:val="008A78FD"/>
    <w:rsid w:val="008B34FE"/>
    <w:rsid w:val="008C133E"/>
    <w:rsid w:val="008C43DB"/>
    <w:rsid w:val="008E2260"/>
    <w:rsid w:val="008E3467"/>
    <w:rsid w:val="008F2777"/>
    <w:rsid w:val="008F28E9"/>
    <w:rsid w:val="00902A2B"/>
    <w:rsid w:val="009047EC"/>
    <w:rsid w:val="00917249"/>
    <w:rsid w:val="00917E0F"/>
    <w:rsid w:val="00920434"/>
    <w:rsid w:val="00922E0E"/>
    <w:rsid w:val="00937914"/>
    <w:rsid w:val="0094477D"/>
    <w:rsid w:val="00950A9D"/>
    <w:rsid w:val="009547B2"/>
    <w:rsid w:val="00956BEB"/>
    <w:rsid w:val="009577CC"/>
    <w:rsid w:val="00957B61"/>
    <w:rsid w:val="009612F7"/>
    <w:rsid w:val="00961EED"/>
    <w:rsid w:val="009635A5"/>
    <w:rsid w:val="00971AA6"/>
    <w:rsid w:val="00984E5C"/>
    <w:rsid w:val="00994596"/>
    <w:rsid w:val="009976F5"/>
    <w:rsid w:val="009A4970"/>
    <w:rsid w:val="009A5595"/>
    <w:rsid w:val="009B3C8E"/>
    <w:rsid w:val="009C697C"/>
    <w:rsid w:val="009D5F70"/>
    <w:rsid w:val="009E069F"/>
    <w:rsid w:val="009E1897"/>
    <w:rsid w:val="009E62AB"/>
    <w:rsid w:val="009F0E85"/>
    <w:rsid w:val="009F4055"/>
    <w:rsid w:val="009F590D"/>
    <w:rsid w:val="009F66DA"/>
    <w:rsid w:val="00A15B00"/>
    <w:rsid w:val="00A316DD"/>
    <w:rsid w:val="00A3199B"/>
    <w:rsid w:val="00A402C0"/>
    <w:rsid w:val="00A408A0"/>
    <w:rsid w:val="00A40A95"/>
    <w:rsid w:val="00A46D1F"/>
    <w:rsid w:val="00A47297"/>
    <w:rsid w:val="00A543E6"/>
    <w:rsid w:val="00A60E3B"/>
    <w:rsid w:val="00A63454"/>
    <w:rsid w:val="00A72984"/>
    <w:rsid w:val="00A851E1"/>
    <w:rsid w:val="00A86FD2"/>
    <w:rsid w:val="00AA4790"/>
    <w:rsid w:val="00AA7709"/>
    <w:rsid w:val="00AA7FEB"/>
    <w:rsid w:val="00AC00C6"/>
    <w:rsid w:val="00AD2C98"/>
    <w:rsid w:val="00AE058F"/>
    <w:rsid w:val="00AF3008"/>
    <w:rsid w:val="00AF5291"/>
    <w:rsid w:val="00B003E3"/>
    <w:rsid w:val="00B059D8"/>
    <w:rsid w:val="00B065BB"/>
    <w:rsid w:val="00B07B31"/>
    <w:rsid w:val="00B07D51"/>
    <w:rsid w:val="00B110FC"/>
    <w:rsid w:val="00B14692"/>
    <w:rsid w:val="00B17472"/>
    <w:rsid w:val="00B249D7"/>
    <w:rsid w:val="00B307D1"/>
    <w:rsid w:val="00B41346"/>
    <w:rsid w:val="00B51DF8"/>
    <w:rsid w:val="00B53D9E"/>
    <w:rsid w:val="00B603B7"/>
    <w:rsid w:val="00B65A58"/>
    <w:rsid w:val="00B66D00"/>
    <w:rsid w:val="00B72072"/>
    <w:rsid w:val="00B8019E"/>
    <w:rsid w:val="00B867CC"/>
    <w:rsid w:val="00B90326"/>
    <w:rsid w:val="00B97D83"/>
    <w:rsid w:val="00B97F40"/>
    <w:rsid w:val="00BA18A1"/>
    <w:rsid w:val="00BA21B4"/>
    <w:rsid w:val="00BA6B60"/>
    <w:rsid w:val="00BA7C23"/>
    <w:rsid w:val="00BB6E23"/>
    <w:rsid w:val="00BB7FF3"/>
    <w:rsid w:val="00BC306E"/>
    <w:rsid w:val="00BC4347"/>
    <w:rsid w:val="00BD206A"/>
    <w:rsid w:val="00BD220D"/>
    <w:rsid w:val="00BD5C34"/>
    <w:rsid w:val="00BE3DED"/>
    <w:rsid w:val="00BF05C1"/>
    <w:rsid w:val="00BF6DB6"/>
    <w:rsid w:val="00C02B2A"/>
    <w:rsid w:val="00C05085"/>
    <w:rsid w:val="00C055D0"/>
    <w:rsid w:val="00C060B7"/>
    <w:rsid w:val="00C11B46"/>
    <w:rsid w:val="00C25230"/>
    <w:rsid w:val="00C30585"/>
    <w:rsid w:val="00C363C1"/>
    <w:rsid w:val="00C50E1F"/>
    <w:rsid w:val="00C71F77"/>
    <w:rsid w:val="00C744D9"/>
    <w:rsid w:val="00C75CB3"/>
    <w:rsid w:val="00C7647C"/>
    <w:rsid w:val="00C81FFD"/>
    <w:rsid w:val="00C83A98"/>
    <w:rsid w:val="00C84611"/>
    <w:rsid w:val="00C95AEA"/>
    <w:rsid w:val="00CA57BC"/>
    <w:rsid w:val="00CB1B95"/>
    <w:rsid w:val="00CB3911"/>
    <w:rsid w:val="00CB4EFC"/>
    <w:rsid w:val="00CD2A9C"/>
    <w:rsid w:val="00CD313B"/>
    <w:rsid w:val="00CD7579"/>
    <w:rsid w:val="00CE23F0"/>
    <w:rsid w:val="00CE362B"/>
    <w:rsid w:val="00CE769F"/>
    <w:rsid w:val="00D068A7"/>
    <w:rsid w:val="00D07974"/>
    <w:rsid w:val="00D20D50"/>
    <w:rsid w:val="00D30A1D"/>
    <w:rsid w:val="00D468FE"/>
    <w:rsid w:val="00D77774"/>
    <w:rsid w:val="00D80680"/>
    <w:rsid w:val="00D86658"/>
    <w:rsid w:val="00D94F0E"/>
    <w:rsid w:val="00DA01DC"/>
    <w:rsid w:val="00DA22E7"/>
    <w:rsid w:val="00DA6ED4"/>
    <w:rsid w:val="00DB576E"/>
    <w:rsid w:val="00DC2B7D"/>
    <w:rsid w:val="00DC5832"/>
    <w:rsid w:val="00DD1192"/>
    <w:rsid w:val="00DD13A2"/>
    <w:rsid w:val="00DD58A2"/>
    <w:rsid w:val="00DE3A48"/>
    <w:rsid w:val="00DE748C"/>
    <w:rsid w:val="00DF3BA9"/>
    <w:rsid w:val="00DF6CF4"/>
    <w:rsid w:val="00E06FAF"/>
    <w:rsid w:val="00E1301E"/>
    <w:rsid w:val="00E1389B"/>
    <w:rsid w:val="00E1775C"/>
    <w:rsid w:val="00E20304"/>
    <w:rsid w:val="00E21EEB"/>
    <w:rsid w:val="00E23841"/>
    <w:rsid w:val="00E30677"/>
    <w:rsid w:val="00E31EF1"/>
    <w:rsid w:val="00E47411"/>
    <w:rsid w:val="00E50926"/>
    <w:rsid w:val="00E5323C"/>
    <w:rsid w:val="00E53CD8"/>
    <w:rsid w:val="00E56FFD"/>
    <w:rsid w:val="00E57D2B"/>
    <w:rsid w:val="00E611FF"/>
    <w:rsid w:val="00E66913"/>
    <w:rsid w:val="00E755C2"/>
    <w:rsid w:val="00E7596A"/>
    <w:rsid w:val="00E77F95"/>
    <w:rsid w:val="00E8201F"/>
    <w:rsid w:val="00E9194E"/>
    <w:rsid w:val="00E93B08"/>
    <w:rsid w:val="00E95922"/>
    <w:rsid w:val="00EA1E41"/>
    <w:rsid w:val="00EA4905"/>
    <w:rsid w:val="00EA4ED4"/>
    <w:rsid w:val="00EB21D8"/>
    <w:rsid w:val="00EB55D7"/>
    <w:rsid w:val="00EB77B1"/>
    <w:rsid w:val="00EC2087"/>
    <w:rsid w:val="00EC65C1"/>
    <w:rsid w:val="00ED7D2F"/>
    <w:rsid w:val="00EE2100"/>
    <w:rsid w:val="00EE49D6"/>
    <w:rsid w:val="00EE5B53"/>
    <w:rsid w:val="00EF1EC6"/>
    <w:rsid w:val="00EF5153"/>
    <w:rsid w:val="00EF51BE"/>
    <w:rsid w:val="00EF7277"/>
    <w:rsid w:val="00EF77D1"/>
    <w:rsid w:val="00F04DF7"/>
    <w:rsid w:val="00F100DE"/>
    <w:rsid w:val="00F122D3"/>
    <w:rsid w:val="00F30CAF"/>
    <w:rsid w:val="00F33411"/>
    <w:rsid w:val="00F34130"/>
    <w:rsid w:val="00F455C4"/>
    <w:rsid w:val="00F476DE"/>
    <w:rsid w:val="00F71989"/>
    <w:rsid w:val="00F76861"/>
    <w:rsid w:val="00F803AF"/>
    <w:rsid w:val="00F83997"/>
    <w:rsid w:val="00F86D16"/>
    <w:rsid w:val="00F930DD"/>
    <w:rsid w:val="00F935CC"/>
    <w:rsid w:val="00F956A1"/>
    <w:rsid w:val="00F95E80"/>
    <w:rsid w:val="00F96809"/>
    <w:rsid w:val="00F97AE4"/>
    <w:rsid w:val="00FD3944"/>
    <w:rsid w:val="00FE63DF"/>
    <w:rsid w:val="00FE738A"/>
    <w:rsid w:val="00FE7E83"/>
    <w:rsid w:val="00FF0541"/>
    <w:rsid w:val="00FF16F8"/>
    <w:rsid w:val="00FF2380"/>
    <w:rsid w:val="00FF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28">
      <o:colormenu v:ext="edit" fillcolor="none [4]" strokecolor="none [3209]" shadowcolor="none [2]"/>
    </o:shapedefaults>
    <o:shapelayout v:ext="edit">
      <o:idmap v:ext="edit" data="2"/>
      <o:rules v:ext="edit">
        <o:r id="V:Rule3" type="connector" idref="#_x0000_s2221"/>
        <o:r id="V:Rule4" type="connector" idref="#_x0000_s22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930DD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930DD"/>
    <w:pPr>
      <w:keepNext/>
      <w:tabs>
        <w:tab w:val="num" w:pos="432"/>
      </w:tabs>
      <w:ind w:left="432" w:hanging="432"/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F930DD"/>
    <w:pPr>
      <w:keepNext/>
      <w:tabs>
        <w:tab w:val="num" w:pos="576"/>
      </w:tabs>
      <w:ind w:left="576" w:hanging="576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5C62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F930DD"/>
    <w:rPr>
      <w:b/>
    </w:rPr>
  </w:style>
  <w:style w:type="character" w:customStyle="1" w:styleId="Absatz-Standardschriftart">
    <w:name w:val="Absatz-Standardschriftart"/>
    <w:rsid w:val="00F930DD"/>
  </w:style>
  <w:style w:type="character" w:customStyle="1" w:styleId="WW8Num2z0">
    <w:name w:val="WW8Num2z0"/>
    <w:rsid w:val="00F930DD"/>
    <w:rPr>
      <w:rFonts w:ascii="Wingdings" w:hAnsi="Wingdings"/>
      <w:sz w:val="40"/>
    </w:rPr>
  </w:style>
  <w:style w:type="character" w:customStyle="1" w:styleId="WW8Num5z0">
    <w:name w:val="WW8Num5z0"/>
    <w:rsid w:val="00F930DD"/>
    <w:rPr>
      <w:rFonts w:ascii="Times New Roman" w:hAnsi="Times New Roman"/>
      <w:b w:val="0"/>
      <w:i w:val="0"/>
      <w:sz w:val="28"/>
      <w:u w:val="none"/>
    </w:rPr>
  </w:style>
  <w:style w:type="character" w:customStyle="1" w:styleId="WW8Num9z0">
    <w:name w:val="WW8Num9z0"/>
    <w:rsid w:val="00F930DD"/>
    <w:rPr>
      <w:rFonts w:ascii="Symbol" w:hAnsi="Symbol"/>
    </w:rPr>
  </w:style>
  <w:style w:type="character" w:customStyle="1" w:styleId="WW8Num10z0">
    <w:name w:val="WW8Num10z0"/>
    <w:rsid w:val="00F930DD"/>
    <w:rPr>
      <w:rFonts w:ascii="Wingdings" w:hAnsi="Wingdings"/>
      <w:sz w:val="40"/>
    </w:rPr>
  </w:style>
  <w:style w:type="character" w:customStyle="1" w:styleId="WW8Num13z0">
    <w:name w:val="WW8Num13z0"/>
    <w:rsid w:val="00F930DD"/>
    <w:rPr>
      <w:rFonts w:ascii="Times New Roman" w:hAnsi="Times New Roman"/>
      <w:b w:val="0"/>
      <w:i w:val="0"/>
      <w:sz w:val="28"/>
      <w:u w:val="none"/>
    </w:rPr>
  </w:style>
  <w:style w:type="character" w:customStyle="1" w:styleId="WW8Num14z0">
    <w:name w:val="WW8Num14z0"/>
    <w:rsid w:val="00F930DD"/>
    <w:rPr>
      <w:rFonts w:ascii="Wingdings" w:hAnsi="Wingdings"/>
      <w:sz w:val="16"/>
    </w:rPr>
  </w:style>
  <w:style w:type="character" w:customStyle="1" w:styleId="WW8Num15z0">
    <w:name w:val="WW8Num15z0"/>
    <w:rsid w:val="00F930DD"/>
    <w:rPr>
      <w:rFonts w:ascii="Times New Roman" w:hAnsi="Times New Roman"/>
      <w:b w:val="0"/>
      <w:i w:val="0"/>
      <w:sz w:val="28"/>
      <w:u w:val="none"/>
    </w:rPr>
  </w:style>
  <w:style w:type="character" w:customStyle="1" w:styleId="WW8Num17z0">
    <w:name w:val="WW8Num17z0"/>
    <w:rsid w:val="00F930DD"/>
    <w:rPr>
      <w:rFonts w:ascii="Symbol" w:hAnsi="Symbol"/>
    </w:rPr>
  </w:style>
  <w:style w:type="character" w:customStyle="1" w:styleId="WW8Num21z0">
    <w:name w:val="WW8Num21z0"/>
    <w:rsid w:val="00F930DD"/>
    <w:rPr>
      <w:b/>
    </w:rPr>
  </w:style>
  <w:style w:type="character" w:customStyle="1" w:styleId="WW8Num22z0">
    <w:name w:val="WW8Num22z0"/>
    <w:rsid w:val="00F930DD"/>
    <w:rPr>
      <w:rFonts w:ascii="Times New Roman" w:hAnsi="Times New Roman"/>
      <w:b w:val="0"/>
      <w:i w:val="0"/>
      <w:sz w:val="28"/>
      <w:u w:val="none"/>
    </w:rPr>
  </w:style>
  <w:style w:type="character" w:customStyle="1" w:styleId="WW8NumSt3z0">
    <w:name w:val="WW8NumSt3z0"/>
    <w:rsid w:val="00F930DD"/>
    <w:rPr>
      <w:rFonts w:ascii="Times New Roman" w:hAnsi="Times New Roman"/>
      <w:b w:val="0"/>
      <w:i w:val="0"/>
      <w:sz w:val="28"/>
      <w:u w:val="none"/>
    </w:rPr>
  </w:style>
  <w:style w:type="character" w:customStyle="1" w:styleId="WW8NumSt5z0">
    <w:name w:val="WW8NumSt5z0"/>
    <w:rsid w:val="00F930DD"/>
    <w:rPr>
      <w:rFonts w:ascii="Times New Roman" w:hAnsi="Times New Roman"/>
      <w:b w:val="0"/>
      <w:i w:val="0"/>
      <w:sz w:val="28"/>
      <w:u w:val="none"/>
    </w:rPr>
  </w:style>
  <w:style w:type="character" w:customStyle="1" w:styleId="Domylnaczcionkaakapitu1">
    <w:name w:val="Domyślna czcionka akapitu1"/>
    <w:rsid w:val="00F930DD"/>
  </w:style>
  <w:style w:type="character" w:customStyle="1" w:styleId="Odwoaniedokomentarza1">
    <w:name w:val="Odwołanie do komentarza1"/>
    <w:basedOn w:val="Domylnaczcionkaakapitu1"/>
    <w:rsid w:val="00F930DD"/>
    <w:rPr>
      <w:sz w:val="16"/>
    </w:rPr>
  </w:style>
  <w:style w:type="character" w:styleId="Numerstrony">
    <w:name w:val="page number"/>
    <w:basedOn w:val="Domylnaczcionkaakapitu1"/>
    <w:rsid w:val="00F930DD"/>
  </w:style>
  <w:style w:type="paragraph" w:customStyle="1" w:styleId="Nagwek10">
    <w:name w:val="Nagłówek1"/>
    <w:basedOn w:val="Normalny"/>
    <w:next w:val="Tekstpodstawowy"/>
    <w:rsid w:val="00F930D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F930DD"/>
    <w:pPr>
      <w:jc w:val="both"/>
    </w:pPr>
    <w:rPr>
      <w:sz w:val="28"/>
    </w:rPr>
  </w:style>
  <w:style w:type="paragraph" w:styleId="Lista">
    <w:name w:val="List"/>
    <w:basedOn w:val="Tekstpodstawowy"/>
    <w:rsid w:val="00F930DD"/>
    <w:rPr>
      <w:rFonts w:cs="Tahoma"/>
    </w:rPr>
  </w:style>
  <w:style w:type="paragraph" w:customStyle="1" w:styleId="Podpis1">
    <w:name w:val="Podpis1"/>
    <w:basedOn w:val="Normalny"/>
    <w:rsid w:val="00F930D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F930DD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F930DD"/>
  </w:style>
  <w:style w:type="paragraph" w:customStyle="1" w:styleId="Tekstpodstawowy21">
    <w:name w:val="Tekst podstawowy 21"/>
    <w:basedOn w:val="Normalny"/>
    <w:rsid w:val="00F930DD"/>
    <w:rPr>
      <w:sz w:val="28"/>
    </w:rPr>
  </w:style>
  <w:style w:type="paragraph" w:styleId="Stopka">
    <w:name w:val="footer"/>
    <w:basedOn w:val="Normalny"/>
    <w:link w:val="StopkaZnak"/>
    <w:uiPriority w:val="99"/>
    <w:rsid w:val="00F930DD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930DD"/>
    <w:pPr>
      <w:jc w:val="both"/>
    </w:pPr>
    <w:rPr>
      <w:b/>
      <w:sz w:val="28"/>
    </w:rPr>
  </w:style>
  <w:style w:type="paragraph" w:customStyle="1" w:styleId="Zawartotabeli">
    <w:name w:val="Zawartość tabeli"/>
    <w:basedOn w:val="Normalny"/>
    <w:rsid w:val="00F930DD"/>
    <w:pPr>
      <w:suppressLineNumbers/>
    </w:pPr>
  </w:style>
  <w:style w:type="paragraph" w:customStyle="1" w:styleId="Nagwektabeli">
    <w:name w:val="Nagłówek tabeli"/>
    <w:basedOn w:val="Zawartotabeli"/>
    <w:rsid w:val="00F930DD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930DD"/>
  </w:style>
  <w:style w:type="paragraph" w:styleId="Nagwek">
    <w:name w:val="header"/>
    <w:basedOn w:val="Normalny"/>
    <w:rsid w:val="00F930DD"/>
    <w:pPr>
      <w:suppressLineNumbers/>
      <w:tabs>
        <w:tab w:val="center" w:pos="4818"/>
        <w:tab w:val="right" w:pos="9637"/>
      </w:tabs>
    </w:pPr>
  </w:style>
  <w:style w:type="paragraph" w:customStyle="1" w:styleId="Wniosekprzepisy">
    <w:name w:val="Wniosek przepisy"/>
    <w:basedOn w:val="Tekstpodstawowywcity2"/>
    <w:rsid w:val="004C3669"/>
    <w:pPr>
      <w:suppressAutoHyphens w:val="0"/>
      <w:autoSpaceDE w:val="0"/>
      <w:autoSpaceDN w:val="0"/>
      <w:spacing w:after="0" w:line="240" w:lineRule="auto"/>
      <w:ind w:left="0" w:firstLine="284"/>
      <w:jc w:val="both"/>
    </w:pPr>
    <w:rPr>
      <w:rFonts w:ascii="Verdana" w:hAnsi="Verdana" w:cs="Tahoma"/>
      <w:sz w:val="18"/>
      <w:szCs w:val="18"/>
      <w:lang w:eastAsia="pl-PL"/>
    </w:rPr>
  </w:style>
  <w:style w:type="character" w:customStyle="1" w:styleId="apple-converted-space">
    <w:name w:val="apple-converted-space"/>
    <w:basedOn w:val="Domylnaczcionkaakapitu"/>
    <w:rsid w:val="004C3669"/>
  </w:style>
  <w:style w:type="character" w:styleId="Uwydatnienie">
    <w:name w:val="Emphasis"/>
    <w:basedOn w:val="Domylnaczcionkaakapitu"/>
    <w:uiPriority w:val="20"/>
    <w:qFormat/>
    <w:rsid w:val="004C3669"/>
    <w:rPr>
      <w:i/>
      <w:iCs/>
    </w:rPr>
  </w:style>
  <w:style w:type="paragraph" w:styleId="Tekstpodstawowywcity2">
    <w:name w:val="Body Text Indent 2"/>
    <w:basedOn w:val="Normalny"/>
    <w:link w:val="Tekstpodstawowywcity2Znak"/>
    <w:rsid w:val="004C366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C3669"/>
    <w:rPr>
      <w:lang w:eastAsia="ar-SA"/>
    </w:rPr>
  </w:style>
  <w:style w:type="paragraph" w:customStyle="1" w:styleId="Tekstpodstawowywcity21">
    <w:name w:val="Tekst podstawowy wcięty 21"/>
    <w:basedOn w:val="Normalny"/>
    <w:rsid w:val="005C6253"/>
    <w:pPr>
      <w:suppressAutoHyphens w:val="0"/>
      <w:spacing w:line="360" w:lineRule="atLeast"/>
      <w:ind w:left="284" w:firstLine="284"/>
    </w:pPr>
    <w:rPr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5C625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Odwoanieprzypisudolnego">
    <w:name w:val="footnote reference"/>
    <w:uiPriority w:val="99"/>
    <w:rsid w:val="005C625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C6253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C6253"/>
  </w:style>
  <w:style w:type="paragraph" w:customStyle="1" w:styleId="WniosekPUP">
    <w:name w:val="Wniosek PUP"/>
    <w:basedOn w:val="Nagwek1"/>
    <w:rsid w:val="000768B5"/>
    <w:pPr>
      <w:tabs>
        <w:tab w:val="clear" w:pos="432"/>
      </w:tabs>
      <w:suppressAutoHyphens w:val="0"/>
      <w:autoSpaceDE w:val="0"/>
      <w:autoSpaceDN w:val="0"/>
      <w:ind w:left="0" w:firstLine="3"/>
      <w:jc w:val="center"/>
    </w:pPr>
    <w:rPr>
      <w:rFonts w:ascii="Verdana" w:hAnsi="Verdana" w:cs="Tahoma"/>
      <w:b/>
      <w:bCs/>
      <w:sz w:val="20"/>
      <w:lang w:eastAsia="pl-PL"/>
    </w:rPr>
  </w:style>
  <w:style w:type="paragraph" w:customStyle="1" w:styleId="Wniosekarabskie">
    <w:name w:val="Wniosek arabskie"/>
    <w:basedOn w:val="Tekstpodstawowywcity2"/>
    <w:rsid w:val="00917249"/>
    <w:pPr>
      <w:suppressAutoHyphens w:val="0"/>
      <w:autoSpaceDE w:val="0"/>
      <w:autoSpaceDN w:val="0"/>
      <w:spacing w:after="0"/>
      <w:ind w:left="0"/>
      <w:jc w:val="both"/>
    </w:pPr>
    <w:rPr>
      <w:rFonts w:ascii="Verdana" w:hAnsi="Verdana" w:cs="Tahoma"/>
      <w:sz w:val="18"/>
      <w:szCs w:val="18"/>
      <w:lang w:eastAsia="pl-PL"/>
    </w:rPr>
  </w:style>
  <w:style w:type="paragraph" w:customStyle="1" w:styleId="Default">
    <w:name w:val="Default"/>
    <w:rsid w:val="00EB21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awartotabeli0">
    <w:name w:val="Zawarto?? tabeli"/>
    <w:basedOn w:val="Tekstpodstawowy"/>
    <w:rsid w:val="00EB21D8"/>
    <w:pPr>
      <w:widowControl w:val="0"/>
      <w:spacing w:after="120"/>
      <w:jc w:val="left"/>
    </w:pPr>
    <w:rPr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485089"/>
    <w:pPr>
      <w:ind w:left="708"/>
    </w:pPr>
  </w:style>
  <w:style w:type="character" w:customStyle="1" w:styleId="StopkaZnak">
    <w:name w:val="Stopka Znak"/>
    <w:basedOn w:val="Domylnaczcionkaakapitu"/>
    <w:link w:val="Stopka"/>
    <w:uiPriority w:val="99"/>
    <w:rsid w:val="00872BE9"/>
    <w:rPr>
      <w:lang w:eastAsia="ar-SA"/>
    </w:rPr>
  </w:style>
  <w:style w:type="character" w:styleId="Hipercze">
    <w:name w:val="Hyperlink"/>
    <w:basedOn w:val="Domylnaczcionkaakapitu"/>
    <w:rsid w:val="00E5092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30585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2E67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E67A2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rsid w:val="00DD1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B14692"/>
    <w:pPr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rsid w:val="007F1D1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F1D1C"/>
    <w:rPr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7F1D1C"/>
    <w:pPr>
      <w:suppressAutoHyphens w:val="0"/>
      <w:spacing w:after="200" w:line="276" w:lineRule="auto"/>
      <w:ind w:left="720"/>
      <w:contextualSpacing/>
    </w:pPr>
    <w:rPr>
      <w:sz w:val="24"/>
      <w:szCs w:val="22"/>
      <w:lang w:eastAsia="en-US"/>
    </w:rPr>
  </w:style>
  <w:style w:type="character" w:customStyle="1" w:styleId="ZnakZnak2">
    <w:name w:val="Znak Znak2"/>
    <w:basedOn w:val="Domylnaczcionkaakapitu"/>
    <w:locked/>
    <w:rsid w:val="005F3F21"/>
    <w:rPr>
      <w:sz w:val="24"/>
      <w:szCs w:val="24"/>
    </w:rPr>
  </w:style>
  <w:style w:type="paragraph" w:customStyle="1" w:styleId="Znak">
    <w:name w:val="Znak"/>
    <w:basedOn w:val="Normalny"/>
    <w:rsid w:val="005F3F21"/>
    <w:pPr>
      <w:suppressAutoHyphens w:val="0"/>
      <w:spacing w:after="160" w:line="240" w:lineRule="exact"/>
    </w:pPr>
    <w:rPr>
      <w:snapToGrid w:val="0"/>
      <w:lang w:val="en-US" w:eastAsia="en-GB"/>
    </w:rPr>
  </w:style>
  <w:style w:type="paragraph" w:customStyle="1" w:styleId="Normalny1">
    <w:name w:val="Normalny1"/>
    <w:basedOn w:val="Normalny"/>
    <w:rsid w:val="00544ABC"/>
    <w:pPr>
      <w:widowControl w:val="0"/>
      <w:autoSpaceDE w:val="0"/>
    </w:pPr>
    <w:rPr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2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wrja@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mswia/lista-osob-i-podmiotow-objetych-sankcjam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awor.praca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wrja@praca.gov.pl" TargetMode="External"/><Relationship Id="rId10" Type="http://schemas.openxmlformats.org/officeDocument/2006/relationships/hyperlink" Target="https://www.gov.pl/web/mswia/lista-osob-i-podmiotow-objetych-sankcjam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knjugm4tkltqmfyc4njwga2dsobqgq" TargetMode="External"/><Relationship Id="rId14" Type="http://schemas.openxmlformats.org/officeDocument/2006/relationships/hyperlink" Target="mailto:wrja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3DF61-4DB9-4C08-BA49-EF00F1680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26</Pages>
  <Words>6734</Words>
  <Characters>40409</Characters>
  <Application>Microsoft Office Word</Application>
  <DocSecurity>0</DocSecurity>
  <Lines>336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Jawor,</vt:lpstr>
    </vt:vector>
  </TitlesOfParts>
  <Company>pup</Company>
  <LinksUpToDate>false</LinksUpToDate>
  <CharactersWithSpaces>47049</CharactersWithSpaces>
  <SharedDoc>false</SharedDoc>
  <HLinks>
    <vt:vector size="36" baseType="variant">
      <vt:variant>
        <vt:i4>2949192</vt:i4>
      </vt:variant>
      <vt:variant>
        <vt:i4>15</vt:i4>
      </vt:variant>
      <vt:variant>
        <vt:i4>0</vt:i4>
      </vt:variant>
      <vt:variant>
        <vt:i4>5</vt:i4>
      </vt:variant>
      <vt:variant>
        <vt:lpwstr>mailto:wrja@praca.gov.pl</vt:lpwstr>
      </vt:variant>
      <vt:variant>
        <vt:lpwstr/>
      </vt:variant>
      <vt:variant>
        <vt:i4>2949192</vt:i4>
      </vt:variant>
      <vt:variant>
        <vt:i4>12</vt:i4>
      </vt:variant>
      <vt:variant>
        <vt:i4>0</vt:i4>
      </vt:variant>
      <vt:variant>
        <vt:i4>5</vt:i4>
      </vt:variant>
      <vt:variant>
        <vt:lpwstr>mailto:wrja@praca.gov.pl</vt:lpwstr>
      </vt:variant>
      <vt:variant>
        <vt:lpwstr/>
      </vt:variant>
      <vt:variant>
        <vt:i4>2949192</vt:i4>
      </vt:variant>
      <vt:variant>
        <vt:i4>9</vt:i4>
      </vt:variant>
      <vt:variant>
        <vt:i4>0</vt:i4>
      </vt:variant>
      <vt:variant>
        <vt:i4>5</vt:i4>
      </vt:variant>
      <vt:variant>
        <vt:lpwstr>mailto:wrja@praca.gov.pl</vt:lpwstr>
      </vt:variant>
      <vt:variant>
        <vt:lpwstr/>
      </vt:variant>
      <vt:variant>
        <vt:i4>3801205</vt:i4>
      </vt:variant>
      <vt:variant>
        <vt:i4>6</vt:i4>
      </vt:variant>
      <vt:variant>
        <vt:i4>0</vt:i4>
      </vt:variant>
      <vt:variant>
        <vt:i4>5</vt:i4>
      </vt:variant>
      <vt:variant>
        <vt:lpwstr>https://www.gov.pl/web/mswia/lista-osob-i-podmiotow-objetych-sankcjami</vt:lpwstr>
      </vt:variant>
      <vt:variant>
        <vt:lpwstr/>
      </vt:variant>
      <vt:variant>
        <vt:i4>3801205</vt:i4>
      </vt:variant>
      <vt:variant>
        <vt:i4>3</vt:i4>
      </vt:variant>
      <vt:variant>
        <vt:i4>0</vt:i4>
      </vt:variant>
      <vt:variant>
        <vt:i4>5</vt:i4>
      </vt:variant>
      <vt:variant>
        <vt:lpwstr>https://www.gov.pl/web/mswia/lista-osob-i-podmiotow-objetych-sankcjami</vt:lpwstr>
      </vt:variant>
      <vt:variant>
        <vt:lpwstr/>
      </vt:variant>
      <vt:variant>
        <vt:i4>3276856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https://sip.legalis.pl/document-view.seam?documentId=mfrxilrtg4ytknjugm4tkltqmfyc4njwga2dsobqgq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Jawor,</dc:title>
  <dc:creator>Win95</dc:creator>
  <cp:lastModifiedBy>teodoridis.monika</cp:lastModifiedBy>
  <cp:revision>16</cp:revision>
  <cp:lastPrinted>2023-01-31T09:01:00Z</cp:lastPrinted>
  <dcterms:created xsi:type="dcterms:W3CDTF">2023-02-08T08:58:00Z</dcterms:created>
  <dcterms:modified xsi:type="dcterms:W3CDTF">2024-02-29T11:34:00Z</dcterms:modified>
</cp:coreProperties>
</file>